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F3C" w:rsidRDefault="002E4F3C" w:rsidP="002E4F3C">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38175" cy="790575"/>
            <wp:effectExtent l="0" t="0" r="9525" b="9525"/>
            <wp:docPr id="4" name="Рисунок 4" descr="http://www.zato-molod.ru/images/i/gerb.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to-molod.ru/images/i/gerb.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2E4F3C" w:rsidRDefault="002E4F3C" w:rsidP="002E4F3C">
      <w:pPr>
        <w:spacing w:after="0"/>
        <w:jc w:val="center"/>
        <w:rPr>
          <w:rFonts w:ascii="Times New Roman" w:hAnsi="Times New Roman" w:cs="Times New Roman"/>
          <w:b/>
          <w:sz w:val="28"/>
          <w:szCs w:val="28"/>
        </w:rPr>
      </w:pPr>
    </w:p>
    <w:p w:rsidR="002E4F3C" w:rsidRDefault="002E4F3C" w:rsidP="002E4F3C">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2E4F3C" w:rsidRDefault="002E4F3C" w:rsidP="002E4F3C">
      <w:pPr>
        <w:spacing w:after="0"/>
        <w:jc w:val="center"/>
        <w:rPr>
          <w:rFonts w:ascii="Times New Roman" w:hAnsi="Times New Roman" w:cs="Times New Roman"/>
          <w:b/>
          <w:sz w:val="28"/>
          <w:szCs w:val="28"/>
        </w:rPr>
      </w:pPr>
      <w:r>
        <w:rPr>
          <w:rFonts w:ascii="Times New Roman" w:hAnsi="Times New Roman" w:cs="Times New Roman"/>
          <w:b/>
          <w:sz w:val="28"/>
          <w:szCs w:val="28"/>
        </w:rPr>
        <w:t>ЗАКРЫТОГО АДМИНИСТРАТИВНО-ТЕРРИТОРИАЛЬНО</w:t>
      </w:r>
      <w:r w:rsidR="005F703B">
        <w:rPr>
          <w:rFonts w:ascii="Times New Roman" w:hAnsi="Times New Roman" w:cs="Times New Roman"/>
          <w:b/>
          <w:sz w:val="28"/>
          <w:szCs w:val="28"/>
        </w:rPr>
        <w:t xml:space="preserve">ГО ОБРАЗОВАНИЯ ГОРОДСКОЙ ОКРУГ </w:t>
      </w:r>
      <w:r>
        <w:rPr>
          <w:rFonts w:ascii="Times New Roman" w:hAnsi="Times New Roman" w:cs="Times New Roman"/>
          <w:b/>
          <w:sz w:val="28"/>
          <w:szCs w:val="28"/>
        </w:rPr>
        <w:t>МОЛОДЁЖНЫЙ</w:t>
      </w:r>
    </w:p>
    <w:p w:rsidR="002E4F3C" w:rsidRDefault="002E4F3C" w:rsidP="002E4F3C">
      <w:pPr>
        <w:spacing w:after="0"/>
        <w:jc w:val="center"/>
        <w:rPr>
          <w:rFonts w:ascii="Times New Roman" w:hAnsi="Times New Roman" w:cs="Times New Roman"/>
          <w:b/>
          <w:sz w:val="28"/>
          <w:szCs w:val="28"/>
        </w:rPr>
      </w:pPr>
      <w:r>
        <w:rPr>
          <w:rFonts w:ascii="Times New Roman" w:hAnsi="Times New Roman" w:cs="Times New Roman"/>
          <w:b/>
          <w:sz w:val="28"/>
          <w:szCs w:val="28"/>
        </w:rPr>
        <w:t>МОСКОВСКОЙ ОБЛАСТИ</w:t>
      </w:r>
    </w:p>
    <w:p w:rsidR="002E4F3C" w:rsidRDefault="002E4F3C" w:rsidP="002E4F3C">
      <w:pPr>
        <w:spacing w:after="0"/>
        <w:jc w:val="center"/>
        <w:rPr>
          <w:rFonts w:ascii="Times New Roman" w:hAnsi="Times New Roman" w:cs="Times New Roman"/>
          <w:b/>
        </w:rPr>
      </w:pPr>
    </w:p>
    <w:p w:rsidR="002E4F3C" w:rsidRPr="009F6C8F" w:rsidRDefault="002E4F3C" w:rsidP="002E4F3C">
      <w:pPr>
        <w:spacing w:after="0"/>
        <w:rPr>
          <w:rFonts w:ascii="Times New Roman" w:hAnsi="Times New Roman" w:cs="Times New Roman"/>
          <w:sz w:val="24"/>
          <w:szCs w:val="24"/>
        </w:rPr>
      </w:pPr>
      <w:r>
        <w:rPr>
          <w:rFonts w:ascii="Times New Roman" w:hAnsi="Times New Roman" w:cs="Times New Roman"/>
          <w:sz w:val="24"/>
          <w:szCs w:val="24"/>
        </w:rPr>
        <w:t>п</w:t>
      </w:r>
      <w:r w:rsidRPr="009F6C8F">
        <w:rPr>
          <w:rFonts w:ascii="Times New Roman" w:hAnsi="Times New Roman" w:cs="Times New Roman"/>
          <w:sz w:val="24"/>
          <w:szCs w:val="24"/>
        </w:rPr>
        <w:t>ос. Молодёжный</w:t>
      </w:r>
    </w:p>
    <w:p w:rsidR="002E4F3C" w:rsidRDefault="0094651A" w:rsidP="002E4F3C">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2E4F3C" w:rsidRPr="00F7586A" w:rsidRDefault="002E4F3C" w:rsidP="002E4F3C">
      <w:pPr>
        <w:spacing w:after="0"/>
        <w:jc w:val="center"/>
        <w:rPr>
          <w:rFonts w:ascii="Times New Roman" w:hAnsi="Times New Roman" w:cs="Times New Roman"/>
          <w:b/>
          <w:color w:val="FF0000"/>
          <w:sz w:val="20"/>
          <w:szCs w:val="20"/>
        </w:rPr>
      </w:pPr>
    </w:p>
    <w:p w:rsidR="00640253" w:rsidRPr="004E1AB7" w:rsidRDefault="00771E49" w:rsidP="00771E49">
      <w:pPr>
        <w:rPr>
          <w:rFonts w:ascii="Times New Roman" w:hAnsi="Times New Roman" w:cs="Times New Roman"/>
          <w:bCs/>
          <w:sz w:val="24"/>
          <w:szCs w:val="24"/>
          <w:u w:val="single"/>
        </w:rPr>
      </w:pPr>
      <w:bookmarkStart w:id="0" w:name="_GoBack"/>
      <w:r>
        <w:rPr>
          <w:rFonts w:ascii="Times New Roman" w:hAnsi="Times New Roman" w:cs="Times New Roman"/>
          <w:bCs/>
          <w:sz w:val="24"/>
          <w:szCs w:val="24"/>
        </w:rPr>
        <w:t>«</w:t>
      </w:r>
      <w:r w:rsidRPr="00771E49">
        <w:rPr>
          <w:rFonts w:ascii="Times New Roman" w:hAnsi="Times New Roman" w:cs="Times New Roman"/>
          <w:bCs/>
          <w:sz w:val="24"/>
          <w:szCs w:val="24"/>
        </w:rPr>
        <w:t>11</w:t>
      </w:r>
      <w:r>
        <w:rPr>
          <w:rFonts w:ascii="Times New Roman" w:hAnsi="Times New Roman" w:cs="Times New Roman"/>
          <w:bCs/>
          <w:sz w:val="24"/>
          <w:szCs w:val="24"/>
        </w:rPr>
        <w:t>»</w:t>
      </w:r>
      <w:r w:rsidR="0033201F" w:rsidRPr="00771E49">
        <w:rPr>
          <w:rFonts w:ascii="Times New Roman" w:hAnsi="Times New Roman" w:cs="Times New Roman"/>
          <w:bCs/>
          <w:sz w:val="24"/>
          <w:szCs w:val="24"/>
        </w:rPr>
        <w:t xml:space="preserve"> </w:t>
      </w:r>
      <w:r w:rsidRPr="00771E49">
        <w:rPr>
          <w:rFonts w:ascii="Times New Roman" w:hAnsi="Times New Roman" w:cs="Times New Roman"/>
          <w:bCs/>
          <w:sz w:val="24"/>
          <w:szCs w:val="24"/>
        </w:rPr>
        <w:t>ноября</w:t>
      </w:r>
      <w:r>
        <w:rPr>
          <w:rFonts w:ascii="Times New Roman" w:hAnsi="Times New Roman" w:cs="Times New Roman"/>
          <w:bCs/>
          <w:sz w:val="24"/>
          <w:szCs w:val="24"/>
        </w:rPr>
        <w:t xml:space="preserve"> </w:t>
      </w:r>
      <w:r w:rsidR="00265213" w:rsidRPr="00771E49">
        <w:rPr>
          <w:rFonts w:ascii="Times New Roman" w:hAnsi="Times New Roman" w:cs="Times New Roman"/>
          <w:bCs/>
          <w:sz w:val="24"/>
          <w:szCs w:val="24"/>
        </w:rPr>
        <w:t>2022</w:t>
      </w:r>
      <w:r w:rsidR="00640253" w:rsidRPr="00771E49">
        <w:rPr>
          <w:rFonts w:ascii="Times New Roman" w:hAnsi="Times New Roman" w:cs="Times New Roman"/>
          <w:bCs/>
          <w:sz w:val="24"/>
          <w:szCs w:val="24"/>
        </w:rPr>
        <w:t xml:space="preserve"> года          </w:t>
      </w:r>
      <w:r>
        <w:rPr>
          <w:rFonts w:ascii="Times New Roman" w:hAnsi="Times New Roman" w:cs="Times New Roman"/>
          <w:bCs/>
          <w:sz w:val="24"/>
          <w:szCs w:val="24"/>
        </w:rPr>
        <w:t xml:space="preserve">          </w:t>
      </w:r>
      <w:r w:rsidR="00640253" w:rsidRPr="00771E49">
        <w:rPr>
          <w:rFonts w:ascii="Times New Roman" w:hAnsi="Times New Roman" w:cs="Times New Roman"/>
          <w:bCs/>
          <w:sz w:val="24"/>
          <w:szCs w:val="24"/>
        </w:rPr>
        <w:t xml:space="preserve">                                  </w:t>
      </w:r>
      <w:r w:rsidR="00816D2F" w:rsidRPr="00771E49">
        <w:rPr>
          <w:rFonts w:ascii="Times New Roman" w:hAnsi="Times New Roman" w:cs="Times New Roman"/>
          <w:bCs/>
          <w:sz w:val="24"/>
          <w:szCs w:val="24"/>
        </w:rPr>
        <w:t xml:space="preserve">                </w:t>
      </w:r>
      <w:r w:rsidR="00640253" w:rsidRPr="00771E49">
        <w:rPr>
          <w:rFonts w:ascii="Times New Roman" w:hAnsi="Times New Roman" w:cs="Times New Roman"/>
          <w:bCs/>
          <w:sz w:val="24"/>
          <w:szCs w:val="24"/>
        </w:rPr>
        <w:t xml:space="preserve">                          </w:t>
      </w:r>
      <w:r w:rsidR="00265213" w:rsidRPr="00771E49">
        <w:rPr>
          <w:rFonts w:ascii="Times New Roman" w:hAnsi="Times New Roman" w:cs="Times New Roman"/>
          <w:bCs/>
          <w:sz w:val="24"/>
          <w:szCs w:val="24"/>
        </w:rPr>
        <w:t xml:space="preserve">             </w:t>
      </w:r>
      <w:r w:rsidR="00640253" w:rsidRPr="00771E49">
        <w:rPr>
          <w:rFonts w:ascii="Times New Roman" w:hAnsi="Times New Roman" w:cs="Times New Roman"/>
          <w:bCs/>
          <w:sz w:val="24"/>
          <w:szCs w:val="24"/>
        </w:rPr>
        <w:t xml:space="preserve">            </w:t>
      </w:r>
      <w:r w:rsidR="00640253" w:rsidRPr="004E1AB7">
        <w:rPr>
          <w:rFonts w:ascii="Times New Roman" w:hAnsi="Times New Roman" w:cs="Times New Roman"/>
          <w:bCs/>
          <w:sz w:val="24"/>
          <w:szCs w:val="24"/>
        </w:rPr>
        <w:t xml:space="preserve">№ </w:t>
      </w:r>
      <w:r w:rsidR="006B5918" w:rsidRPr="004E1AB7">
        <w:rPr>
          <w:rFonts w:ascii="Times New Roman" w:hAnsi="Times New Roman" w:cs="Times New Roman"/>
          <w:bCs/>
          <w:sz w:val="24"/>
          <w:szCs w:val="24"/>
        </w:rPr>
        <w:t xml:space="preserve"> </w:t>
      </w:r>
      <w:r>
        <w:rPr>
          <w:rFonts w:ascii="Times New Roman" w:hAnsi="Times New Roman" w:cs="Times New Roman"/>
          <w:bCs/>
          <w:sz w:val="24"/>
          <w:szCs w:val="24"/>
          <w:u w:val="single"/>
        </w:rPr>
        <w:t>285</w:t>
      </w:r>
    </w:p>
    <w:p w:rsidR="00640253" w:rsidRPr="008F62D5" w:rsidRDefault="00640253" w:rsidP="008F62D5">
      <w:pPr>
        <w:pStyle w:val="a7"/>
        <w:rPr>
          <w:rFonts w:cs="Arial"/>
          <w:b w:val="0"/>
          <w:bCs/>
          <w:sz w:val="24"/>
          <w:szCs w:val="24"/>
        </w:rPr>
      </w:pPr>
    </w:p>
    <w:p w:rsidR="0033201F" w:rsidRPr="004E1AB7" w:rsidRDefault="00F7586A" w:rsidP="004E1AB7">
      <w:pPr>
        <w:widowControl w:val="0"/>
        <w:spacing w:after="0" w:line="264" w:lineRule="auto"/>
        <w:ind w:right="-70"/>
        <w:jc w:val="both"/>
        <w:rPr>
          <w:rFonts w:ascii="Times New Roman" w:eastAsia="Times New Roman" w:hAnsi="Times New Roman" w:cs="Times New Roman"/>
          <w:b/>
          <w:color w:val="000000"/>
          <w:lang w:bidi="ru-RU"/>
        </w:rPr>
      </w:pPr>
      <w:r w:rsidRPr="004E1AB7">
        <w:rPr>
          <w:rFonts w:ascii="Times New Roman" w:eastAsia="Times New Roman" w:hAnsi="Times New Roman" w:cs="Times New Roman"/>
          <w:b/>
          <w:color w:val="000000"/>
          <w:lang w:bidi="ru-RU"/>
        </w:rPr>
        <w:t>Об утверждении</w:t>
      </w:r>
      <w:r w:rsidR="005B08B8">
        <w:rPr>
          <w:rFonts w:ascii="Times New Roman" w:eastAsia="Times New Roman" w:hAnsi="Times New Roman" w:cs="Times New Roman"/>
          <w:b/>
          <w:color w:val="000000"/>
          <w:lang w:bidi="ru-RU"/>
        </w:rPr>
        <w:t xml:space="preserve"> </w:t>
      </w:r>
      <w:r w:rsidRPr="004E1AB7">
        <w:rPr>
          <w:rFonts w:ascii="Times New Roman" w:eastAsia="Times New Roman" w:hAnsi="Times New Roman" w:cs="Times New Roman"/>
          <w:b/>
          <w:color w:val="000000"/>
          <w:lang w:bidi="ru-RU"/>
        </w:rPr>
        <w:t>административного регламента пред</w:t>
      </w:r>
      <w:r w:rsidR="004E1AB7" w:rsidRPr="004E1AB7">
        <w:rPr>
          <w:rFonts w:ascii="Times New Roman" w:eastAsia="Times New Roman" w:hAnsi="Times New Roman" w:cs="Times New Roman"/>
          <w:b/>
          <w:color w:val="000000"/>
          <w:lang w:bidi="ru-RU"/>
        </w:rPr>
        <w:t xml:space="preserve">оставления муниципальной услуги </w:t>
      </w:r>
      <w:r w:rsidRPr="004E1AB7">
        <w:rPr>
          <w:rFonts w:ascii="Times New Roman" w:eastAsia="Times New Roman" w:hAnsi="Times New Roman" w:cs="Times New Roman"/>
          <w:b/>
          <w:color w:val="000000"/>
          <w:lang w:bidi="ru-RU"/>
        </w:rPr>
        <w:t>«Согласование</w:t>
      </w:r>
      <w:r w:rsidR="004E1AB7" w:rsidRPr="004E1AB7">
        <w:rPr>
          <w:rFonts w:ascii="Times New Roman" w:eastAsia="Times New Roman" w:hAnsi="Times New Roman" w:cs="Times New Roman"/>
          <w:b/>
          <w:color w:val="000000"/>
          <w:lang w:bidi="ru-RU"/>
        </w:rPr>
        <w:t xml:space="preserve"> проектов организации дорожного </w:t>
      </w:r>
      <w:r w:rsidRPr="004E1AB7">
        <w:rPr>
          <w:rFonts w:ascii="Times New Roman" w:eastAsia="Times New Roman" w:hAnsi="Times New Roman" w:cs="Times New Roman"/>
          <w:b/>
          <w:color w:val="000000"/>
          <w:lang w:bidi="ru-RU"/>
        </w:rPr>
        <w:t>движения на автомобильных дорогах общего</w:t>
      </w:r>
      <w:r w:rsidR="004E1AB7" w:rsidRPr="004E1AB7">
        <w:rPr>
          <w:rFonts w:ascii="Times New Roman" w:eastAsia="Times New Roman" w:hAnsi="Times New Roman" w:cs="Times New Roman"/>
          <w:b/>
          <w:color w:val="000000"/>
          <w:lang w:bidi="ru-RU"/>
        </w:rPr>
        <w:t xml:space="preserve"> </w:t>
      </w:r>
      <w:r w:rsidRPr="004E1AB7">
        <w:rPr>
          <w:rFonts w:ascii="Times New Roman" w:eastAsia="Times New Roman" w:hAnsi="Times New Roman" w:cs="Times New Roman"/>
          <w:b/>
          <w:color w:val="000000"/>
          <w:lang w:bidi="ru-RU"/>
        </w:rPr>
        <w:t xml:space="preserve">пользования местного значения </w:t>
      </w:r>
      <w:r w:rsidR="00816D2F" w:rsidRPr="004E1AB7">
        <w:rPr>
          <w:rFonts w:ascii="Times New Roman" w:eastAsia="Times New Roman" w:hAnsi="Times New Roman" w:cs="Times New Roman"/>
          <w:b/>
          <w:color w:val="000000"/>
          <w:lang w:bidi="ru-RU"/>
        </w:rPr>
        <w:t>ЗАТО городской округ Молодёжный</w:t>
      </w:r>
      <w:r w:rsidRPr="004E1AB7">
        <w:rPr>
          <w:rFonts w:ascii="Times New Roman" w:eastAsia="Times New Roman" w:hAnsi="Times New Roman" w:cs="Times New Roman"/>
          <w:b/>
          <w:color w:val="000000"/>
          <w:lang w:bidi="ru-RU"/>
        </w:rPr>
        <w:t xml:space="preserve"> Московской области»</w:t>
      </w:r>
    </w:p>
    <w:p w:rsidR="00F7586A" w:rsidRPr="0033201F" w:rsidRDefault="00F7586A" w:rsidP="00F7586A">
      <w:pPr>
        <w:widowControl w:val="0"/>
        <w:spacing w:after="0" w:line="264" w:lineRule="auto"/>
        <w:ind w:right="5020"/>
        <w:jc w:val="both"/>
        <w:rPr>
          <w:rFonts w:ascii="Times New Roman" w:eastAsia="Times New Roman" w:hAnsi="Times New Roman" w:cs="Times New Roman"/>
          <w:color w:val="000000"/>
          <w:lang w:bidi="ru-RU"/>
        </w:rPr>
      </w:pPr>
    </w:p>
    <w:bookmarkEnd w:id="0"/>
    <w:p w:rsidR="00000BA1" w:rsidRDefault="00F7586A" w:rsidP="0033201F">
      <w:pPr>
        <w:widowControl w:val="0"/>
        <w:spacing w:after="0" w:line="262" w:lineRule="auto"/>
        <w:ind w:firstLine="720"/>
        <w:jc w:val="both"/>
        <w:rPr>
          <w:rFonts w:ascii="Times New Roman" w:eastAsia="Times New Roman" w:hAnsi="Times New Roman" w:cs="Times New Roman"/>
          <w:color w:val="000000"/>
          <w:lang w:bidi="ru-RU"/>
        </w:rPr>
      </w:pPr>
      <w:r w:rsidRPr="00F7586A">
        <w:rPr>
          <w:rFonts w:ascii="Times New Roman" w:eastAsia="Times New Roman" w:hAnsi="Times New Roman" w:cs="Times New Roman"/>
          <w:color w:val="000000"/>
          <w:lang w:bidi="ru-RU"/>
        </w:rPr>
        <w:t>В соответствии с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26.12.2018 №480 «Об утверждении Правил подготовки проектов и схем организации дорожного движения»</w:t>
      </w:r>
    </w:p>
    <w:p w:rsidR="00F7586A" w:rsidRPr="004E1AB7" w:rsidRDefault="00F7586A" w:rsidP="004E1AB7">
      <w:pPr>
        <w:widowControl w:val="0"/>
        <w:spacing w:after="0" w:line="262" w:lineRule="auto"/>
        <w:ind w:firstLine="720"/>
        <w:jc w:val="center"/>
        <w:rPr>
          <w:rFonts w:ascii="Times New Roman" w:eastAsia="Times New Roman" w:hAnsi="Times New Roman" w:cs="Times New Roman"/>
          <w:b/>
          <w:color w:val="000000"/>
          <w:lang w:bidi="ru-RU"/>
        </w:rPr>
      </w:pPr>
    </w:p>
    <w:p w:rsidR="0033201F" w:rsidRDefault="0033201F" w:rsidP="004E1AB7">
      <w:pPr>
        <w:widowControl w:val="0"/>
        <w:spacing w:after="0" w:line="262" w:lineRule="auto"/>
        <w:jc w:val="center"/>
        <w:rPr>
          <w:rFonts w:ascii="Times New Roman" w:eastAsia="Times New Roman" w:hAnsi="Times New Roman" w:cs="Times New Roman"/>
          <w:b/>
          <w:color w:val="000000"/>
          <w:lang w:bidi="ru-RU"/>
        </w:rPr>
      </w:pPr>
      <w:r w:rsidRPr="004E1AB7">
        <w:rPr>
          <w:rFonts w:ascii="Times New Roman" w:eastAsia="Times New Roman" w:hAnsi="Times New Roman" w:cs="Times New Roman"/>
          <w:b/>
          <w:color w:val="000000"/>
          <w:lang w:bidi="ru-RU"/>
        </w:rPr>
        <w:t>ПОСТАНОВЛЯЮ:</w:t>
      </w:r>
    </w:p>
    <w:p w:rsidR="004E1AB7" w:rsidRPr="004E1AB7" w:rsidRDefault="004E1AB7" w:rsidP="004E1AB7">
      <w:pPr>
        <w:widowControl w:val="0"/>
        <w:spacing w:after="0" w:line="262" w:lineRule="auto"/>
        <w:jc w:val="center"/>
        <w:rPr>
          <w:rFonts w:ascii="Times New Roman" w:eastAsia="Times New Roman" w:hAnsi="Times New Roman" w:cs="Times New Roman"/>
          <w:b/>
          <w:color w:val="000000"/>
          <w:lang w:bidi="ru-RU"/>
        </w:rPr>
      </w:pPr>
    </w:p>
    <w:p w:rsidR="0033201F" w:rsidRPr="0033201F" w:rsidRDefault="0033201F" w:rsidP="00F7586A">
      <w:pPr>
        <w:widowControl w:val="0"/>
        <w:numPr>
          <w:ilvl w:val="0"/>
          <w:numId w:val="4"/>
        </w:numPr>
        <w:spacing w:after="0" w:line="240" w:lineRule="auto"/>
        <w:jc w:val="both"/>
        <w:rPr>
          <w:rFonts w:ascii="Times New Roman" w:eastAsia="Times New Roman" w:hAnsi="Times New Roman" w:cs="Times New Roman"/>
          <w:color w:val="000000"/>
          <w:lang w:bidi="ru-RU"/>
        </w:rPr>
      </w:pPr>
      <w:r w:rsidRPr="0033201F">
        <w:rPr>
          <w:rFonts w:ascii="Times New Roman" w:eastAsia="Times New Roman" w:hAnsi="Times New Roman" w:cs="Times New Roman"/>
          <w:color w:val="000000"/>
          <w:lang w:bidi="ru-RU"/>
        </w:rPr>
        <w:t xml:space="preserve">Утвердить </w:t>
      </w:r>
      <w:r w:rsidR="00AE27CD">
        <w:rPr>
          <w:rFonts w:ascii="Times New Roman" w:eastAsia="Times New Roman" w:hAnsi="Times New Roman" w:cs="Times New Roman"/>
          <w:color w:val="000000"/>
          <w:lang w:bidi="ru-RU"/>
        </w:rPr>
        <w:t>административный</w:t>
      </w:r>
      <w:r w:rsidR="00F7586A" w:rsidRPr="00F7586A">
        <w:rPr>
          <w:rFonts w:ascii="Times New Roman" w:eastAsia="Times New Roman" w:hAnsi="Times New Roman" w:cs="Times New Roman"/>
          <w:color w:val="000000"/>
          <w:lang w:bidi="ru-RU"/>
        </w:rPr>
        <w:t xml:space="preserve"> регламент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w:t>
      </w:r>
      <w:r w:rsidR="00F7586A">
        <w:rPr>
          <w:rFonts w:ascii="Times New Roman" w:eastAsia="Times New Roman" w:hAnsi="Times New Roman" w:cs="Times New Roman"/>
          <w:color w:val="000000"/>
          <w:lang w:bidi="ru-RU"/>
        </w:rPr>
        <w:t>ЗАТО городской округ Молодёжный</w:t>
      </w:r>
      <w:r w:rsidR="00F7586A" w:rsidRPr="00F7586A">
        <w:rPr>
          <w:rFonts w:ascii="Times New Roman" w:eastAsia="Times New Roman" w:hAnsi="Times New Roman" w:cs="Times New Roman"/>
          <w:color w:val="000000"/>
          <w:lang w:bidi="ru-RU"/>
        </w:rPr>
        <w:t xml:space="preserve"> Московской области» </w:t>
      </w:r>
      <w:r w:rsidR="004E1AB7">
        <w:rPr>
          <w:rFonts w:ascii="Times New Roman" w:eastAsia="Times New Roman" w:hAnsi="Times New Roman" w:cs="Times New Roman"/>
          <w:color w:val="000000"/>
          <w:lang w:bidi="ru-RU"/>
        </w:rPr>
        <w:t>(П</w:t>
      </w:r>
      <w:r w:rsidRPr="0033201F">
        <w:rPr>
          <w:rFonts w:ascii="Times New Roman" w:eastAsia="Times New Roman" w:hAnsi="Times New Roman" w:cs="Times New Roman"/>
          <w:color w:val="000000"/>
          <w:lang w:bidi="ru-RU"/>
        </w:rPr>
        <w:t>рилагается).</w:t>
      </w:r>
    </w:p>
    <w:p w:rsidR="00000BA1" w:rsidRPr="004E1AB7" w:rsidRDefault="00000BA1" w:rsidP="004E1AB7">
      <w:pPr>
        <w:pStyle w:val="a4"/>
        <w:numPr>
          <w:ilvl w:val="0"/>
          <w:numId w:val="4"/>
        </w:numPr>
        <w:spacing w:after="0" w:line="240" w:lineRule="auto"/>
        <w:ind w:left="0"/>
        <w:jc w:val="both"/>
        <w:rPr>
          <w:rFonts w:ascii="Times New Roman" w:hAnsi="Times New Roman" w:cs="Times New Roman"/>
          <w:b/>
          <w:sz w:val="24"/>
          <w:szCs w:val="24"/>
        </w:rPr>
      </w:pPr>
      <w:r w:rsidRPr="00000BA1">
        <w:rPr>
          <w:rFonts w:ascii="Times New Roman" w:hAnsi="Times New Roman" w:cs="Times New Roman"/>
          <w:sz w:val="24"/>
          <w:szCs w:val="24"/>
        </w:rPr>
        <w:t>Опубликовать настоящее постановление на официальном сайте органов местного самоуправления ЗАТО городской округа Молодёжный Московской области в сети Интернет.</w:t>
      </w:r>
    </w:p>
    <w:p w:rsidR="004E1AB7" w:rsidRPr="004E1AB7" w:rsidRDefault="004E1AB7" w:rsidP="004E1AB7">
      <w:pPr>
        <w:pStyle w:val="2f0"/>
        <w:numPr>
          <w:ilvl w:val="0"/>
          <w:numId w:val="4"/>
        </w:numPr>
        <w:spacing w:after="0" w:line="240" w:lineRule="auto"/>
        <w:ind w:left="0"/>
        <w:rPr>
          <w:rFonts w:ascii="Times New Roman" w:hAnsi="Times New Roman" w:cs="Times New Roman"/>
          <w:bCs/>
          <w:color w:val="000000"/>
          <w:sz w:val="24"/>
          <w:szCs w:val="24"/>
        </w:rPr>
      </w:pPr>
      <w:r w:rsidRPr="00000BA1">
        <w:rPr>
          <w:rFonts w:ascii="Times New Roman" w:hAnsi="Times New Roman" w:cs="Times New Roman"/>
          <w:bCs/>
          <w:color w:val="000000"/>
          <w:sz w:val="24"/>
          <w:szCs w:val="24"/>
        </w:rPr>
        <w:t xml:space="preserve">Контроль за исполнением настоящего постановления </w:t>
      </w:r>
      <w:r>
        <w:rPr>
          <w:rFonts w:ascii="Times New Roman" w:hAnsi="Times New Roman" w:cs="Times New Roman"/>
          <w:bCs/>
          <w:color w:val="000000"/>
          <w:sz w:val="24"/>
          <w:szCs w:val="24"/>
        </w:rPr>
        <w:t>оставляю за собой.</w:t>
      </w:r>
      <w:r w:rsidRPr="00000BA1">
        <w:rPr>
          <w:rFonts w:ascii="Times New Roman" w:hAnsi="Times New Roman" w:cs="Times New Roman"/>
          <w:bCs/>
          <w:color w:val="000000"/>
          <w:sz w:val="24"/>
          <w:szCs w:val="24"/>
        </w:rPr>
        <w:t xml:space="preserve"> </w:t>
      </w:r>
    </w:p>
    <w:p w:rsidR="004E1AB7" w:rsidRPr="004E1AB7" w:rsidRDefault="004E1AB7" w:rsidP="004E1AB7">
      <w:pPr>
        <w:pStyle w:val="a4"/>
        <w:spacing w:line="240" w:lineRule="auto"/>
        <w:ind w:left="0"/>
        <w:jc w:val="both"/>
        <w:rPr>
          <w:rFonts w:ascii="Times New Roman" w:hAnsi="Times New Roman" w:cs="Times New Roman"/>
          <w:b/>
          <w:sz w:val="24"/>
          <w:szCs w:val="24"/>
        </w:rPr>
      </w:pPr>
    </w:p>
    <w:p w:rsidR="00AA75EB" w:rsidRPr="00000BA1" w:rsidRDefault="00AA75EB" w:rsidP="0092654A">
      <w:pPr>
        <w:shd w:val="clear" w:color="auto" w:fill="FFFFFF" w:themeFill="background1"/>
        <w:spacing w:line="146" w:lineRule="exact"/>
        <w:rPr>
          <w:rFonts w:ascii="Times New Roman" w:hAnsi="Times New Roman" w:cs="Times New Roman"/>
          <w:sz w:val="24"/>
          <w:szCs w:val="24"/>
        </w:rPr>
      </w:pPr>
    </w:p>
    <w:p w:rsidR="001572FC" w:rsidRPr="00000BA1" w:rsidRDefault="001572FC" w:rsidP="00000BA1">
      <w:pPr>
        <w:shd w:val="clear" w:color="auto" w:fill="FFFFFF" w:themeFill="background1"/>
        <w:spacing w:after="3" w:line="256" w:lineRule="auto"/>
        <w:ind w:right="-10"/>
        <w:jc w:val="both"/>
        <w:rPr>
          <w:rFonts w:ascii="Times New Roman" w:hAnsi="Times New Roman" w:cs="Times New Roman"/>
          <w:sz w:val="24"/>
          <w:szCs w:val="24"/>
        </w:rPr>
      </w:pPr>
    </w:p>
    <w:p w:rsidR="0094651A" w:rsidRPr="00000BA1" w:rsidRDefault="00F7586A" w:rsidP="00265213">
      <w:pPr>
        <w:pStyle w:val="a3"/>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ВРИО Главы</w:t>
      </w:r>
      <w:r w:rsidR="0094651A" w:rsidRPr="00000BA1">
        <w:rPr>
          <w:rFonts w:ascii="Times New Roman" w:hAnsi="Times New Roman" w:cs="Times New Roman"/>
          <w:b/>
          <w:sz w:val="24"/>
          <w:szCs w:val="24"/>
        </w:rPr>
        <w:t xml:space="preserve"> ЗАТО городской округ Молодёжный</w:t>
      </w:r>
    </w:p>
    <w:p w:rsidR="00C521F1" w:rsidRPr="00000BA1" w:rsidRDefault="0094651A" w:rsidP="00265213">
      <w:pPr>
        <w:pStyle w:val="a3"/>
        <w:shd w:val="clear" w:color="auto" w:fill="FFFFFF" w:themeFill="background1"/>
        <w:rPr>
          <w:rFonts w:ascii="Times New Roman" w:hAnsi="Times New Roman" w:cs="Times New Roman"/>
          <w:b/>
          <w:sz w:val="24"/>
          <w:szCs w:val="24"/>
        </w:rPr>
      </w:pPr>
      <w:r w:rsidRPr="00000BA1">
        <w:rPr>
          <w:rFonts w:ascii="Times New Roman" w:hAnsi="Times New Roman" w:cs="Times New Roman"/>
          <w:b/>
          <w:sz w:val="24"/>
          <w:szCs w:val="24"/>
        </w:rPr>
        <w:t xml:space="preserve">Московской области                                         </w:t>
      </w:r>
      <w:r w:rsidR="00265213" w:rsidRPr="00000BA1">
        <w:rPr>
          <w:rFonts w:ascii="Times New Roman" w:hAnsi="Times New Roman" w:cs="Times New Roman"/>
          <w:b/>
          <w:sz w:val="24"/>
          <w:szCs w:val="24"/>
        </w:rPr>
        <w:t xml:space="preserve">             </w:t>
      </w:r>
      <w:r w:rsidRPr="00000BA1">
        <w:rPr>
          <w:rFonts w:ascii="Times New Roman" w:hAnsi="Times New Roman" w:cs="Times New Roman"/>
          <w:b/>
          <w:sz w:val="24"/>
          <w:szCs w:val="24"/>
        </w:rPr>
        <w:t xml:space="preserve">      </w:t>
      </w:r>
      <w:r w:rsidR="00265213" w:rsidRPr="00000BA1">
        <w:rPr>
          <w:rFonts w:ascii="Times New Roman" w:hAnsi="Times New Roman" w:cs="Times New Roman"/>
          <w:b/>
          <w:sz w:val="24"/>
          <w:szCs w:val="24"/>
        </w:rPr>
        <w:t xml:space="preserve">  </w:t>
      </w:r>
      <w:r w:rsidRPr="00000BA1">
        <w:rPr>
          <w:rFonts w:ascii="Times New Roman" w:hAnsi="Times New Roman" w:cs="Times New Roman"/>
          <w:b/>
          <w:sz w:val="24"/>
          <w:szCs w:val="24"/>
        </w:rPr>
        <w:t xml:space="preserve">                  </w:t>
      </w:r>
      <w:r w:rsidR="00506E9A" w:rsidRPr="00000BA1">
        <w:rPr>
          <w:rFonts w:ascii="Times New Roman" w:hAnsi="Times New Roman" w:cs="Times New Roman"/>
          <w:b/>
          <w:sz w:val="24"/>
          <w:szCs w:val="24"/>
        </w:rPr>
        <w:t xml:space="preserve">    </w:t>
      </w:r>
      <w:r w:rsidRPr="00000BA1">
        <w:rPr>
          <w:rFonts w:ascii="Times New Roman" w:hAnsi="Times New Roman" w:cs="Times New Roman"/>
          <w:b/>
          <w:sz w:val="24"/>
          <w:szCs w:val="24"/>
        </w:rPr>
        <w:t xml:space="preserve">                        </w:t>
      </w:r>
      <w:r w:rsidR="00F7586A">
        <w:rPr>
          <w:rFonts w:ascii="Times New Roman" w:hAnsi="Times New Roman" w:cs="Times New Roman"/>
          <w:b/>
          <w:sz w:val="24"/>
          <w:szCs w:val="24"/>
        </w:rPr>
        <w:t>М.А. Петухов</w:t>
      </w:r>
    </w:p>
    <w:p w:rsidR="00265213" w:rsidRPr="00000BA1" w:rsidRDefault="00265213" w:rsidP="00265213">
      <w:pPr>
        <w:pStyle w:val="a3"/>
        <w:shd w:val="clear" w:color="auto" w:fill="FFFFFF" w:themeFill="background1"/>
        <w:rPr>
          <w:rFonts w:ascii="Times New Roman" w:hAnsi="Times New Roman" w:cs="Times New Roman"/>
          <w:b/>
          <w:sz w:val="24"/>
          <w:szCs w:val="24"/>
        </w:rPr>
      </w:pPr>
    </w:p>
    <w:p w:rsidR="00265213" w:rsidRDefault="00265213" w:rsidP="00265213">
      <w:pPr>
        <w:pStyle w:val="a3"/>
        <w:shd w:val="clear" w:color="auto" w:fill="FFFFFF" w:themeFill="background1"/>
        <w:rPr>
          <w:rFonts w:ascii="Times New Roman" w:hAnsi="Times New Roman" w:cs="Times New Roman"/>
          <w:b/>
          <w:sz w:val="24"/>
          <w:szCs w:val="24"/>
        </w:rPr>
      </w:pPr>
    </w:p>
    <w:p w:rsidR="004E1AB7" w:rsidRDefault="004E1AB7" w:rsidP="00265213">
      <w:pPr>
        <w:pStyle w:val="a3"/>
        <w:shd w:val="clear" w:color="auto" w:fill="FFFFFF" w:themeFill="background1"/>
        <w:rPr>
          <w:rFonts w:ascii="Times New Roman" w:hAnsi="Times New Roman" w:cs="Times New Roman"/>
          <w:b/>
          <w:sz w:val="24"/>
          <w:szCs w:val="24"/>
        </w:rPr>
      </w:pPr>
    </w:p>
    <w:p w:rsidR="004E1AB7" w:rsidRDefault="004E1AB7" w:rsidP="00265213">
      <w:pPr>
        <w:pStyle w:val="a3"/>
        <w:shd w:val="clear" w:color="auto" w:fill="FFFFFF" w:themeFill="background1"/>
        <w:rPr>
          <w:rFonts w:ascii="Times New Roman" w:hAnsi="Times New Roman" w:cs="Times New Roman"/>
          <w:b/>
          <w:sz w:val="24"/>
          <w:szCs w:val="24"/>
        </w:rPr>
      </w:pPr>
    </w:p>
    <w:p w:rsidR="004E1AB7" w:rsidRDefault="004E1AB7" w:rsidP="00265213">
      <w:pPr>
        <w:pStyle w:val="a3"/>
        <w:shd w:val="clear" w:color="auto" w:fill="FFFFFF" w:themeFill="background1"/>
        <w:rPr>
          <w:rFonts w:ascii="Times New Roman" w:hAnsi="Times New Roman" w:cs="Times New Roman"/>
          <w:b/>
          <w:sz w:val="24"/>
          <w:szCs w:val="24"/>
        </w:rPr>
      </w:pPr>
    </w:p>
    <w:p w:rsidR="004E1AB7" w:rsidRDefault="004E1AB7" w:rsidP="00265213">
      <w:pPr>
        <w:pStyle w:val="a3"/>
        <w:shd w:val="clear" w:color="auto" w:fill="FFFFFF" w:themeFill="background1"/>
        <w:rPr>
          <w:rFonts w:ascii="Times New Roman" w:hAnsi="Times New Roman" w:cs="Times New Roman"/>
          <w:b/>
          <w:sz w:val="24"/>
          <w:szCs w:val="24"/>
        </w:rPr>
      </w:pPr>
    </w:p>
    <w:p w:rsidR="006B6538" w:rsidRDefault="006B6538" w:rsidP="00265213">
      <w:pPr>
        <w:pStyle w:val="a3"/>
        <w:shd w:val="clear" w:color="auto" w:fill="FFFFFF" w:themeFill="background1"/>
        <w:rPr>
          <w:rFonts w:ascii="Times New Roman" w:hAnsi="Times New Roman" w:cs="Times New Roman"/>
          <w:b/>
          <w:sz w:val="24"/>
          <w:szCs w:val="24"/>
        </w:rPr>
      </w:pPr>
    </w:p>
    <w:p w:rsidR="006B6538" w:rsidRDefault="006B6538" w:rsidP="00265213">
      <w:pPr>
        <w:pStyle w:val="a3"/>
        <w:shd w:val="clear" w:color="auto" w:fill="FFFFFF" w:themeFill="background1"/>
        <w:rPr>
          <w:rFonts w:ascii="Times New Roman" w:hAnsi="Times New Roman" w:cs="Times New Roman"/>
          <w:b/>
          <w:sz w:val="24"/>
          <w:szCs w:val="24"/>
        </w:rPr>
      </w:pPr>
    </w:p>
    <w:p w:rsidR="006B6538" w:rsidRDefault="006B6538" w:rsidP="00265213">
      <w:pPr>
        <w:pStyle w:val="a3"/>
        <w:shd w:val="clear" w:color="auto" w:fill="FFFFFF" w:themeFill="background1"/>
        <w:rPr>
          <w:rFonts w:ascii="Times New Roman" w:hAnsi="Times New Roman" w:cs="Times New Roman"/>
          <w:b/>
          <w:sz w:val="24"/>
          <w:szCs w:val="24"/>
        </w:rPr>
      </w:pPr>
    </w:p>
    <w:p w:rsidR="006B6538" w:rsidRDefault="006B6538" w:rsidP="00265213">
      <w:pPr>
        <w:pStyle w:val="a3"/>
        <w:shd w:val="clear" w:color="auto" w:fill="FFFFFF" w:themeFill="background1"/>
        <w:rPr>
          <w:rFonts w:ascii="Times New Roman" w:hAnsi="Times New Roman" w:cs="Times New Roman"/>
          <w:b/>
          <w:sz w:val="24"/>
          <w:szCs w:val="24"/>
        </w:rPr>
      </w:pPr>
    </w:p>
    <w:p w:rsidR="006B6538" w:rsidRDefault="006B6538" w:rsidP="00265213">
      <w:pPr>
        <w:pStyle w:val="a3"/>
        <w:shd w:val="clear" w:color="auto" w:fill="FFFFFF" w:themeFill="background1"/>
        <w:rPr>
          <w:rFonts w:ascii="Times New Roman" w:hAnsi="Times New Roman" w:cs="Times New Roman"/>
          <w:b/>
          <w:sz w:val="24"/>
          <w:szCs w:val="24"/>
        </w:rPr>
      </w:pPr>
    </w:p>
    <w:p w:rsidR="006B6538" w:rsidRDefault="006B6538" w:rsidP="00265213">
      <w:pPr>
        <w:pStyle w:val="a3"/>
        <w:shd w:val="clear" w:color="auto" w:fill="FFFFFF" w:themeFill="background1"/>
        <w:rPr>
          <w:rFonts w:ascii="Times New Roman" w:hAnsi="Times New Roman" w:cs="Times New Roman"/>
          <w:b/>
          <w:sz w:val="24"/>
          <w:szCs w:val="24"/>
        </w:rPr>
      </w:pPr>
    </w:p>
    <w:p w:rsidR="00F7586A" w:rsidRDefault="00F7586A" w:rsidP="008D39EB">
      <w:pPr>
        <w:widowControl w:val="0"/>
        <w:spacing w:after="0" w:line="259" w:lineRule="auto"/>
        <w:ind w:right="-70"/>
        <w:rPr>
          <w:rFonts w:ascii="Times New Roman" w:eastAsia="Times New Roman" w:hAnsi="Times New Roman" w:cs="Times New Roman"/>
          <w:color w:val="000000"/>
          <w:lang w:bidi="ru-RU"/>
        </w:rPr>
      </w:pPr>
    </w:p>
    <w:p w:rsidR="0092654A" w:rsidRDefault="0092654A" w:rsidP="0092654A">
      <w:pPr>
        <w:widowControl w:val="0"/>
        <w:spacing w:after="0" w:line="259" w:lineRule="auto"/>
        <w:ind w:left="6460" w:right="-70" w:firstLine="1000"/>
        <w:jc w:val="right"/>
        <w:rPr>
          <w:rFonts w:ascii="Times New Roman" w:eastAsia="Times New Roman" w:hAnsi="Times New Roman" w:cs="Times New Roman"/>
          <w:color w:val="000000"/>
          <w:lang w:bidi="ru-RU"/>
        </w:rPr>
      </w:pPr>
      <w:r w:rsidRPr="00317BAA">
        <w:rPr>
          <w:rFonts w:ascii="Times New Roman" w:eastAsia="Times New Roman" w:hAnsi="Times New Roman" w:cs="Times New Roman"/>
          <w:color w:val="000000"/>
          <w:lang w:bidi="ru-RU"/>
        </w:rPr>
        <w:lastRenderedPageBreak/>
        <w:t>П</w:t>
      </w:r>
      <w:r>
        <w:rPr>
          <w:rFonts w:ascii="Times New Roman" w:eastAsia="Times New Roman" w:hAnsi="Times New Roman" w:cs="Times New Roman"/>
          <w:color w:val="000000"/>
          <w:lang w:bidi="ru-RU"/>
        </w:rPr>
        <w:t>риложение № 1</w:t>
      </w:r>
      <w:r w:rsidRPr="00317BAA">
        <w:rPr>
          <w:rFonts w:ascii="Times New Roman" w:eastAsia="Times New Roman" w:hAnsi="Times New Roman" w:cs="Times New Roman"/>
          <w:color w:val="000000"/>
          <w:lang w:bidi="ru-RU"/>
        </w:rPr>
        <w:t xml:space="preserve"> </w:t>
      </w:r>
    </w:p>
    <w:p w:rsidR="0092654A" w:rsidRDefault="0092654A" w:rsidP="0092654A">
      <w:pPr>
        <w:widowControl w:val="0"/>
        <w:spacing w:after="0" w:line="259" w:lineRule="auto"/>
        <w:ind w:left="6460" w:right="-70" w:firstLine="1000"/>
        <w:jc w:val="right"/>
        <w:rPr>
          <w:rFonts w:ascii="Times New Roman" w:eastAsia="Times New Roman" w:hAnsi="Times New Roman" w:cs="Times New Roman"/>
          <w:color w:val="FF0000"/>
          <w:u w:val="single"/>
          <w:lang w:bidi="ru-RU"/>
        </w:rPr>
      </w:pPr>
      <w:r w:rsidRPr="00317BAA">
        <w:rPr>
          <w:rFonts w:ascii="Times New Roman" w:eastAsia="Times New Roman" w:hAnsi="Times New Roman" w:cs="Times New Roman"/>
          <w:color w:val="000000"/>
          <w:lang w:bidi="ru-RU"/>
        </w:rPr>
        <w:t>Утвержден</w:t>
      </w:r>
      <w:r>
        <w:rPr>
          <w:rFonts w:ascii="Times New Roman" w:eastAsia="Times New Roman" w:hAnsi="Times New Roman" w:cs="Times New Roman"/>
          <w:color w:val="000000"/>
          <w:lang w:bidi="ru-RU"/>
        </w:rPr>
        <w:t xml:space="preserve"> </w:t>
      </w:r>
      <w:r w:rsidRPr="00317BAA">
        <w:rPr>
          <w:rFonts w:ascii="Times New Roman" w:eastAsia="Times New Roman" w:hAnsi="Times New Roman" w:cs="Times New Roman"/>
          <w:color w:val="000000"/>
          <w:lang w:bidi="ru-RU"/>
        </w:rPr>
        <w:t>постановлением</w:t>
      </w:r>
      <w:r>
        <w:rPr>
          <w:rFonts w:ascii="Times New Roman" w:eastAsia="Times New Roman" w:hAnsi="Times New Roman" w:cs="Times New Roman"/>
          <w:color w:val="000000"/>
          <w:lang w:bidi="ru-RU"/>
        </w:rPr>
        <w:t xml:space="preserve"> главы ЗАТО городского округа</w:t>
      </w:r>
      <w:r>
        <w:rPr>
          <w:rFonts w:ascii="Times New Roman" w:eastAsia="Times New Roman" w:hAnsi="Times New Roman" w:cs="Times New Roman"/>
          <w:color w:val="000000"/>
          <w:lang w:bidi="ru-RU"/>
        </w:rPr>
        <w:br/>
        <w:t>Молодёжный</w:t>
      </w:r>
      <w:r w:rsidR="0035625B">
        <w:rPr>
          <w:rFonts w:ascii="Times New Roman" w:eastAsia="Times New Roman" w:hAnsi="Times New Roman" w:cs="Times New Roman"/>
          <w:color w:val="000000"/>
          <w:lang w:bidi="ru-RU"/>
        </w:rPr>
        <w:t xml:space="preserve"> Московской области</w:t>
      </w:r>
      <w:r w:rsidR="0035625B">
        <w:rPr>
          <w:rFonts w:ascii="Times New Roman" w:eastAsia="Times New Roman" w:hAnsi="Times New Roman" w:cs="Times New Roman"/>
          <w:color w:val="000000"/>
          <w:lang w:bidi="ru-RU"/>
        </w:rPr>
        <w:br/>
      </w:r>
      <w:r w:rsidR="0035625B" w:rsidRPr="00E1062A">
        <w:rPr>
          <w:rFonts w:ascii="Times New Roman" w:eastAsia="Times New Roman" w:hAnsi="Times New Roman" w:cs="Times New Roman"/>
          <w:color w:val="000000" w:themeColor="text1"/>
          <w:lang w:bidi="ru-RU"/>
        </w:rPr>
        <w:t xml:space="preserve">от </w:t>
      </w:r>
      <w:r w:rsidR="00771E49">
        <w:rPr>
          <w:rFonts w:ascii="Times New Roman" w:eastAsia="Times New Roman" w:hAnsi="Times New Roman" w:cs="Times New Roman"/>
          <w:color w:val="000000" w:themeColor="text1"/>
          <w:u w:val="single"/>
          <w:lang w:bidi="ru-RU"/>
        </w:rPr>
        <w:t>11.11</w:t>
      </w:r>
      <w:r w:rsidR="0035625B" w:rsidRPr="00E1062A">
        <w:rPr>
          <w:rFonts w:ascii="Times New Roman" w:eastAsia="Times New Roman" w:hAnsi="Times New Roman" w:cs="Times New Roman"/>
          <w:color w:val="000000" w:themeColor="text1"/>
          <w:u w:val="single"/>
          <w:lang w:bidi="ru-RU"/>
        </w:rPr>
        <w:t>.2022</w:t>
      </w:r>
      <w:r w:rsidR="0035625B" w:rsidRPr="00E1062A">
        <w:rPr>
          <w:rFonts w:ascii="Times New Roman" w:eastAsia="Times New Roman" w:hAnsi="Times New Roman" w:cs="Times New Roman"/>
          <w:color w:val="000000" w:themeColor="text1"/>
          <w:lang w:bidi="ru-RU"/>
        </w:rPr>
        <w:t xml:space="preserve"> №  </w:t>
      </w:r>
      <w:r w:rsidR="00771E49">
        <w:rPr>
          <w:rFonts w:ascii="Times New Roman" w:eastAsia="Times New Roman" w:hAnsi="Times New Roman" w:cs="Times New Roman"/>
          <w:color w:val="000000" w:themeColor="text1"/>
          <w:u w:val="single"/>
          <w:lang w:bidi="ru-RU"/>
        </w:rPr>
        <w:t xml:space="preserve">  285</w:t>
      </w:r>
      <w:r w:rsidR="0035625B" w:rsidRPr="00E1062A">
        <w:rPr>
          <w:rFonts w:ascii="Times New Roman" w:eastAsia="Times New Roman" w:hAnsi="Times New Roman" w:cs="Times New Roman"/>
          <w:color w:val="000000" w:themeColor="text1"/>
          <w:u w:val="single"/>
          <w:lang w:bidi="ru-RU"/>
        </w:rPr>
        <w:t xml:space="preserve">  </w:t>
      </w:r>
    </w:p>
    <w:p w:rsidR="00F7586A" w:rsidRPr="0035625B" w:rsidRDefault="00F7586A" w:rsidP="0092654A">
      <w:pPr>
        <w:widowControl w:val="0"/>
        <w:spacing w:after="0" w:line="259" w:lineRule="auto"/>
        <w:ind w:left="6460" w:right="-70" w:firstLine="1000"/>
        <w:jc w:val="right"/>
        <w:rPr>
          <w:rFonts w:ascii="Times New Roman" w:eastAsia="Times New Roman" w:hAnsi="Times New Roman" w:cs="Times New Roman"/>
          <w:color w:val="000000"/>
          <w:u w:val="single"/>
          <w:lang w:bidi="ru-RU"/>
        </w:rPr>
      </w:pPr>
    </w:p>
    <w:p w:rsidR="00F7586A" w:rsidRDefault="00F7586A" w:rsidP="00946D2F">
      <w:pPr>
        <w:widowControl w:val="0"/>
        <w:spacing w:after="0" w:line="240" w:lineRule="auto"/>
        <w:ind w:firstLine="720"/>
        <w:jc w:val="center"/>
        <w:rPr>
          <w:rFonts w:ascii="Times New Roman" w:eastAsia="Times New Roman" w:hAnsi="Times New Roman" w:cs="Times New Roman"/>
          <w:b/>
          <w:bCs/>
          <w:color w:val="000000"/>
          <w:sz w:val="24"/>
          <w:szCs w:val="24"/>
          <w:lang w:bidi="ru-RU"/>
        </w:rPr>
      </w:pPr>
      <w:r w:rsidRPr="00F7586A">
        <w:rPr>
          <w:rFonts w:ascii="Times New Roman" w:eastAsia="Times New Roman" w:hAnsi="Times New Roman" w:cs="Times New Roman"/>
          <w:b/>
          <w:bCs/>
          <w:color w:val="000000"/>
          <w:sz w:val="24"/>
          <w:szCs w:val="24"/>
          <w:lang w:bidi="ru-RU"/>
        </w:rPr>
        <w:t>Административный регламент предоставления муниципальной</w:t>
      </w:r>
      <w:r w:rsidRPr="00F7586A">
        <w:rPr>
          <w:rFonts w:ascii="Times New Roman" w:eastAsia="Times New Roman" w:hAnsi="Times New Roman" w:cs="Times New Roman"/>
          <w:b/>
          <w:bCs/>
          <w:color w:val="000000"/>
          <w:sz w:val="24"/>
          <w:szCs w:val="24"/>
          <w:lang w:bidi="ru-RU"/>
        </w:rPr>
        <w:br/>
        <w:t>услуги «Согласование проектов организации дорожного движения на</w:t>
      </w:r>
      <w:r w:rsidRPr="00F7586A">
        <w:rPr>
          <w:rFonts w:ascii="Times New Roman" w:eastAsia="Times New Roman" w:hAnsi="Times New Roman" w:cs="Times New Roman"/>
          <w:b/>
          <w:bCs/>
          <w:color w:val="000000"/>
          <w:sz w:val="24"/>
          <w:szCs w:val="24"/>
          <w:lang w:bidi="ru-RU"/>
        </w:rPr>
        <w:br/>
        <w:t>автомобильных дорогах общего пользования местного значения</w:t>
      </w:r>
      <w:r w:rsidRPr="00F7586A">
        <w:rPr>
          <w:rFonts w:ascii="Times New Roman" w:eastAsia="Times New Roman" w:hAnsi="Times New Roman" w:cs="Times New Roman"/>
          <w:b/>
          <w:bCs/>
          <w:color w:val="000000"/>
          <w:sz w:val="24"/>
          <w:szCs w:val="24"/>
          <w:lang w:bidi="ru-RU"/>
        </w:rPr>
        <w:br/>
        <w:t>ЗАТО городской округ Молодёжный Московской области»</w:t>
      </w:r>
    </w:p>
    <w:p w:rsidR="00172822" w:rsidRPr="00F7586A" w:rsidRDefault="00172822" w:rsidP="00946D2F">
      <w:pPr>
        <w:widowControl w:val="0"/>
        <w:spacing w:after="0" w:line="240" w:lineRule="auto"/>
        <w:ind w:firstLine="720"/>
        <w:jc w:val="center"/>
        <w:rPr>
          <w:rFonts w:ascii="Times New Roman" w:eastAsia="Times New Roman" w:hAnsi="Times New Roman" w:cs="Times New Roman"/>
          <w:color w:val="000000"/>
          <w:sz w:val="24"/>
          <w:szCs w:val="24"/>
          <w:lang w:bidi="ru-RU"/>
        </w:rPr>
      </w:pP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СПИСОК РАЗДЕЛОВ</w:t>
      </w:r>
      <w:r>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1</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I.</w:t>
      </w:r>
      <w:r w:rsidRPr="00F7586A">
        <w:rPr>
          <w:rFonts w:ascii="Times New Roman" w:eastAsia="Times New Roman" w:hAnsi="Times New Roman" w:cs="Times New Roman"/>
          <w:color w:val="000000"/>
          <w:sz w:val="24"/>
          <w:szCs w:val="24"/>
          <w:lang w:bidi="ru-RU"/>
        </w:rPr>
        <w:tab/>
        <w:t>ОБЩИЕ ПОЛОЖЕНИЯ</w:t>
      </w:r>
      <w:r>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5</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1.</w:t>
      </w:r>
      <w:r w:rsidRPr="00F7586A">
        <w:rPr>
          <w:rFonts w:ascii="Times New Roman" w:eastAsia="Times New Roman" w:hAnsi="Times New Roman" w:cs="Times New Roman"/>
          <w:color w:val="000000"/>
          <w:sz w:val="24"/>
          <w:szCs w:val="24"/>
          <w:lang w:bidi="ru-RU"/>
        </w:rPr>
        <w:tab/>
        <w:t>Предмет регулирования Административного регламента</w:t>
      </w:r>
      <w:r>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5</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2.</w:t>
      </w:r>
      <w:r w:rsidRPr="00F7586A">
        <w:rPr>
          <w:rFonts w:ascii="Times New Roman" w:eastAsia="Times New Roman" w:hAnsi="Times New Roman" w:cs="Times New Roman"/>
          <w:color w:val="000000"/>
          <w:sz w:val="24"/>
          <w:szCs w:val="24"/>
          <w:lang w:bidi="ru-RU"/>
        </w:rPr>
        <w:tab/>
        <w:t>Лица, имеющие право на получение муниципальной услуги</w:t>
      </w:r>
      <w:r>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6</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3.</w:t>
      </w:r>
      <w:r w:rsidRPr="00F7586A">
        <w:rPr>
          <w:rFonts w:ascii="Times New Roman" w:eastAsia="Times New Roman" w:hAnsi="Times New Roman" w:cs="Times New Roman"/>
          <w:color w:val="000000"/>
          <w:sz w:val="24"/>
          <w:szCs w:val="24"/>
          <w:lang w:bidi="ru-RU"/>
        </w:rPr>
        <w:tab/>
        <w:t>Требования к порядку информир</w:t>
      </w:r>
      <w:r w:rsidR="00172822">
        <w:rPr>
          <w:rFonts w:ascii="Times New Roman" w:eastAsia="Times New Roman" w:hAnsi="Times New Roman" w:cs="Times New Roman"/>
          <w:color w:val="000000"/>
          <w:sz w:val="24"/>
          <w:szCs w:val="24"/>
          <w:lang w:bidi="ru-RU"/>
        </w:rPr>
        <w:t xml:space="preserve">ования о порядке предоставления </w:t>
      </w:r>
      <w:r w:rsidRPr="00F7586A">
        <w:rPr>
          <w:rFonts w:ascii="Times New Roman" w:eastAsia="Times New Roman" w:hAnsi="Times New Roman" w:cs="Times New Roman"/>
          <w:color w:val="000000"/>
          <w:sz w:val="24"/>
          <w:szCs w:val="24"/>
          <w:lang w:bidi="ru-RU"/>
        </w:rPr>
        <w:t>муниципальной услуги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6</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II.</w:t>
      </w:r>
      <w:r w:rsidRPr="00F7586A">
        <w:rPr>
          <w:rFonts w:ascii="Times New Roman" w:eastAsia="Times New Roman" w:hAnsi="Times New Roman" w:cs="Times New Roman"/>
          <w:color w:val="000000"/>
          <w:sz w:val="24"/>
          <w:szCs w:val="24"/>
          <w:lang w:bidi="ru-RU"/>
        </w:rPr>
        <w:tab/>
        <w:t>СТАНДА</w:t>
      </w:r>
      <w:r w:rsidR="00172822">
        <w:rPr>
          <w:rFonts w:ascii="Times New Roman" w:eastAsia="Times New Roman" w:hAnsi="Times New Roman" w:cs="Times New Roman"/>
          <w:color w:val="000000"/>
          <w:sz w:val="24"/>
          <w:szCs w:val="24"/>
          <w:lang w:bidi="ru-RU"/>
        </w:rPr>
        <w:t>РТ</w:t>
      </w:r>
      <w:r w:rsidR="00172822">
        <w:rPr>
          <w:rFonts w:ascii="Times New Roman" w:eastAsia="Times New Roman" w:hAnsi="Times New Roman" w:cs="Times New Roman"/>
          <w:color w:val="000000"/>
          <w:sz w:val="24"/>
          <w:szCs w:val="24"/>
          <w:lang w:bidi="ru-RU"/>
        </w:rPr>
        <w:tab/>
        <w:t>ПРЕДОСТАВЛЕНИЯ</w:t>
      </w:r>
      <w:r w:rsidR="00172822">
        <w:rPr>
          <w:rFonts w:ascii="Times New Roman" w:eastAsia="Times New Roman" w:hAnsi="Times New Roman" w:cs="Times New Roman"/>
          <w:color w:val="000000"/>
          <w:sz w:val="24"/>
          <w:szCs w:val="24"/>
          <w:lang w:bidi="ru-RU"/>
        </w:rPr>
        <w:tab/>
        <w:t xml:space="preserve">МУНИЦИПАЛЬНОЙ </w:t>
      </w:r>
      <w:r w:rsidRPr="00F7586A">
        <w:rPr>
          <w:rFonts w:ascii="Times New Roman" w:eastAsia="Times New Roman" w:hAnsi="Times New Roman" w:cs="Times New Roman"/>
          <w:color w:val="000000"/>
          <w:sz w:val="24"/>
          <w:szCs w:val="24"/>
          <w:lang w:bidi="ru-RU"/>
        </w:rPr>
        <w:t>УСЛУГИ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9</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4.</w:t>
      </w:r>
      <w:r w:rsidRPr="00F7586A">
        <w:rPr>
          <w:rFonts w:ascii="Times New Roman" w:eastAsia="Times New Roman" w:hAnsi="Times New Roman" w:cs="Times New Roman"/>
          <w:color w:val="000000"/>
          <w:sz w:val="24"/>
          <w:szCs w:val="24"/>
          <w:lang w:bidi="ru-RU"/>
        </w:rPr>
        <w:tab/>
        <w:t>Наименование муниципальной услуги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9</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5.</w:t>
      </w:r>
      <w:r w:rsidRPr="00F7586A">
        <w:rPr>
          <w:rFonts w:ascii="Times New Roman" w:eastAsia="Times New Roman" w:hAnsi="Times New Roman" w:cs="Times New Roman"/>
          <w:color w:val="000000"/>
          <w:sz w:val="24"/>
          <w:szCs w:val="24"/>
          <w:lang w:bidi="ru-RU"/>
        </w:rPr>
        <w:tab/>
        <w:t>Органы и организаци</w:t>
      </w:r>
      <w:r w:rsidR="00172822">
        <w:rPr>
          <w:rFonts w:ascii="Times New Roman" w:eastAsia="Times New Roman" w:hAnsi="Times New Roman" w:cs="Times New Roman"/>
          <w:color w:val="000000"/>
          <w:sz w:val="24"/>
          <w:szCs w:val="24"/>
          <w:lang w:bidi="ru-RU"/>
        </w:rPr>
        <w:t xml:space="preserve">и, участвующие в предоставлении </w:t>
      </w:r>
      <w:r w:rsidRPr="00F7586A">
        <w:rPr>
          <w:rFonts w:ascii="Times New Roman" w:eastAsia="Times New Roman" w:hAnsi="Times New Roman" w:cs="Times New Roman"/>
          <w:color w:val="000000"/>
          <w:sz w:val="24"/>
          <w:szCs w:val="24"/>
          <w:lang w:bidi="ru-RU"/>
        </w:rPr>
        <w:t>муниципальной услуги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9</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6.</w:t>
      </w:r>
      <w:r w:rsidRPr="00F7586A">
        <w:rPr>
          <w:rFonts w:ascii="Times New Roman" w:eastAsia="Times New Roman" w:hAnsi="Times New Roman" w:cs="Times New Roman"/>
          <w:color w:val="000000"/>
          <w:sz w:val="24"/>
          <w:szCs w:val="24"/>
          <w:lang w:bidi="ru-RU"/>
        </w:rPr>
        <w:tab/>
        <w:t>Результат предоставления Муниципальной услуги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10</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7.</w:t>
      </w:r>
      <w:r w:rsidRPr="00F7586A">
        <w:rPr>
          <w:rFonts w:ascii="Times New Roman" w:eastAsia="Times New Roman" w:hAnsi="Times New Roman" w:cs="Times New Roman"/>
          <w:color w:val="000000"/>
          <w:sz w:val="24"/>
          <w:szCs w:val="24"/>
          <w:lang w:bidi="ru-RU"/>
        </w:rPr>
        <w:tab/>
        <w:t>Срок регистрации запроса Заявителя</w:t>
      </w:r>
      <w:r w:rsidR="00172822">
        <w:rPr>
          <w:rFonts w:ascii="Times New Roman" w:eastAsia="Times New Roman" w:hAnsi="Times New Roman" w:cs="Times New Roman"/>
          <w:color w:val="000000"/>
          <w:sz w:val="24"/>
          <w:szCs w:val="24"/>
          <w:lang w:bidi="ru-RU"/>
        </w:rPr>
        <w:t xml:space="preserve"> о предоставлении муниципальной услуги…………….</w:t>
      </w:r>
      <w:r w:rsidRPr="00F7586A">
        <w:rPr>
          <w:rFonts w:ascii="Times New Roman" w:eastAsia="Times New Roman" w:hAnsi="Times New Roman" w:cs="Times New Roman"/>
          <w:color w:val="000000"/>
          <w:sz w:val="24"/>
          <w:szCs w:val="24"/>
          <w:lang w:bidi="ru-RU"/>
        </w:rPr>
        <w:t>10</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8.</w:t>
      </w:r>
      <w:r w:rsidRPr="00F7586A">
        <w:rPr>
          <w:rFonts w:ascii="Times New Roman" w:eastAsia="Times New Roman" w:hAnsi="Times New Roman" w:cs="Times New Roman"/>
          <w:color w:val="000000"/>
          <w:sz w:val="24"/>
          <w:szCs w:val="24"/>
          <w:lang w:bidi="ru-RU"/>
        </w:rPr>
        <w:tab/>
        <w:t>Срок предоставления муниципальной услуги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10</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9.</w:t>
      </w:r>
      <w:r w:rsidRPr="00F7586A">
        <w:rPr>
          <w:rFonts w:ascii="Times New Roman" w:eastAsia="Times New Roman" w:hAnsi="Times New Roman" w:cs="Times New Roman"/>
          <w:color w:val="000000"/>
          <w:sz w:val="24"/>
          <w:szCs w:val="24"/>
          <w:lang w:bidi="ru-RU"/>
        </w:rPr>
        <w:tab/>
        <w:t>Правовые основания предоставления муниципальной услуги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10</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10.</w:t>
      </w:r>
      <w:r w:rsidRPr="00F7586A">
        <w:rPr>
          <w:rFonts w:ascii="Times New Roman" w:eastAsia="Times New Roman" w:hAnsi="Times New Roman" w:cs="Times New Roman"/>
          <w:color w:val="000000"/>
          <w:sz w:val="24"/>
          <w:szCs w:val="24"/>
          <w:lang w:bidi="ru-RU"/>
        </w:rPr>
        <w:tab/>
        <w:t>Исчерпывающий переч</w:t>
      </w:r>
      <w:r w:rsidR="00172822">
        <w:rPr>
          <w:rFonts w:ascii="Times New Roman" w:eastAsia="Times New Roman" w:hAnsi="Times New Roman" w:cs="Times New Roman"/>
          <w:color w:val="000000"/>
          <w:sz w:val="24"/>
          <w:szCs w:val="24"/>
          <w:lang w:bidi="ru-RU"/>
        </w:rPr>
        <w:t xml:space="preserve">ень документов, необходимых для </w:t>
      </w:r>
      <w:r w:rsidRPr="00F7586A">
        <w:rPr>
          <w:rFonts w:ascii="Times New Roman" w:eastAsia="Times New Roman" w:hAnsi="Times New Roman" w:cs="Times New Roman"/>
          <w:color w:val="000000"/>
          <w:sz w:val="24"/>
          <w:szCs w:val="24"/>
          <w:lang w:bidi="ru-RU"/>
        </w:rPr>
        <w:t>предоставления муниципальной услуги, подлежащих представлению Заявителем</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11</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11.</w:t>
      </w:r>
      <w:r w:rsidRPr="00F7586A">
        <w:rPr>
          <w:rFonts w:ascii="Times New Roman" w:eastAsia="Times New Roman" w:hAnsi="Times New Roman" w:cs="Times New Roman"/>
          <w:color w:val="000000"/>
          <w:sz w:val="24"/>
          <w:szCs w:val="24"/>
          <w:lang w:bidi="ru-RU"/>
        </w:rPr>
        <w:tab/>
        <w:t>Исчерпывающий переч</w:t>
      </w:r>
      <w:r w:rsidR="00172822">
        <w:rPr>
          <w:rFonts w:ascii="Times New Roman" w:eastAsia="Times New Roman" w:hAnsi="Times New Roman" w:cs="Times New Roman"/>
          <w:color w:val="000000"/>
          <w:sz w:val="24"/>
          <w:szCs w:val="24"/>
          <w:lang w:bidi="ru-RU"/>
        </w:rPr>
        <w:t xml:space="preserve">ень документов, необходимых для </w:t>
      </w:r>
      <w:r w:rsidRPr="00F7586A">
        <w:rPr>
          <w:rFonts w:ascii="Times New Roman" w:eastAsia="Times New Roman" w:hAnsi="Times New Roman" w:cs="Times New Roman"/>
          <w:color w:val="000000"/>
          <w:sz w:val="24"/>
          <w:szCs w:val="24"/>
          <w:lang w:bidi="ru-RU"/>
        </w:rPr>
        <w:t>предоставления муниципальной услуги, которые находятся в распоряжении органов власти, органов местного самоуправления или организаций</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12</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12.</w:t>
      </w:r>
      <w:r w:rsidRPr="00F7586A">
        <w:rPr>
          <w:rFonts w:ascii="Times New Roman" w:eastAsia="Times New Roman" w:hAnsi="Times New Roman" w:cs="Times New Roman"/>
          <w:color w:val="000000"/>
          <w:sz w:val="24"/>
          <w:szCs w:val="24"/>
          <w:lang w:bidi="ru-RU"/>
        </w:rPr>
        <w:tab/>
        <w:t xml:space="preserve">Исчерпывающий перечень оснований </w:t>
      </w:r>
      <w:r w:rsidR="00172822">
        <w:rPr>
          <w:rFonts w:ascii="Times New Roman" w:eastAsia="Times New Roman" w:hAnsi="Times New Roman" w:cs="Times New Roman"/>
          <w:color w:val="000000"/>
          <w:sz w:val="24"/>
          <w:szCs w:val="24"/>
          <w:lang w:bidi="ru-RU"/>
        </w:rPr>
        <w:t xml:space="preserve">для отказа в приеме документов, </w:t>
      </w:r>
      <w:r w:rsidRPr="00F7586A">
        <w:rPr>
          <w:rFonts w:ascii="Times New Roman" w:eastAsia="Times New Roman" w:hAnsi="Times New Roman" w:cs="Times New Roman"/>
          <w:color w:val="000000"/>
          <w:sz w:val="24"/>
          <w:szCs w:val="24"/>
          <w:lang w:bidi="ru-RU"/>
        </w:rPr>
        <w:t>необходимых для предоставления муниципальной услуги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13</w:t>
      </w:r>
    </w:p>
    <w:p w:rsidR="00172822"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13.</w:t>
      </w:r>
      <w:r w:rsidRPr="00F7586A">
        <w:rPr>
          <w:rFonts w:ascii="Times New Roman" w:eastAsia="Times New Roman" w:hAnsi="Times New Roman" w:cs="Times New Roman"/>
          <w:color w:val="000000"/>
          <w:sz w:val="24"/>
          <w:szCs w:val="24"/>
          <w:lang w:bidi="ru-RU"/>
        </w:rPr>
        <w:tab/>
        <w:t>Исчерпывающий перечень основа</w:t>
      </w:r>
      <w:r w:rsidR="00172822">
        <w:rPr>
          <w:rFonts w:ascii="Times New Roman" w:eastAsia="Times New Roman" w:hAnsi="Times New Roman" w:cs="Times New Roman"/>
          <w:color w:val="000000"/>
          <w:sz w:val="24"/>
          <w:szCs w:val="24"/>
          <w:lang w:bidi="ru-RU"/>
        </w:rPr>
        <w:t xml:space="preserve">ний для отказа в предоставлении </w:t>
      </w:r>
      <w:r w:rsidRPr="00F7586A">
        <w:rPr>
          <w:rFonts w:ascii="Times New Roman" w:eastAsia="Times New Roman" w:hAnsi="Times New Roman" w:cs="Times New Roman"/>
          <w:color w:val="000000"/>
          <w:sz w:val="24"/>
          <w:szCs w:val="24"/>
          <w:lang w:bidi="ru-RU"/>
        </w:rPr>
        <w:t xml:space="preserve">муниципальной </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услуги</w:t>
      </w:r>
      <w:r w:rsidRPr="00F7586A">
        <w:rPr>
          <w:rFonts w:ascii="Times New Roman" w:eastAsia="Times New Roman" w:hAnsi="Times New Roman" w:cs="Times New Roman"/>
          <w:color w:val="000000"/>
          <w:sz w:val="24"/>
          <w:szCs w:val="24"/>
          <w:lang w:bidi="ru-RU"/>
        </w:rPr>
        <w:tab/>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14</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14.</w:t>
      </w:r>
      <w:r w:rsidRPr="00F7586A">
        <w:rPr>
          <w:rFonts w:ascii="Times New Roman" w:eastAsia="Times New Roman" w:hAnsi="Times New Roman" w:cs="Times New Roman"/>
          <w:color w:val="000000"/>
          <w:sz w:val="24"/>
          <w:szCs w:val="24"/>
          <w:lang w:bidi="ru-RU"/>
        </w:rPr>
        <w:tab/>
        <w:t>Порядок, размер и основания взимания государственной пошлины или иной платы, взимаемой за предоставление муниципальной услуги ...</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15</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15.</w:t>
      </w:r>
      <w:r w:rsidRPr="00F7586A">
        <w:rPr>
          <w:rFonts w:ascii="Times New Roman" w:eastAsia="Times New Roman" w:hAnsi="Times New Roman" w:cs="Times New Roman"/>
          <w:color w:val="000000"/>
          <w:sz w:val="24"/>
          <w:szCs w:val="24"/>
          <w:lang w:bidi="ru-RU"/>
        </w:rPr>
        <w:tab/>
        <w:t>Перечень услуг, необходимых и обязательных для предоставления муниципальной услуги, в том числе поряд</w:t>
      </w:r>
      <w:r w:rsidR="00172822">
        <w:rPr>
          <w:rFonts w:ascii="Times New Roman" w:eastAsia="Times New Roman" w:hAnsi="Times New Roman" w:cs="Times New Roman"/>
          <w:color w:val="000000"/>
          <w:sz w:val="24"/>
          <w:szCs w:val="24"/>
          <w:lang w:bidi="ru-RU"/>
        </w:rPr>
        <w:t xml:space="preserve">ок, размер и основания взимания </w:t>
      </w:r>
      <w:r w:rsidRPr="00F7586A">
        <w:rPr>
          <w:rFonts w:ascii="Times New Roman" w:eastAsia="Times New Roman" w:hAnsi="Times New Roman" w:cs="Times New Roman"/>
          <w:color w:val="000000"/>
          <w:sz w:val="24"/>
          <w:szCs w:val="24"/>
          <w:lang w:bidi="ru-RU"/>
        </w:rPr>
        <w:t>платы за предоставление таких услуг</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16</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16.</w:t>
      </w:r>
      <w:r w:rsidRPr="00F7586A">
        <w:rPr>
          <w:rFonts w:ascii="Times New Roman" w:eastAsia="Times New Roman" w:hAnsi="Times New Roman" w:cs="Times New Roman"/>
          <w:color w:val="000000"/>
          <w:sz w:val="24"/>
          <w:szCs w:val="24"/>
          <w:lang w:bidi="ru-RU"/>
        </w:rPr>
        <w:tab/>
        <w:t>Способы предоставления Заявите</w:t>
      </w:r>
      <w:r w:rsidR="00172822">
        <w:rPr>
          <w:rFonts w:ascii="Times New Roman" w:eastAsia="Times New Roman" w:hAnsi="Times New Roman" w:cs="Times New Roman"/>
          <w:color w:val="000000"/>
          <w:sz w:val="24"/>
          <w:szCs w:val="24"/>
          <w:lang w:bidi="ru-RU"/>
        </w:rPr>
        <w:t xml:space="preserve">лем документов, необходимых для </w:t>
      </w:r>
      <w:r w:rsidRPr="00F7586A">
        <w:rPr>
          <w:rFonts w:ascii="Times New Roman" w:eastAsia="Times New Roman" w:hAnsi="Times New Roman" w:cs="Times New Roman"/>
          <w:color w:val="000000"/>
          <w:sz w:val="24"/>
          <w:szCs w:val="24"/>
          <w:lang w:bidi="ru-RU"/>
        </w:rPr>
        <w:t>получения муниципальной услуги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16</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17.</w:t>
      </w:r>
      <w:r w:rsidRPr="00F7586A">
        <w:rPr>
          <w:rFonts w:ascii="Times New Roman" w:eastAsia="Times New Roman" w:hAnsi="Times New Roman" w:cs="Times New Roman"/>
          <w:color w:val="000000"/>
          <w:sz w:val="24"/>
          <w:szCs w:val="24"/>
          <w:lang w:bidi="ru-RU"/>
        </w:rPr>
        <w:tab/>
        <w:t>Способы получения Заявит</w:t>
      </w:r>
      <w:r w:rsidR="00172822">
        <w:rPr>
          <w:rFonts w:ascii="Times New Roman" w:eastAsia="Times New Roman" w:hAnsi="Times New Roman" w:cs="Times New Roman"/>
          <w:color w:val="000000"/>
          <w:sz w:val="24"/>
          <w:szCs w:val="24"/>
          <w:lang w:bidi="ru-RU"/>
        </w:rPr>
        <w:t>елем результатов</w:t>
      </w:r>
      <w:r w:rsidR="00172822">
        <w:rPr>
          <w:rFonts w:ascii="Times New Roman" w:eastAsia="Times New Roman" w:hAnsi="Times New Roman" w:cs="Times New Roman"/>
          <w:color w:val="000000"/>
          <w:sz w:val="24"/>
          <w:szCs w:val="24"/>
          <w:lang w:bidi="ru-RU"/>
        </w:rPr>
        <w:tab/>
        <w:t xml:space="preserve">предоставления </w:t>
      </w:r>
      <w:r w:rsidRPr="00F7586A">
        <w:rPr>
          <w:rFonts w:ascii="Times New Roman" w:eastAsia="Times New Roman" w:hAnsi="Times New Roman" w:cs="Times New Roman"/>
          <w:color w:val="000000"/>
          <w:sz w:val="24"/>
          <w:szCs w:val="24"/>
          <w:lang w:bidi="ru-RU"/>
        </w:rPr>
        <w:t>муниципальной услуги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17</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18.</w:t>
      </w:r>
      <w:r w:rsidRPr="00F7586A">
        <w:rPr>
          <w:rFonts w:ascii="Times New Roman" w:eastAsia="Times New Roman" w:hAnsi="Times New Roman" w:cs="Times New Roman"/>
          <w:color w:val="000000"/>
          <w:sz w:val="24"/>
          <w:szCs w:val="24"/>
          <w:lang w:bidi="ru-RU"/>
        </w:rPr>
        <w:tab/>
        <w:t>Порядок, срок выдачи и перечен</w:t>
      </w:r>
      <w:r w:rsidR="00172822">
        <w:rPr>
          <w:rFonts w:ascii="Times New Roman" w:eastAsia="Times New Roman" w:hAnsi="Times New Roman" w:cs="Times New Roman"/>
          <w:color w:val="000000"/>
          <w:sz w:val="24"/>
          <w:szCs w:val="24"/>
          <w:lang w:bidi="ru-RU"/>
        </w:rPr>
        <w:t>ь оснований</w:t>
      </w:r>
      <w:r w:rsidR="00172822">
        <w:rPr>
          <w:rFonts w:ascii="Times New Roman" w:eastAsia="Times New Roman" w:hAnsi="Times New Roman" w:cs="Times New Roman"/>
          <w:color w:val="000000"/>
          <w:sz w:val="24"/>
          <w:szCs w:val="24"/>
          <w:lang w:bidi="ru-RU"/>
        </w:rPr>
        <w:tab/>
        <w:t>для</w:t>
      </w:r>
      <w:r w:rsidR="00172822">
        <w:rPr>
          <w:rFonts w:ascii="Times New Roman" w:eastAsia="Times New Roman" w:hAnsi="Times New Roman" w:cs="Times New Roman"/>
          <w:color w:val="000000"/>
          <w:sz w:val="24"/>
          <w:szCs w:val="24"/>
          <w:lang w:bidi="ru-RU"/>
        </w:rPr>
        <w:tab/>
        <w:t>отказа</w:t>
      </w:r>
      <w:r w:rsidR="00172822">
        <w:rPr>
          <w:rFonts w:ascii="Times New Roman" w:eastAsia="Times New Roman" w:hAnsi="Times New Roman" w:cs="Times New Roman"/>
          <w:color w:val="000000"/>
          <w:sz w:val="24"/>
          <w:szCs w:val="24"/>
          <w:lang w:bidi="ru-RU"/>
        </w:rPr>
        <w:tab/>
        <w:t>в</w:t>
      </w:r>
      <w:r w:rsidR="00172822">
        <w:rPr>
          <w:rFonts w:ascii="Times New Roman" w:eastAsia="Times New Roman" w:hAnsi="Times New Roman" w:cs="Times New Roman"/>
          <w:color w:val="000000"/>
          <w:sz w:val="24"/>
          <w:szCs w:val="24"/>
          <w:lang w:bidi="ru-RU"/>
        </w:rPr>
        <w:tab/>
        <w:t xml:space="preserve">выдачи </w:t>
      </w:r>
      <w:r w:rsidRPr="00F7586A">
        <w:rPr>
          <w:rFonts w:ascii="Times New Roman" w:eastAsia="Times New Roman" w:hAnsi="Times New Roman" w:cs="Times New Roman"/>
          <w:color w:val="000000"/>
          <w:sz w:val="24"/>
          <w:szCs w:val="24"/>
          <w:lang w:bidi="ru-RU"/>
        </w:rPr>
        <w:t>дубликата</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17</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19.</w:t>
      </w:r>
      <w:r w:rsidRPr="00F7586A">
        <w:rPr>
          <w:rFonts w:ascii="Times New Roman" w:eastAsia="Times New Roman" w:hAnsi="Times New Roman" w:cs="Times New Roman"/>
          <w:color w:val="000000"/>
          <w:sz w:val="24"/>
          <w:szCs w:val="24"/>
          <w:lang w:bidi="ru-RU"/>
        </w:rPr>
        <w:tab/>
        <w:t>Максимальный срок ожидания в очереди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18</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20.</w:t>
      </w:r>
      <w:r w:rsidRPr="00F7586A">
        <w:rPr>
          <w:rFonts w:ascii="Times New Roman" w:eastAsia="Times New Roman" w:hAnsi="Times New Roman" w:cs="Times New Roman"/>
          <w:color w:val="000000"/>
          <w:sz w:val="24"/>
          <w:szCs w:val="24"/>
          <w:lang w:bidi="ru-RU"/>
        </w:rPr>
        <w:tab/>
        <w:t>Требования к помещениям, в которы</w:t>
      </w:r>
      <w:r w:rsidR="00172822">
        <w:rPr>
          <w:rFonts w:ascii="Times New Roman" w:eastAsia="Times New Roman" w:hAnsi="Times New Roman" w:cs="Times New Roman"/>
          <w:color w:val="000000"/>
          <w:sz w:val="24"/>
          <w:szCs w:val="24"/>
          <w:lang w:bidi="ru-RU"/>
        </w:rPr>
        <w:t xml:space="preserve">х предоставляются муниципальная </w:t>
      </w:r>
      <w:r w:rsidRPr="00F7586A">
        <w:rPr>
          <w:rFonts w:ascii="Times New Roman" w:eastAsia="Times New Roman" w:hAnsi="Times New Roman" w:cs="Times New Roman"/>
          <w:color w:val="000000"/>
          <w:sz w:val="24"/>
          <w:szCs w:val="24"/>
          <w:lang w:bidi="ru-RU"/>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18</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21.</w:t>
      </w:r>
      <w:r w:rsidRPr="00F7586A">
        <w:rPr>
          <w:rFonts w:ascii="Times New Roman" w:eastAsia="Times New Roman" w:hAnsi="Times New Roman" w:cs="Times New Roman"/>
          <w:color w:val="000000"/>
          <w:sz w:val="24"/>
          <w:szCs w:val="24"/>
          <w:lang w:bidi="ru-RU"/>
        </w:rPr>
        <w:tab/>
        <w:t xml:space="preserve">Показатели доступности </w:t>
      </w:r>
      <w:r w:rsidR="00172822">
        <w:rPr>
          <w:rFonts w:ascii="Times New Roman" w:eastAsia="Times New Roman" w:hAnsi="Times New Roman" w:cs="Times New Roman"/>
          <w:color w:val="000000"/>
          <w:sz w:val="24"/>
          <w:szCs w:val="24"/>
          <w:lang w:bidi="ru-RU"/>
        </w:rPr>
        <w:t>и качества муниципальной услуги…………………………………...</w:t>
      </w:r>
      <w:r w:rsidRPr="00F7586A">
        <w:rPr>
          <w:rFonts w:ascii="Times New Roman" w:eastAsia="Times New Roman" w:hAnsi="Times New Roman" w:cs="Times New Roman"/>
          <w:color w:val="000000"/>
          <w:sz w:val="24"/>
          <w:szCs w:val="24"/>
          <w:lang w:bidi="ru-RU"/>
        </w:rPr>
        <w:t>20</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22.</w:t>
      </w:r>
      <w:r w:rsidRPr="00F7586A">
        <w:rPr>
          <w:rFonts w:ascii="Times New Roman" w:eastAsia="Times New Roman" w:hAnsi="Times New Roman" w:cs="Times New Roman"/>
          <w:color w:val="000000"/>
          <w:sz w:val="24"/>
          <w:szCs w:val="24"/>
          <w:lang w:bidi="ru-RU"/>
        </w:rPr>
        <w:tab/>
        <w:t>Требования к организации предос</w:t>
      </w:r>
      <w:r w:rsidR="00172822">
        <w:rPr>
          <w:rFonts w:ascii="Times New Roman" w:eastAsia="Times New Roman" w:hAnsi="Times New Roman" w:cs="Times New Roman"/>
          <w:color w:val="000000"/>
          <w:sz w:val="24"/>
          <w:szCs w:val="24"/>
          <w:lang w:bidi="ru-RU"/>
        </w:rPr>
        <w:t xml:space="preserve">тавления муниципальной услуги в </w:t>
      </w:r>
      <w:r w:rsidRPr="00F7586A">
        <w:rPr>
          <w:rFonts w:ascii="Times New Roman" w:eastAsia="Times New Roman" w:hAnsi="Times New Roman" w:cs="Times New Roman"/>
          <w:color w:val="000000"/>
          <w:sz w:val="24"/>
          <w:szCs w:val="24"/>
          <w:lang w:bidi="ru-RU"/>
        </w:rPr>
        <w:t>электронной форме</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21</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23.</w:t>
      </w:r>
      <w:r w:rsidRPr="00F7586A">
        <w:rPr>
          <w:rFonts w:ascii="Times New Roman" w:eastAsia="Times New Roman" w:hAnsi="Times New Roman" w:cs="Times New Roman"/>
          <w:color w:val="000000"/>
          <w:sz w:val="24"/>
          <w:szCs w:val="24"/>
          <w:lang w:bidi="ru-RU"/>
        </w:rPr>
        <w:tab/>
        <w:t>Требования к организации предос</w:t>
      </w:r>
      <w:r w:rsidR="00172822">
        <w:rPr>
          <w:rFonts w:ascii="Times New Roman" w:eastAsia="Times New Roman" w:hAnsi="Times New Roman" w:cs="Times New Roman"/>
          <w:color w:val="000000"/>
          <w:sz w:val="24"/>
          <w:szCs w:val="24"/>
          <w:lang w:bidi="ru-RU"/>
        </w:rPr>
        <w:t xml:space="preserve">тавления муниципальной услуги в </w:t>
      </w:r>
      <w:r w:rsidRPr="00F7586A">
        <w:rPr>
          <w:rFonts w:ascii="Times New Roman" w:eastAsia="Times New Roman" w:hAnsi="Times New Roman" w:cs="Times New Roman"/>
          <w:color w:val="000000"/>
          <w:sz w:val="24"/>
          <w:szCs w:val="24"/>
          <w:lang w:bidi="ru-RU"/>
        </w:rPr>
        <w:t>МФЦ</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23</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III.</w:t>
      </w:r>
      <w:r w:rsidRPr="00F7586A">
        <w:rPr>
          <w:rFonts w:ascii="Times New Roman" w:eastAsia="Times New Roman" w:hAnsi="Times New Roman" w:cs="Times New Roman"/>
          <w:color w:val="000000"/>
          <w:sz w:val="24"/>
          <w:szCs w:val="24"/>
          <w:lang w:bidi="ru-RU"/>
        </w:rPr>
        <w:tab/>
        <w:t>СОСТАВ, ПОСЛЕД</w:t>
      </w:r>
      <w:r w:rsidR="00172822">
        <w:rPr>
          <w:rFonts w:ascii="Times New Roman" w:eastAsia="Times New Roman" w:hAnsi="Times New Roman" w:cs="Times New Roman"/>
          <w:color w:val="000000"/>
          <w:sz w:val="24"/>
          <w:szCs w:val="24"/>
          <w:lang w:bidi="ru-RU"/>
        </w:rPr>
        <w:t xml:space="preserve">ОВАТЕЛЬНОСТЬ И СРОКИ ВЫПОЛНЕНИЯ </w:t>
      </w:r>
      <w:r w:rsidRPr="00F7586A">
        <w:rPr>
          <w:rFonts w:ascii="Times New Roman" w:eastAsia="Times New Roman" w:hAnsi="Times New Roman" w:cs="Times New Roman"/>
          <w:color w:val="000000"/>
          <w:sz w:val="24"/>
          <w:szCs w:val="24"/>
          <w:lang w:bidi="ru-RU"/>
        </w:rPr>
        <w:t>АДМИНИСТРАТИВНЫХ ПРОЦЕДУР, ТРЕБОВАНИЯ К ПОРЯДКУ ИХ ВЫПОЛНЕНИЯ</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26</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24.</w:t>
      </w:r>
      <w:r w:rsidRPr="00F7586A">
        <w:rPr>
          <w:rFonts w:ascii="Times New Roman" w:eastAsia="Times New Roman" w:hAnsi="Times New Roman" w:cs="Times New Roman"/>
          <w:color w:val="000000"/>
          <w:sz w:val="24"/>
          <w:szCs w:val="24"/>
          <w:lang w:bidi="ru-RU"/>
        </w:rPr>
        <w:tab/>
        <w:t>Состав, последовательность и ср</w:t>
      </w:r>
      <w:r w:rsidR="00172822">
        <w:rPr>
          <w:rFonts w:ascii="Times New Roman" w:eastAsia="Times New Roman" w:hAnsi="Times New Roman" w:cs="Times New Roman"/>
          <w:color w:val="000000"/>
          <w:sz w:val="24"/>
          <w:szCs w:val="24"/>
          <w:lang w:bidi="ru-RU"/>
        </w:rPr>
        <w:t xml:space="preserve">оки выполнения административных </w:t>
      </w:r>
      <w:r w:rsidRPr="00F7586A">
        <w:rPr>
          <w:rFonts w:ascii="Times New Roman" w:eastAsia="Times New Roman" w:hAnsi="Times New Roman" w:cs="Times New Roman"/>
          <w:color w:val="000000"/>
          <w:sz w:val="24"/>
          <w:szCs w:val="24"/>
          <w:lang w:bidi="ru-RU"/>
        </w:rPr>
        <w:t>процедур при предоставлении муниципальной услуги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26</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IV.</w:t>
      </w:r>
      <w:r w:rsidRPr="00F7586A">
        <w:rPr>
          <w:rFonts w:ascii="Times New Roman" w:eastAsia="Times New Roman" w:hAnsi="Times New Roman" w:cs="Times New Roman"/>
          <w:color w:val="000000"/>
          <w:sz w:val="24"/>
          <w:szCs w:val="24"/>
          <w:lang w:bidi="ru-RU"/>
        </w:rPr>
        <w:tab/>
        <w:t xml:space="preserve">ПОРЯДОК </w:t>
      </w:r>
      <w:r w:rsidR="00172822">
        <w:rPr>
          <w:rFonts w:ascii="Times New Roman" w:eastAsia="Times New Roman" w:hAnsi="Times New Roman" w:cs="Times New Roman"/>
          <w:color w:val="000000"/>
          <w:sz w:val="24"/>
          <w:szCs w:val="24"/>
          <w:lang w:bidi="ru-RU"/>
        </w:rPr>
        <w:t xml:space="preserve">И ФОРМЫ КОНТРОЛЯ ЗА ИСПОЛНЕНИЕМ </w:t>
      </w:r>
      <w:r w:rsidRPr="00F7586A">
        <w:rPr>
          <w:rFonts w:ascii="Times New Roman" w:eastAsia="Times New Roman" w:hAnsi="Times New Roman" w:cs="Times New Roman"/>
          <w:color w:val="000000"/>
          <w:sz w:val="24"/>
          <w:szCs w:val="24"/>
          <w:lang w:bidi="ru-RU"/>
        </w:rPr>
        <w:t>АДМИНИСТРАТИВНОГО РЕГЛАМЕНТА ПРЕДОСТАВЛЕНИЯ МУНИЦИПАЛЬНОЙ УСЛУГИ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26</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lastRenderedPageBreak/>
        <w:t>25.</w:t>
      </w:r>
      <w:r w:rsidRPr="00F7586A">
        <w:rPr>
          <w:rFonts w:ascii="Times New Roman" w:eastAsia="Times New Roman" w:hAnsi="Times New Roman" w:cs="Times New Roman"/>
          <w:color w:val="000000"/>
          <w:sz w:val="24"/>
          <w:szCs w:val="24"/>
          <w:lang w:bidi="ru-RU"/>
        </w:rPr>
        <w:tab/>
        <w:t>Порядок осуществления Текущего контроля за соблюдением и исполнением ответственными должностными лицами Администрации, МФЦ положений Административного регламента и иных нормативных правовых актов, устанавливаю</w:t>
      </w:r>
      <w:r w:rsidR="00172822">
        <w:rPr>
          <w:rFonts w:ascii="Times New Roman" w:eastAsia="Times New Roman" w:hAnsi="Times New Roman" w:cs="Times New Roman"/>
          <w:color w:val="000000"/>
          <w:sz w:val="24"/>
          <w:szCs w:val="24"/>
          <w:lang w:bidi="ru-RU"/>
        </w:rPr>
        <w:t xml:space="preserve">щих требования к предоставлению </w:t>
      </w:r>
      <w:r w:rsidRPr="00F7586A">
        <w:rPr>
          <w:rFonts w:ascii="Times New Roman" w:eastAsia="Times New Roman" w:hAnsi="Times New Roman" w:cs="Times New Roman"/>
          <w:color w:val="000000"/>
          <w:sz w:val="24"/>
          <w:szCs w:val="24"/>
          <w:lang w:bidi="ru-RU"/>
        </w:rPr>
        <w:t>муниципальной услуги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26</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26.</w:t>
      </w:r>
      <w:r w:rsidRPr="00F7586A">
        <w:rPr>
          <w:rFonts w:ascii="Times New Roman" w:eastAsia="Times New Roman" w:hAnsi="Times New Roman" w:cs="Times New Roman"/>
          <w:color w:val="000000"/>
          <w:sz w:val="24"/>
          <w:szCs w:val="24"/>
          <w:lang w:bidi="ru-RU"/>
        </w:rPr>
        <w:tab/>
        <w:t xml:space="preserve">Порядок и </w:t>
      </w:r>
      <w:r w:rsidR="00172822" w:rsidRPr="00F7586A">
        <w:rPr>
          <w:rFonts w:ascii="Times New Roman" w:eastAsia="Times New Roman" w:hAnsi="Times New Roman" w:cs="Times New Roman"/>
          <w:color w:val="000000"/>
          <w:sz w:val="24"/>
          <w:szCs w:val="24"/>
          <w:lang w:bidi="ru-RU"/>
        </w:rPr>
        <w:t>периодичность</w:t>
      </w:r>
      <w:r w:rsidRPr="00F7586A">
        <w:rPr>
          <w:rFonts w:ascii="Times New Roman" w:eastAsia="Times New Roman" w:hAnsi="Times New Roman" w:cs="Times New Roman"/>
          <w:color w:val="000000"/>
          <w:sz w:val="24"/>
          <w:szCs w:val="24"/>
          <w:lang w:bidi="ru-RU"/>
        </w:rPr>
        <w:t xml:space="preserve"> осуществления плановых и внеплановых проверок по</w:t>
      </w:r>
      <w:r w:rsidR="00172822">
        <w:rPr>
          <w:rFonts w:ascii="Times New Roman" w:eastAsia="Times New Roman" w:hAnsi="Times New Roman" w:cs="Times New Roman"/>
          <w:color w:val="000000"/>
          <w:sz w:val="24"/>
          <w:szCs w:val="24"/>
          <w:lang w:bidi="ru-RU"/>
        </w:rPr>
        <w:t xml:space="preserve">лноты и качества предоставления </w:t>
      </w:r>
      <w:r w:rsidRPr="00F7586A">
        <w:rPr>
          <w:rFonts w:ascii="Times New Roman" w:eastAsia="Times New Roman" w:hAnsi="Times New Roman" w:cs="Times New Roman"/>
          <w:color w:val="000000"/>
          <w:sz w:val="24"/>
          <w:szCs w:val="24"/>
          <w:lang w:bidi="ru-RU"/>
        </w:rPr>
        <w:t xml:space="preserve">муниципальной услуги </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27</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27.</w:t>
      </w:r>
      <w:r w:rsidRPr="00F7586A">
        <w:rPr>
          <w:rFonts w:ascii="Times New Roman" w:eastAsia="Times New Roman" w:hAnsi="Times New Roman" w:cs="Times New Roman"/>
          <w:color w:val="000000"/>
          <w:sz w:val="24"/>
          <w:szCs w:val="24"/>
          <w:lang w:bidi="ru-RU"/>
        </w:rPr>
        <w:tab/>
        <w:t>Ответственность должностных ли</w:t>
      </w:r>
      <w:r w:rsidR="00172822">
        <w:rPr>
          <w:rFonts w:ascii="Times New Roman" w:eastAsia="Times New Roman" w:hAnsi="Times New Roman" w:cs="Times New Roman"/>
          <w:color w:val="000000"/>
          <w:sz w:val="24"/>
          <w:szCs w:val="24"/>
          <w:lang w:bidi="ru-RU"/>
        </w:rPr>
        <w:t xml:space="preserve">ц Администрации, МФЦ за решения </w:t>
      </w:r>
      <w:r w:rsidRPr="00F7586A">
        <w:rPr>
          <w:rFonts w:ascii="Times New Roman" w:eastAsia="Times New Roman" w:hAnsi="Times New Roman" w:cs="Times New Roman"/>
          <w:color w:val="000000"/>
          <w:sz w:val="24"/>
          <w:szCs w:val="24"/>
          <w:lang w:bidi="ru-RU"/>
        </w:rPr>
        <w:t>и действия (бездействие), принимаемые (осуществляемые) в ходе предоставления муниципальной услуги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28</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28.</w:t>
      </w:r>
      <w:r w:rsidRPr="00F7586A">
        <w:rPr>
          <w:rFonts w:ascii="Times New Roman" w:eastAsia="Times New Roman" w:hAnsi="Times New Roman" w:cs="Times New Roman"/>
          <w:color w:val="000000"/>
          <w:sz w:val="24"/>
          <w:szCs w:val="24"/>
          <w:lang w:bidi="ru-RU"/>
        </w:rPr>
        <w:tab/>
        <w:t>Положения, характеризующи</w:t>
      </w:r>
      <w:r w:rsidR="00172822">
        <w:rPr>
          <w:rFonts w:ascii="Times New Roman" w:eastAsia="Times New Roman" w:hAnsi="Times New Roman" w:cs="Times New Roman"/>
          <w:color w:val="000000"/>
          <w:sz w:val="24"/>
          <w:szCs w:val="24"/>
          <w:lang w:bidi="ru-RU"/>
        </w:rPr>
        <w:t xml:space="preserve">е требования к порядку и формам </w:t>
      </w:r>
      <w:r w:rsidRPr="00F7586A">
        <w:rPr>
          <w:rFonts w:ascii="Times New Roman" w:eastAsia="Times New Roman" w:hAnsi="Times New Roman" w:cs="Times New Roman"/>
          <w:color w:val="000000"/>
          <w:sz w:val="24"/>
          <w:szCs w:val="24"/>
          <w:lang w:bidi="ru-RU"/>
        </w:rPr>
        <w:t>контроля за предоставлением муниципальной услуги, в том числе со стороны граждан, их объединений и организаций</w:t>
      </w:r>
      <w:r w:rsidRPr="00F7586A">
        <w:rPr>
          <w:rFonts w:ascii="Times New Roman" w:eastAsia="Times New Roman" w:hAnsi="Times New Roman" w:cs="Times New Roman"/>
          <w:color w:val="000000"/>
          <w:sz w:val="24"/>
          <w:szCs w:val="24"/>
          <w:lang w:bidi="ru-RU"/>
        </w:rPr>
        <w:tab/>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28</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V.</w:t>
      </w:r>
      <w:r w:rsidRPr="00F7586A">
        <w:rPr>
          <w:rFonts w:ascii="Times New Roman" w:eastAsia="Times New Roman" w:hAnsi="Times New Roman" w:cs="Times New Roman"/>
          <w:color w:val="000000"/>
          <w:sz w:val="24"/>
          <w:szCs w:val="24"/>
          <w:lang w:bidi="ru-RU"/>
        </w:rPr>
        <w:tab/>
        <w:t>ДОСУДЕБНЫЙ (ВНЕСУДЕБНЫЙ) ПОРЯДОК ОБ</w:t>
      </w:r>
      <w:r w:rsidR="00172822">
        <w:rPr>
          <w:rFonts w:ascii="Times New Roman" w:eastAsia="Times New Roman" w:hAnsi="Times New Roman" w:cs="Times New Roman"/>
          <w:color w:val="000000"/>
          <w:sz w:val="24"/>
          <w:szCs w:val="24"/>
          <w:lang w:bidi="ru-RU"/>
        </w:rPr>
        <w:t xml:space="preserve">ЖАЛОВАНИЯ </w:t>
      </w:r>
      <w:r w:rsidRPr="00F7586A">
        <w:rPr>
          <w:rFonts w:ascii="Times New Roman" w:eastAsia="Times New Roman" w:hAnsi="Times New Roman" w:cs="Times New Roman"/>
          <w:color w:val="000000"/>
          <w:sz w:val="24"/>
          <w:szCs w:val="24"/>
          <w:lang w:bidi="ru-RU"/>
        </w:rPr>
        <w:t>РЕШЕНИЙ И ДЕЙСТВИЙ (БЕЗДЕЙСТВИЯ) АДМИНИСТРАЦИИ, ПРЕДОСТАВЛЯЮЩЕГО МУНИЦИПАЛЬНУЮ УСЛУГУ, МФЦ, А ТАКЖЕ ИХ ДОЛЖНОСТНЫХ ЛИЦ АДМИНИСТРАЦИИ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29</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29.</w:t>
      </w:r>
      <w:r w:rsidRPr="00F7586A">
        <w:rPr>
          <w:rFonts w:ascii="Times New Roman" w:eastAsia="Times New Roman" w:hAnsi="Times New Roman" w:cs="Times New Roman"/>
          <w:color w:val="000000"/>
          <w:sz w:val="24"/>
          <w:szCs w:val="24"/>
          <w:lang w:bidi="ru-RU"/>
        </w:rPr>
        <w:tab/>
        <w:t>Досудебный (внесудебный) порядок</w:t>
      </w:r>
      <w:r w:rsidR="00172822">
        <w:rPr>
          <w:rFonts w:ascii="Times New Roman" w:eastAsia="Times New Roman" w:hAnsi="Times New Roman" w:cs="Times New Roman"/>
          <w:color w:val="000000"/>
          <w:sz w:val="24"/>
          <w:szCs w:val="24"/>
          <w:lang w:bidi="ru-RU"/>
        </w:rPr>
        <w:t xml:space="preserve"> обжалования решений и действий </w:t>
      </w:r>
      <w:r w:rsidRPr="00F7586A">
        <w:rPr>
          <w:rFonts w:ascii="Times New Roman" w:eastAsia="Times New Roman" w:hAnsi="Times New Roman" w:cs="Times New Roman"/>
          <w:color w:val="000000"/>
          <w:sz w:val="24"/>
          <w:szCs w:val="24"/>
          <w:lang w:bidi="ru-RU"/>
        </w:rPr>
        <w:t>(бездействия) Администрации, а также должностных лиц Администрации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29</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VI.</w:t>
      </w:r>
      <w:r w:rsidRPr="00F7586A">
        <w:rPr>
          <w:rFonts w:ascii="Times New Roman" w:eastAsia="Times New Roman" w:hAnsi="Times New Roman" w:cs="Times New Roman"/>
          <w:color w:val="000000"/>
          <w:sz w:val="24"/>
          <w:szCs w:val="24"/>
          <w:lang w:bidi="ru-RU"/>
        </w:rPr>
        <w:tab/>
        <w:t>ПРАВИЛА ОБ</w:t>
      </w:r>
      <w:r w:rsidR="00172822">
        <w:rPr>
          <w:rFonts w:ascii="Times New Roman" w:eastAsia="Times New Roman" w:hAnsi="Times New Roman" w:cs="Times New Roman"/>
          <w:color w:val="000000"/>
          <w:sz w:val="24"/>
          <w:szCs w:val="24"/>
          <w:lang w:bidi="ru-RU"/>
        </w:rPr>
        <w:t xml:space="preserve">РАБОТКИ ПЕРСОНАЛЬНЫХ ДАННЫХ ПРИ </w:t>
      </w:r>
      <w:r w:rsidRPr="00F7586A">
        <w:rPr>
          <w:rFonts w:ascii="Times New Roman" w:eastAsia="Times New Roman" w:hAnsi="Times New Roman" w:cs="Times New Roman"/>
          <w:color w:val="000000"/>
          <w:sz w:val="24"/>
          <w:szCs w:val="24"/>
          <w:lang w:bidi="ru-RU"/>
        </w:rPr>
        <w:t>ПРЕДОСТАВЛЕНИИ МУНИЦИПАЛЬНОЙ УСЛУГИ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37</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30.</w:t>
      </w:r>
      <w:r w:rsidRPr="00F7586A">
        <w:rPr>
          <w:rFonts w:ascii="Times New Roman" w:eastAsia="Times New Roman" w:hAnsi="Times New Roman" w:cs="Times New Roman"/>
          <w:color w:val="000000"/>
          <w:sz w:val="24"/>
          <w:szCs w:val="24"/>
          <w:lang w:bidi="ru-RU"/>
        </w:rPr>
        <w:tab/>
        <w:t>Правила обработки персона</w:t>
      </w:r>
      <w:r w:rsidR="00172822">
        <w:rPr>
          <w:rFonts w:ascii="Times New Roman" w:eastAsia="Times New Roman" w:hAnsi="Times New Roman" w:cs="Times New Roman"/>
          <w:color w:val="000000"/>
          <w:sz w:val="24"/>
          <w:szCs w:val="24"/>
          <w:lang w:bidi="ru-RU"/>
        </w:rPr>
        <w:t xml:space="preserve">льных данных при предоставлении </w:t>
      </w:r>
      <w:r w:rsidRPr="00F7586A">
        <w:rPr>
          <w:rFonts w:ascii="Times New Roman" w:eastAsia="Times New Roman" w:hAnsi="Times New Roman" w:cs="Times New Roman"/>
          <w:color w:val="000000"/>
          <w:sz w:val="24"/>
          <w:szCs w:val="24"/>
          <w:lang w:bidi="ru-RU"/>
        </w:rPr>
        <w:t>муниципальной услуги</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37</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Приложение 1 Термины и определения</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40</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Приложение 2 Справочная информация о месте нахождения, графике работы, контактных телефонах, адресах электронной почты организаций, участвующих в предоставл</w:t>
      </w:r>
      <w:r w:rsidR="00172822">
        <w:rPr>
          <w:rFonts w:ascii="Times New Roman" w:eastAsia="Times New Roman" w:hAnsi="Times New Roman" w:cs="Times New Roman"/>
          <w:color w:val="000000"/>
          <w:sz w:val="24"/>
          <w:szCs w:val="24"/>
          <w:lang w:bidi="ru-RU"/>
        </w:rPr>
        <w:t xml:space="preserve">ении и информировании о порядке </w:t>
      </w:r>
      <w:r w:rsidRPr="00F7586A">
        <w:rPr>
          <w:rFonts w:ascii="Times New Roman" w:eastAsia="Times New Roman" w:hAnsi="Times New Roman" w:cs="Times New Roman"/>
          <w:color w:val="000000"/>
          <w:sz w:val="24"/>
          <w:szCs w:val="24"/>
          <w:lang w:bidi="ru-RU"/>
        </w:rPr>
        <w:t>предо</w:t>
      </w:r>
      <w:r w:rsidR="00172822">
        <w:rPr>
          <w:rFonts w:ascii="Times New Roman" w:eastAsia="Times New Roman" w:hAnsi="Times New Roman" w:cs="Times New Roman"/>
          <w:color w:val="000000"/>
          <w:sz w:val="24"/>
          <w:szCs w:val="24"/>
          <w:lang w:bidi="ru-RU"/>
        </w:rPr>
        <w:t>ставления муниципальной услуги ………………………………..</w:t>
      </w:r>
      <w:r w:rsidRPr="00F7586A">
        <w:rPr>
          <w:rFonts w:ascii="Times New Roman" w:eastAsia="Times New Roman" w:hAnsi="Times New Roman" w:cs="Times New Roman"/>
          <w:color w:val="000000"/>
          <w:sz w:val="24"/>
          <w:szCs w:val="24"/>
          <w:lang w:bidi="ru-RU"/>
        </w:rPr>
        <w:t>41</w:t>
      </w:r>
    </w:p>
    <w:p w:rsidR="00172822"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 xml:space="preserve">Приложение 3 Форма решения о предоставлении муниципальной услуги. </w:t>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 xml:space="preserve">46 </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Приложение 4 Форма решения об отказе</w:t>
      </w:r>
      <w:r w:rsidR="00172822">
        <w:rPr>
          <w:rFonts w:ascii="Times New Roman" w:eastAsia="Times New Roman" w:hAnsi="Times New Roman" w:cs="Times New Roman"/>
          <w:color w:val="000000"/>
          <w:sz w:val="24"/>
          <w:szCs w:val="24"/>
          <w:lang w:bidi="ru-RU"/>
        </w:rPr>
        <w:t xml:space="preserve"> в предоставлении муниципальной </w:t>
      </w:r>
      <w:r w:rsidRPr="00F7586A">
        <w:rPr>
          <w:rFonts w:ascii="Times New Roman" w:eastAsia="Times New Roman" w:hAnsi="Times New Roman" w:cs="Times New Roman"/>
          <w:color w:val="000000"/>
          <w:sz w:val="24"/>
          <w:szCs w:val="24"/>
          <w:lang w:bidi="ru-RU"/>
        </w:rPr>
        <w:t>услуги</w:t>
      </w:r>
      <w:r w:rsidRPr="00F7586A">
        <w:rPr>
          <w:rFonts w:ascii="Times New Roman" w:eastAsia="Times New Roman" w:hAnsi="Times New Roman" w:cs="Times New Roman"/>
          <w:color w:val="000000"/>
          <w:sz w:val="24"/>
          <w:szCs w:val="24"/>
          <w:lang w:bidi="ru-RU"/>
        </w:rPr>
        <w:tab/>
      </w:r>
      <w:r w:rsidR="00172822">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47</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Приложение 5 Форма решения об о</w:t>
      </w:r>
      <w:r w:rsidR="003078D5">
        <w:rPr>
          <w:rFonts w:ascii="Times New Roman" w:eastAsia="Times New Roman" w:hAnsi="Times New Roman" w:cs="Times New Roman"/>
          <w:color w:val="000000"/>
          <w:sz w:val="24"/>
          <w:szCs w:val="24"/>
          <w:lang w:bidi="ru-RU"/>
        </w:rPr>
        <w:t xml:space="preserve">тказе и регистрации документов, </w:t>
      </w:r>
      <w:r w:rsidRPr="00F7586A">
        <w:rPr>
          <w:rFonts w:ascii="Times New Roman" w:eastAsia="Times New Roman" w:hAnsi="Times New Roman" w:cs="Times New Roman"/>
          <w:color w:val="000000"/>
          <w:sz w:val="24"/>
          <w:szCs w:val="24"/>
          <w:lang w:bidi="ru-RU"/>
        </w:rPr>
        <w:t>необходимых для предоставления муниципальной услуги</w:t>
      </w:r>
      <w:r w:rsidR="003078D5">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49</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Приложение 6 Список нормативных актов</w:t>
      </w:r>
      <w:r w:rsidR="003078D5">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51</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Приложение 7 Форма заявления на с</w:t>
      </w:r>
      <w:r w:rsidR="003078D5">
        <w:rPr>
          <w:rFonts w:ascii="Times New Roman" w:eastAsia="Times New Roman" w:hAnsi="Times New Roman" w:cs="Times New Roman"/>
          <w:color w:val="000000"/>
          <w:sz w:val="24"/>
          <w:szCs w:val="24"/>
          <w:lang w:bidi="ru-RU"/>
        </w:rPr>
        <w:t xml:space="preserve">огласование проекта организации </w:t>
      </w:r>
      <w:r w:rsidRPr="00F7586A">
        <w:rPr>
          <w:rFonts w:ascii="Times New Roman" w:eastAsia="Times New Roman" w:hAnsi="Times New Roman" w:cs="Times New Roman"/>
          <w:color w:val="000000"/>
          <w:sz w:val="24"/>
          <w:szCs w:val="24"/>
          <w:lang w:bidi="ru-RU"/>
        </w:rPr>
        <w:t>дорожного движения</w:t>
      </w:r>
      <w:r w:rsidR="003078D5">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53</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Приложение 8 Образец технического задания</w:t>
      </w:r>
      <w:r w:rsidR="003078D5">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54</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Приложение 9 Описание документов,</w:t>
      </w:r>
      <w:r w:rsidR="003078D5">
        <w:rPr>
          <w:rFonts w:ascii="Times New Roman" w:eastAsia="Times New Roman" w:hAnsi="Times New Roman" w:cs="Times New Roman"/>
          <w:color w:val="000000"/>
          <w:sz w:val="24"/>
          <w:szCs w:val="24"/>
          <w:lang w:bidi="ru-RU"/>
        </w:rPr>
        <w:t xml:space="preserve"> необходимых для предоставления </w:t>
      </w:r>
      <w:r w:rsidRPr="00F7586A">
        <w:rPr>
          <w:rFonts w:ascii="Times New Roman" w:eastAsia="Times New Roman" w:hAnsi="Times New Roman" w:cs="Times New Roman"/>
          <w:color w:val="000000"/>
          <w:sz w:val="24"/>
          <w:szCs w:val="24"/>
          <w:lang w:bidi="ru-RU"/>
        </w:rPr>
        <w:t>муниципальной услуги</w:t>
      </w:r>
      <w:r w:rsidRPr="00F7586A">
        <w:rPr>
          <w:rFonts w:ascii="Times New Roman" w:eastAsia="Times New Roman" w:hAnsi="Times New Roman" w:cs="Times New Roman"/>
          <w:color w:val="000000"/>
          <w:sz w:val="24"/>
          <w:szCs w:val="24"/>
          <w:lang w:bidi="ru-RU"/>
        </w:rPr>
        <w:tab/>
      </w:r>
      <w:r w:rsidR="003078D5">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58</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Приложение 10 Перечень и содержание административных действий, составляющих административные процедуры</w:t>
      </w:r>
      <w:r w:rsidR="003078D5">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61</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Приложение 11 Требования по</w:t>
      </w:r>
      <w:r w:rsidR="003078D5">
        <w:rPr>
          <w:rFonts w:ascii="Times New Roman" w:eastAsia="Times New Roman" w:hAnsi="Times New Roman" w:cs="Times New Roman"/>
          <w:color w:val="000000"/>
          <w:sz w:val="24"/>
          <w:szCs w:val="24"/>
          <w:lang w:bidi="ru-RU"/>
        </w:rPr>
        <w:t xml:space="preserve"> оформлению проекта организации </w:t>
      </w:r>
      <w:r w:rsidRPr="00F7586A">
        <w:rPr>
          <w:rFonts w:ascii="Times New Roman" w:eastAsia="Times New Roman" w:hAnsi="Times New Roman" w:cs="Times New Roman"/>
          <w:color w:val="000000"/>
          <w:sz w:val="24"/>
          <w:szCs w:val="24"/>
          <w:lang w:bidi="ru-RU"/>
        </w:rPr>
        <w:t>дорожного движения</w:t>
      </w:r>
      <w:r w:rsidR="003078D5">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64</w:t>
      </w:r>
    </w:p>
    <w:p w:rsidR="00F7586A" w:rsidRPr="00F7586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Приложение 12 Блок-схема предост</w:t>
      </w:r>
      <w:r w:rsidR="003078D5">
        <w:rPr>
          <w:rFonts w:ascii="Times New Roman" w:eastAsia="Times New Roman" w:hAnsi="Times New Roman" w:cs="Times New Roman"/>
          <w:color w:val="000000"/>
          <w:sz w:val="24"/>
          <w:szCs w:val="24"/>
          <w:lang w:bidi="ru-RU"/>
        </w:rPr>
        <w:t xml:space="preserve">авления муниципальной услуги на </w:t>
      </w:r>
      <w:r w:rsidRPr="00F7586A">
        <w:rPr>
          <w:rFonts w:ascii="Times New Roman" w:eastAsia="Times New Roman" w:hAnsi="Times New Roman" w:cs="Times New Roman"/>
          <w:color w:val="000000"/>
          <w:sz w:val="24"/>
          <w:szCs w:val="24"/>
          <w:lang w:bidi="ru-RU"/>
        </w:rPr>
        <w:t>согласование проектов организации дорожного движения</w:t>
      </w:r>
      <w:r w:rsidRPr="00F7586A">
        <w:rPr>
          <w:rFonts w:ascii="Times New Roman" w:eastAsia="Times New Roman" w:hAnsi="Times New Roman" w:cs="Times New Roman"/>
          <w:color w:val="000000"/>
          <w:sz w:val="24"/>
          <w:szCs w:val="24"/>
          <w:lang w:bidi="ru-RU"/>
        </w:rPr>
        <w:tab/>
      </w:r>
      <w:r w:rsidR="003078D5">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67</w:t>
      </w:r>
    </w:p>
    <w:p w:rsidR="0092654A" w:rsidRDefault="00F7586A" w:rsidP="00946D2F">
      <w:pPr>
        <w:widowControl w:val="0"/>
        <w:spacing w:after="0" w:line="240" w:lineRule="auto"/>
        <w:jc w:val="both"/>
        <w:rPr>
          <w:rFonts w:ascii="Times New Roman" w:eastAsia="Times New Roman" w:hAnsi="Times New Roman" w:cs="Times New Roman"/>
          <w:color w:val="000000"/>
          <w:sz w:val="24"/>
          <w:szCs w:val="24"/>
          <w:lang w:bidi="ru-RU"/>
        </w:rPr>
      </w:pPr>
      <w:r w:rsidRPr="00F7586A">
        <w:rPr>
          <w:rFonts w:ascii="Times New Roman" w:eastAsia="Times New Roman" w:hAnsi="Times New Roman" w:cs="Times New Roman"/>
          <w:color w:val="000000"/>
          <w:sz w:val="24"/>
          <w:szCs w:val="24"/>
          <w:lang w:bidi="ru-RU"/>
        </w:rPr>
        <w:t>Приложение 13 Форма решения о выдаче дубликата предоставления муниципальной услуги</w:t>
      </w:r>
      <w:r w:rsidR="003078D5">
        <w:rPr>
          <w:rFonts w:ascii="Times New Roman" w:eastAsia="Times New Roman" w:hAnsi="Times New Roman" w:cs="Times New Roman"/>
          <w:color w:val="000000"/>
          <w:sz w:val="24"/>
          <w:szCs w:val="24"/>
          <w:lang w:bidi="ru-RU"/>
        </w:rPr>
        <w:t>……..</w:t>
      </w:r>
      <w:r w:rsidRPr="00F7586A">
        <w:rPr>
          <w:rFonts w:ascii="Times New Roman" w:eastAsia="Times New Roman" w:hAnsi="Times New Roman" w:cs="Times New Roman"/>
          <w:color w:val="000000"/>
          <w:sz w:val="24"/>
          <w:szCs w:val="24"/>
          <w:lang w:bidi="ru-RU"/>
        </w:rPr>
        <w:t>68</w:t>
      </w:r>
    </w:p>
    <w:p w:rsidR="003078D5" w:rsidRDefault="003078D5" w:rsidP="00946D2F">
      <w:pPr>
        <w:widowControl w:val="0"/>
        <w:spacing w:after="0" w:line="240" w:lineRule="auto"/>
        <w:jc w:val="both"/>
        <w:rPr>
          <w:rFonts w:ascii="Times New Roman" w:eastAsia="Times New Roman" w:hAnsi="Times New Roman" w:cs="Times New Roman"/>
          <w:color w:val="000000"/>
          <w:sz w:val="24"/>
          <w:szCs w:val="24"/>
          <w:lang w:bidi="ru-RU"/>
        </w:rPr>
      </w:pP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Pr="003078D5" w:rsidRDefault="003078D5" w:rsidP="003078D5">
      <w:pPr>
        <w:widowControl w:val="0"/>
        <w:numPr>
          <w:ilvl w:val="0"/>
          <w:numId w:val="9"/>
        </w:numPr>
        <w:spacing w:after="0" w:line="240" w:lineRule="auto"/>
        <w:jc w:val="center"/>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b/>
          <w:bCs/>
          <w:color w:val="000000"/>
          <w:sz w:val="24"/>
          <w:szCs w:val="24"/>
          <w:lang w:bidi="ru-RU"/>
        </w:rPr>
        <w:lastRenderedPageBreak/>
        <w:t>Общие положения</w:t>
      </w:r>
    </w:p>
    <w:p w:rsidR="003078D5" w:rsidRDefault="003078D5" w:rsidP="003078D5">
      <w:pPr>
        <w:widowControl w:val="0"/>
        <w:spacing w:after="0" w:line="240" w:lineRule="auto"/>
        <w:rPr>
          <w:rFonts w:ascii="Times New Roman" w:eastAsia="Times New Roman" w:hAnsi="Times New Roman" w:cs="Times New Roman"/>
          <w:b/>
          <w:bCs/>
          <w:color w:val="000000"/>
          <w:sz w:val="24"/>
          <w:szCs w:val="24"/>
          <w:lang w:bidi="ru-RU"/>
        </w:rPr>
      </w:pPr>
    </w:p>
    <w:p w:rsidR="003078D5" w:rsidRDefault="003078D5" w:rsidP="003078D5">
      <w:pPr>
        <w:pStyle w:val="a4"/>
        <w:numPr>
          <w:ilvl w:val="0"/>
          <w:numId w:val="10"/>
        </w:numPr>
        <w:jc w:val="center"/>
        <w:rPr>
          <w:rFonts w:ascii="Times New Roman" w:eastAsia="Times New Roman" w:hAnsi="Times New Roman" w:cs="Times New Roman"/>
          <w:b/>
          <w:color w:val="000000"/>
          <w:sz w:val="24"/>
          <w:szCs w:val="24"/>
          <w:lang w:bidi="ru-RU"/>
        </w:rPr>
      </w:pPr>
      <w:r w:rsidRPr="003078D5">
        <w:rPr>
          <w:rFonts w:ascii="Times New Roman" w:eastAsia="Times New Roman" w:hAnsi="Times New Roman" w:cs="Times New Roman"/>
          <w:b/>
          <w:color w:val="000000"/>
          <w:sz w:val="24"/>
          <w:szCs w:val="24"/>
          <w:lang w:bidi="ru-RU"/>
        </w:rPr>
        <w:t>Предмет регулирования Административного регламента</w:t>
      </w:r>
    </w:p>
    <w:p w:rsidR="003078D5" w:rsidRDefault="003078D5" w:rsidP="003078D5">
      <w:pPr>
        <w:pStyle w:val="a4"/>
        <w:rPr>
          <w:rFonts w:ascii="Times New Roman" w:eastAsia="Times New Roman" w:hAnsi="Times New Roman" w:cs="Times New Roman"/>
          <w:b/>
          <w:color w:val="000000"/>
          <w:sz w:val="24"/>
          <w:szCs w:val="24"/>
          <w:lang w:bidi="ru-RU"/>
        </w:rPr>
      </w:pPr>
    </w:p>
    <w:p w:rsidR="003078D5" w:rsidRPr="003078D5" w:rsidRDefault="003078D5" w:rsidP="003078D5">
      <w:pPr>
        <w:pStyle w:val="a4"/>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1.1.</w:t>
      </w:r>
      <w:r w:rsidRPr="003078D5">
        <w:rPr>
          <w:rFonts w:ascii="Times New Roman" w:eastAsia="Times New Roman" w:hAnsi="Times New Roman" w:cs="Times New Roman"/>
          <w:color w:val="000000"/>
          <w:sz w:val="24"/>
          <w:szCs w:val="24"/>
          <w:lang w:bidi="ru-RU"/>
        </w:rPr>
        <w:tab/>
        <w:t>Административный регламент регулирует отношения, возникающие в связи с предоставлением муниципальной услуги «Согласование проектов организации дорожного движения на автомобильных дорогах общего пользования местного значения ЗАТО городской округ Молодёжный Московской области» (далее - Муниципальная услуга) администрацией ЗАТО городской округ Молодёжный Московской области (далее - Администрация).</w:t>
      </w:r>
    </w:p>
    <w:p w:rsidR="003078D5" w:rsidRPr="003078D5" w:rsidRDefault="003078D5" w:rsidP="003078D5">
      <w:pPr>
        <w:pStyle w:val="a4"/>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1.2.</w:t>
      </w:r>
      <w:r w:rsidRPr="003078D5">
        <w:rPr>
          <w:rFonts w:ascii="Times New Roman" w:eastAsia="Times New Roman" w:hAnsi="Times New Roman" w:cs="Times New Roman"/>
          <w:color w:val="000000"/>
          <w:sz w:val="24"/>
          <w:szCs w:val="24"/>
          <w:lang w:bidi="ru-RU"/>
        </w:rPr>
        <w:tab/>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электронной форме посредством Государственной информационной системы Московской области «Портал государственных и муниципальных услуг (функций)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муниципальных служащих.</w:t>
      </w:r>
    </w:p>
    <w:p w:rsidR="003078D5" w:rsidRPr="003078D5" w:rsidRDefault="003078D5" w:rsidP="003078D5">
      <w:pPr>
        <w:pStyle w:val="a4"/>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1.3.</w:t>
      </w:r>
      <w:r w:rsidRPr="003078D5">
        <w:rPr>
          <w:rFonts w:ascii="Times New Roman" w:eastAsia="Times New Roman" w:hAnsi="Times New Roman" w:cs="Times New Roman"/>
          <w:color w:val="000000"/>
          <w:sz w:val="24"/>
          <w:szCs w:val="24"/>
          <w:lang w:bidi="ru-RU"/>
        </w:rPr>
        <w:tab/>
        <w:t>Термины и определения, используемые в Административном регламенте.</w:t>
      </w:r>
    </w:p>
    <w:p w:rsidR="003078D5" w:rsidRPr="003078D5" w:rsidRDefault="003078D5" w:rsidP="003078D5">
      <w:pPr>
        <w:pStyle w:val="a4"/>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ЕИС ОУ - Единая информационная система оказания государственных и муниципальных услуг Московской области, используемая для предоставления Муниципальной услуги;</w:t>
      </w:r>
    </w:p>
    <w:p w:rsidR="003078D5" w:rsidRPr="003078D5" w:rsidRDefault="003078D5" w:rsidP="003078D5">
      <w:pPr>
        <w:pStyle w:val="a4"/>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РИГУ - Государственная информационная система Московской области «Портал государственных и муниципальных услуг (функций) Московской области»;</w:t>
      </w:r>
    </w:p>
    <w:p w:rsidR="003078D5" w:rsidRPr="003078D5" w:rsidRDefault="003078D5" w:rsidP="003078D5">
      <w:pPr>
        <w:pStyle w:val="a4"/>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078D5" w:rsidRPr="003078D5" w:rsidRDefault="003078D5" w:rsidP="003078D5">
      <w:pPr>
        <w:pStyle w:val="a4"/>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 xml:space="preserve">АИС МФЦ - Автоматизированная информационная система </w:t>
      </w:r>
    </w:p>
    <w:p w:rsidR="003078D5" w:rsidRPr="003078D5" w:rsidRDefault="003078D5" w:rsidP="003078D5">
      <w:pPr>
        <w:pStyle w:val="a4"/>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управления деятельностью многофункционального центра;</w:t>
      </w:r>
    </w:p>
    <w:p w:rsidR="003078D5" w:rsidRPr="003078D5" w:rsidRDefault="003078D5" w:rsidP="003078D5">
      <w:pPr>
        <w:pStyle w:val="a4"/>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Муниципальная услуга - Согласование проектов организации дорожного движения на автомобильных дорогах общего пользования местного значения Московской области.</w:t>
      </w:r>
    </w:p>
    <w:p w:rsidR="003078D5" w:rsidRDefault="003078D5" w:rsidP="003078D5">
      <w:pPr>
        <w:pStyle w:val="a4"/>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1.4.</w:t>
      </w:r>
      <w:r w:rsidRPr="003078D5">
        <w:rPr>
          <w:rFonts w:ascii="Times New Roman" w:eastAsia="Times New Roman" w:hAnsi="Times New Roman" w:cs="Times New Roman"/>
          <w:color w:val="000000"/>
          <w:sz w:val="24"/>
          <w:szCs w:val="24"/>
          <w:lang w:bidi="ru-RU"/>
        </w:rPr>
        <w:tab/>
        <w:t>Остальные термины и определения, используемые в Административном регламенте, указаны в Приложении 1 к Административному регламенту.</w:t>
      </w:r>
    </w:p>
    <w:p w:rsidR="003078D5" w:rsidRPr="003078D5" w:rsidRDefault="003078D5" w:rsidP="003078D5">
      <w:pPr>
        <w:pStyle w:val="a4"/>
        <w:ind w:firstLine="709"/>
        <w:jc w:val="both"/>
        <w:rPr>
          <w:rFonts w:ascii="Times New Roman" w:eastAsia="Times New Roman" w:hAnsi="Times New Roman" w:cs="Times New Roman"/>
          <w:color w:val="000000"/>
          <w:sz w:val="24"/>
          <w:szCs w:val="24"/>
          <w:lang w:bidi="ru-RU"/>
        </w:rPr>
      </w:pPr>
    </w:p>
    <w:p w:rsidR="003078D5" w:rsidRPr="003078D5" w:rsidRDefault="003078D5" w:rsidP="003078D5">
      <w:pPr>
        <w:pStyle w:val="a4"/>
        <w:ind w:firstLine="709"/>
        <w:jc w:val="center"/>
        <w:rPr>
          <w:rFonts w:ascii="Times New Roman" w:eastAsia="Times New Roman" w:hAnsi="Times New Roman" w:cs="Times New Roman"/>
          <w:color w:val="000000"/>
          <w:sz w:val="24"/>
          <w:szCs w:val="24"/>
          <w:lang w:bidi="ru-RU"/>
        </w:rPr>
      </w:pPr>
    </w:p>
    <w:p w:rsidR="003078D5" w:rsidRDefault="003078D5" w:rsidP="003078D5">
      <w:pPr>
        <w:pStyle w:val="a4"/>
        <w:widowControl w:val="0"/>
        <w:numPr>
          <w:ilvl w:val="0"/>
          <w:numId w:val="10"/>
        </w:numPr>
        <w:spacing w:after="0" w:line="240" w:lineRule="auto"/>
        <w:jc w:val="center"/>
        <w:rPr>
          <w:rFonts w:ascii="Times New Roman" w:eastAsia="Times New Roman" w:hAnsi="Times New Roman" w:cs="Times New Roman"/>
          <w:b/>
          <w:color w:val="000000"/>
          <w:sz w:val="24"/>
          <w:szCs w:val="24"/>
          <w:lang w:bidi="ru-RU"/>
        </w:rPr>
      </w:pPr>
      <w:r w:rsidRPr="003078D5">
        <w:rPr>
          <w:rFonts w:ascii="Times New Roman" w:eastAsia="Times New Roman" w:hAnsi="Times New Roman" w:cs="Times New Roman"/>
          <w:b/>
          <w:color w:val="000000"/>
          <w:sz w:val="24"/>
          <w:szCs w:val="24"/>
          <w:lang w:bidi="ru-RU"/>
        </w:rPr>
        <w:t>Лица, имеющие право на получение муниципальной услуги</w:t>
      </w:r>
    </w:p>
    <w:p w:rsidR="003078D5" w:rsidRPr="003078D5" w:rsidRDefault="003078D5" w:rsidP="003078D5">
      <w:pPr>
        <w:pStyle w:val="a4"/>
        <w:widowControl w:val="0"/>
        <w:spacing w:after="0" w:line="240" w:lineRule="auto"/>
        <w:rPr>
          <w:rFonts w:ascii="Times New Roman" w:eastAsia="Times New Roman" w:hAnsi="Times New Roman" w:cs="Times New Roman"/>
          <w:b/>
          <w:color w:val="000000"/>
          <w:sz w:val="24"/>
          <w:szCs w:val="24"/>
          <w:lang w:bidi="ru-RU"/>
        </w:rPr>
      </w:pPr>
    </w:p>
    <w:p w:rsidR="003078D5" w:rsidRPr="003078D5" w:rsidRDefault="003078D5" w:rsidP="003078D5">
      <w:pPr>
        <w:pStyle w:val="a4"/>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2.1.</w:t>
      </w:r>
      <w:r w:rsidRPr="003078D5">
        <w:rPr>
          <w:rFonts w:ascii="Times New Roman" w:eastAsia="Times New Roman" w:hAnsi="Times New Roman" w:cs="Times New Roman"/>
          <w:color w:val="000000"/>
          <w:sz w:val="24"/>
          <w:szCs w:val="24"/>
          <w:lang w:bidi="ru-RU"/>
        </w:rPr>
        <w:tab/>
        <w:t>Лицами, имеющими право на получение муниципальной услуги, являются физические лица, индивидуальные предприниматели, юридические лица либо их уполномоченные представители, обратившиеся в Администрацию с заявлением о предоставлении муниципальной услуги (далее - Заявители).</w:t>
      </w: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Default="003078D5" w:rsidP="00F7586A">
      <w:pPr>
        <w:widowControl w:val="0"/>
        <w:spacing w:after="0" w:line="240" w:lineRule="auto"/>
        <w:jc w:val="both"/>
        <w:rPr>
          <w:rFonts w:ascii="Times New Roman" w:eastAsia="Times New Roman" w:hAnsi="Times New Roman" w:cs="Times New Roman"/>
          <w:color w:val="000000"/>
          <w:sz w:val="24"/>
          <w:szCs w:val="24"/>
          <w:lang w:bidi="ru-RU"/>
        </w:rPr>
      </w:pPr>
    </w:p>
    <w:p w:rsidR="003078D5" w:rsidRPr="003078D5" w:rsidRDefault="003078D5" w:rsidP="003078D5">
      <w:pPr>
        <w:pStyle w:val="a4"/>
        <w:widowControl w:val="0"/>
        <w:numPr>
          <w:ilvl w:val="0"/>
          <w:numId w:val="10"/>
        </w:numPr>
        <w:spacing w:after="0" w:line="240" w:lineRule="auto"/>
        <w:jc w:val="center"/>
        <w:rPr>
          <w:rFonts w:ascii="Times New Roman" w:eastAsia="Times New Roman" w:hAnsi="Times New Roman" w:cs="Times New Roman"/>
          <w:b/>
          <w:color w:val="000000"/>
          <w:sz w:val="24"/>
          <w:szCs w:val="24"/>
          <w:lang w:bidi="ru-RU"/>
        </w:rPr>
      </w:pPr>
      <w:r w:rsidRPr="003078D5">
        <w:rPr>
          <w:rFonts w:ascii="Times New Roman" w:eastAsia="Times New Roman" w:hAnsi="Times New Roman" w:cs="Times New Roman"/>
          <w:b/>
          <w:color w:val="000000"/>
          <w:sz w:val="24"/>
          <w:szCs w:val="24"/>
          <w:lang w:bidi="ru-RU"/>
        </w:rPr>
        <w:lastRenderedPageBreak/>
        <w:t>Требования к порядку информирования о порядке предоставления муниципальной услуги</w:t>
      </w:r>
    </w:p>
    <w:p w:rsidR="003078D5" w:rsidRPr="003078D5" w:rsidRDefault="003078D5" w:rsidP="003078D5">
      <w:pPr>
        <w:pStyle w:val="a4"/>
        <w:widowControl w:val="0"/>
        <w:spacing w:after="0" w:line="240" w:lineRule="auto"/>
        <w:rPr>
          <w:rFonts w:ascii="Times New Roman" w:eastAsia="Times New Roman" w:hAnsi="Times New Roman" w:cs="Times New Roman"/>
          <w:b/>
          <w:color w:val="000000"/>
          <w:sz w:val="24"/>
          <w:szCs w:val="24"/>
          <w:lang w:bidi="ru-RU"/>
        </w:rPr>
      </w:pP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3.1.</w:t>
      </w:r>
      <w:r w:rsidRPr="003078D5">
        <w:rPr>
          <w:rFonts w:ascii="Times New Roman" w:eastAsia="Times New Roman" w:hAnsi="Times New Roman" w:cs="Times New Roman"/>
          <w:color w:val="000000"/>
          <w:sz w:val="24"/>
          <w:szCs w:val="24"/>
          <w:lang w:bidi="ru-RU"/>
        </w:rPr>
        <w:tab/>
        <w:t>Прием Заявителей по вопросу предоставления муниципальной услуги осуществляется в соответствии с распоряжением Администрации об утверждении графика приема граждан.</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3.2.</w:t>
      </w:r>
      <w:r w:rsidRPr="003078D5">
        <w:rPr>
          <w:rFonts w:ascii="Times New Roman" w:eastAsia="Times New Roman" w:hAnsi="Times New Roman" w:cs="Times New Roman"/>
          <w:color w:val="000000"/>
          <w:sz w:val="24"/>
          <w:szCs w:val="24"/>
          <w:lang w:bidi="ru-RU"/>
        </w:rPr>
        <w:tab/>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РПГУ обязательному размещению подлежит следующая справочная информация: место нахождения, график работы, справочные телефоны, а также адрес электронной почты Администрации.</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3.3.</w:t>
      </w:r>
      <w:r w:rsidRPr="003078D5">
        <w:rPr>
          <w:rFonts w:ascii="Times New Roman" w:eastAsia="Times New Roman" w:hAnsi="Times New Roman" w:cs="Times New Roman"/>
          <w:color w:val="000000"/>
          <w:sz w:val="24"/>
          <w:szCs w:val="24"/>
          <w:lang w:bidi="ru-RU"/>
        </w:rPr>
        <w:tab/>
        <w:t>Администрация обеспечивает в установленном порядке размещение и актуализацию справочной информации в соответствующем разделе РГУ.</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Информация о графике (режиме) работы Администрации указана в Приложении 2 к Административному регламенту.</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3.4.</w:t>
      </w:r>
      <w:r w:rsidRPr="003078D5">
        <w:rPr>
          <w:rFonts w:ascii="Times New Roman" w:eastAsia="Times New Roman" w:hAnsi="Times New Roman" w:cs="Times New Roman"/>
          <w:color w:val="000000"/>
          <w:sz w:val="24"/>
          <w:szCs w:val="24"/>
          <w:lang w:bidi="ru-RU"/>
        </w:rPr>
        <w:tab/>
        <w:t>Информирование Заявителей по вопросам предоставления муниципальной услуги осуществляется:</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 путем размещения информации на сайте Администрации, РПГУ.</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должностным лицом Администрации, ответственным за</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предоставление муниципальной услуги, при непосредственном обращении Заявителя в Администрацию;</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 xml:space="preserve">- путем публикации информационных материалов в средствах массовой информации; </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w:t>
      </w:r>
      <w:r w:rsidRPr="003078D5">
        <w:rPr>
          <w:rFonts w:ascii="Times New Roman" w:eastAsia="Times New Roman" w:hAnsi="Times New Roman" w:cs="Times New Roman"/>
          <w:color w:val="000000"/>
          <w:sz w:val="24"/>
          <w:szCs w:val="24"/>
          <w:lang w:bidi="ru-RU"/>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w:t>
      </w:r>
      <w:r w:rsidRPr="003078D5">
        <w:rPr>
          <w:rFonts w:ascii="Times New Roman" w:eastAsia="Times New Roman" w:hAnsi="Times New Roman" w:cs="Times New Roman"/>
          <w:color w:val="000000"/>
          <w:sz w:val="24"/>
          <w:szCs w:val="24"/>
          <w:lang w:bidi="ru-RU"/>
        </w:rPr>
        <w:tab/>
        <w:t>посредством телефонной связи;</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w:t>
      </w:r>
      <w:r w:rsidRPr="003078D5">
        <w:rPr>
          <w:rFonts w:ascii="Times New Roman" w:eastAsia="Times New Roman" w:hAnsi="Times New Roman" w:cs="Times New Roman"/>
          <w:color w:val="000000"/>
          <w:sz w:val="24"/>
          <w:szCs w:val="24"/>
          <w:lang w:bidi="ru-RU"/>
        </w:rPr>
        <w:tab/>
        <w:t>посредством ответов на письменные и устные обращения Заявителей по вопросу предоставления муниципальной услуги.</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3.5.</w:t>
      </w:r>
      <w:r w:rsidRPr="003078D5">
        <w:rPr>
          <w:rFonts w:ascii="Times New Roman" w:eastAsia="Times New Roman" w:hAnsi="Times New Roman" w:cs="Times New Roman"/>
          <w:color w:val="000000"/>
          <w:sz w:val="24"/>
          <w:szCs w:val="24"/>
          <w:lang w:bidi="ru-RU"/>
        </w:rPr>
        <w:tab/>
        <w:t>На РИГУ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w:t>
      </w:r>
      <w:r w:rsidRPr="003078D5">
        <w:rPr>
          <w:rFonts w:ascii="Times New Roman" w:eastAsia="Times New Roman" w:hAnsi="Times New Roman" w:cs="Times New Roman"/>
          <w:color w:val="000000"/>
          <w:sz w:val="24"/>
          <w:szCs w:val="24"/>
          <w:lang w:bidi="ru-RU"/>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w:t>
      </w:r>
      <w:r w:rsidRPr="003078D5">
        <w:rPr>
          <w:rFonts w:ascii="Times New Roman" w:eastAsia="Times New Roman" w:hAnsi="Times New Roman" w:cs="Times New Roman"/>
          <w:color w:val="000000"/>
          <w:sz w:val="24"/>
          <w:szCs w:val="24"/>
          <w:lang w:bidi="ru-RU"/>
        </w:rPr>
        <w:tab/>
        <w:t>перечень лиц, имеющих право на получение муниципальной услуги;</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w:t>
      </w:r>
      <w:r w:rsidRPr="003078D5">
        <w:rPr>
          <w:rFonts w:ascii="Times New Roman" w:eastAsia="Times New Roman" w:hAnsi="Times New Roman" w:cs="Times New Roman"/>
          <w:color w:val="000000"/>
          <w:sz w:val="24"/>
          <w:szCs w:val="24"/>
          <w:lang w:bidi="ru-RU"/>
        </w:rPr>
        <w:tab/>
        <w:t>срок предоставления муниципальной услуги;</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w:t>
      </w:r>
      <w:r w:rsidRPr="003078D5">
        <w:rPr>
          <w:rFonts w:ascii="Times New Roman" w:eastAsia="Times New Roman" w:hAnsi="Times New Roman" w:cs="Times New Roman"/>
          <w:color w:val="000000"/>
          <w:sz w:val="24"/>
          <w:szCs w:val="24"/>
          <w:lang w:bidi="ru-RU"/>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w:t>
      </w:r>
      <w:r w:rsidRPr="003078D5">
        <w:rPr>
          <w:rFonts w:ascii="Times New Roman" w:eastAsia="Times New Roman" w:hAnsi="Times New Roman" w:cs="Times New Roman"/>
          <w:color w:val="000000"/>
          <w:sz w:val="24"/>
          <w:szCs w:val="24"/>
          <w:lang w:bidi="ru-RU"/>
        </w:rPr>
        <w:tab/>
        <w:t>исчерпывающий перечень оснований для приостановления или отказа в предоставлении муниципальной услуги;</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w:t>
      </w:r>
      <w:r w:rsidRPr="003078D5">
        <w:rPr>
          <w:rFonts w:ascii="Times New Roman" w:eastAsia="Times New Roman" w:hAnsi="Times New Roman" w:cs="Times New Roman"/>
          <w:color w:val="000000"/>
          <w:sz w:val="24"/>
          <w:szCs w:val="24"/>
          <w:lang w:bidi="ru-RU"/>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w:t>
      </w:r>
      <w:r w:rsidRPr="003078D5">
        <w:rPr>
          <w:rFonts w:ascii="Times New Roman" w:eastAsia="Times New Roman" w:hAnsi="Times New Roman" w:cs="Times New Roman"/>
          <w:color w:val="000000"/>
          <w:sz w:val="24"/>
          <w:szCs w:val="24"/>
          <w:lang w:bidi="ru-RU"/>
        </w:rPr>
        <w:tab/>
        <w:t>формы заявлений (уведомлений, сообщений), используемые при предоставлении муниципальной услуги.</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3.6.</w:t>
      </w:r>
      <w:r w:rsidRPr="003078D5">
        <w:rPr>
          <w:rFonts w:ascii="Times New Roman" w:eastAsia="Times New Roman" w:hAnsi="Times New Roman" w:cs="Times New Roman"/>
          <w:color w:val="000000"/>
          <w:sz w:val="24"/>
          <w:szCs w:val="24"/>
          <w:lang w:bidi="ru-RU"/>
        </w:rPr>
        <w:tab/>
        <w:t>Информация на РИГУ и сайте Администрации о порядке и сроках предоставления муниципальной услуги предоставляется бесплатно.</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3.7.</w:t>
      </w:r>
      <w:r w:rsidRPr="003078D5">
        <w:rPr>
          <w:rFonts w:ascii="Times New Roman" w:eastAsia="Times New Roman" w:hAnsi="Times New Roman" w:cs="Times New Roman"/>
          <w:color w:val="000000"/>
          <w:sz w:val="24"/>
          <w:szCs w:val="24"/>
          <w:lang w:bidi="ru-RU"/>
        </w:rPr>
        <w:tab/>
        <w:t>При информировании о порядке предоставления муниципальной услуги по телефону, должностное лицо Администрации: называет фамилию, имя, отчество (при наличии), должность, наименование органа Администрации.</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 xml:space="preserve">Во время разговора должностные лица Администрации обязаны произносить слова четко и </w:t>
      </w:r>
      <w:r w:rsidRPr="003078D5">
        <w:rPr>
          <w:rFonts w:ascii="Times New Roman" w:eastAsia="Times New Roman" w:hAnsi="Times New Roman" w:cs="Times New Roman"/>
          <w:color w:val="000000"/>
          <w:sz w:val="24"/>
          <w:szCs w:val="24"/>
          <w:lang w:bidi="ru-RU"/>
        </w:rPr>
        <w:lastRenderedPageBreak/>
        <w:t>не прерывать разговор по причине поступления</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другого звонка.</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3.8.</w:t>
      </w:r>
      <w:r w:rsidRPr="003078D5">
        <w:rPr>
          <w:rFonts w:ascii="Times New Roman" w:eastAsia="Times New Roman" w:hAnsi="Times New Roman" w:cs="Times New Roman"/>
          <w:color w:val="000000"/>
          <w:sz w:val="24"/>
          <w:szCs w:val="24"/>
          <w:lang w:bidi="ru-RU"/>
        </w:rPr>
        <w:tab/>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w:t>
      </w:r>
      <w:r w:rsidRPr="003078D5">
        <w:rPr>
          <w:rFonts w:ascii="Times New Roman" w:eastAsia="Times New Roman" w:hAnsi="Times New Roman" w:cs="Times New Roman"/>
          <w:color w:val="000000"/>
          <w:sz w:val="24"/>
          <w:szCs w:val="24"/>
          <w:lang w:bidi="ru-RU"/>
        </w:rPr>
        <w:tab/>
        <w:t>о перечне лиц, имеющих право на получение муниципальной услуги;</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w:t>
      </w:r>
      <w:r w:rsidRPr="003078D5">
        <w:rPr>
          <w:rFonts w:ascii="Times New Roman" w:eastAsia="Times New Roman" w:hAnsi="Times New Roman" w:cs="Times New Roman"/>
          <w:color w:val="000000"/>
          <w:sz w:val="24"/>
          <w:szCs w:val="24"/>
          <w:lang w:bidi="ru-RU"/>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w:t>
      </w:r>
      <w:r w:rsidRPr="003078D5">
        <w:rPr>
          <w:rFonts w:ascii="Times New Roman" w:eastAsia="Times New Roman" w:hAnsi="Times New Roman" w:cs="Times New Roman"/>
          <w:color w:val="000000"/>
          <w:sz w:val="24"/>
          <w:szCs w:val="24"/>
          <w:lang w:bidi="ru-RU"/>
        </w:rPr>
        <w:tab/>
        <w:t>о перечне документов, необходимых для получения муниципальной услуги;</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w:t>
      </w:r>
      <w:r w:rsidRPr="003078D5">
        <w:rPr>
          <w:rFonts w:ascii="Times New Roman" w:eastAsia="Times New Roman" w:hAnsi="Times New Roman" w:cs="Times New Roman"/>
          <w:color w:val="000000"/>
          <w:sz w:val="24"/>
          <w:szCs w:val="24"/>
          <w:lang w:bidi="ru-RU"/>
        </w:rPr>
        <w:tab/>
        <w:t>о сроках предоставления муниципальной услуги;</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w:t>
      </w:r>
      <w:r w:rsidRPr="003078D5">
        <w:rPr>
          <w:rFonts w:ascii="Times New Roman" w:eastAsia="Times New Roman" w:hAnsi="Times New Roman" w:cs="Times New Roman"/>
          <w:color w:val="000000"/>
          <w:sz w:val="24"/>
          <w:szCs w:val="24"/>
          <w:lang w:bidi="ru-RU"/>
        </w:rPr>
        <w:tab/>
        <w:t>об основаниях для приостановления муниципальной услуги;</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w:t>
      </w:r>
      <w:r w:rsidRPr="003078D5">
        <w:rPr>
          <w:rFonts w:ascii="Times New Roman" w:eastAsia="Times New Roman" w:hAnsi="Times New Roman" w:cs="Times New Roman"/>
          <w:color w:val="000000"/>
          <w:sz w:val="24"/>
          <w:szCs w:val="24"/>
          <w:lang w:bidi="ru-RU"/>
        </w:rPr>
        <w:tab/>
        <w:t>об основаниях для отказа в предоставлении муниципальной услуги;</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w:t>
      </w:r>
      <w:r w:rsidRPr="003078D5">
        <w:rPr>
          <w:rFonts w:ascii="Times New Roman" w:eastAsia="Times New Roman" w:hAnsi="Times New Roman" w:cs="Times New Roman"/>
          <w:color w:val="000000"/>
          <w:sz w:val="24"/>
          <w:szCs w:val="24"/>
          <w:lang w:bidi="ru-RU"/>
        </w:rPr>
        <w:tab/>
        <w:t>о месте размещения на РПГУ, сайте Администрации информации по вопросам предоставления Муниципальной услуги.</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3.9.</w:t>
      </w:r>
      <w:r w:rsidRPr="003078D5">
        <w:rPr>
          <w:rFonts w:ascii="Times New Roman" w:eastAsia="Times New Roman" w:hAnsi="Times New Roman" w:cs="Times New Roman"/>
          <w:color w:val="000000"/>
          <w:sz w:val="24"/>
          <w:szCs w:val="24"/>
          <w:lang w:bidi="ru-RU"/>
        </w:rPr>
        <w:tab/>
        <w:t>Информирование о порядке предоставления муниципальной услуги осуществляется также по единому номеру телефона Электронной приемной Правительства Московской области 8-800-550-50-30.</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3.10.</w:t>
      </w:r>
      <w:r w:rsidRPr="003078D5">
        <w:rPr>
          <w:rFonts w:ascii="Times New Roman" w:eastAsia="Times New Roman" w:hAnsi="Times New Roman" w:cs="Times New Roman"/>
          <w:color w:val="000000"/>
          <w:sz w:val="24"/>
          <w:szCs w:val="24"/>
          <w:lang w:bidi="ru-RU"/>
        </w:rPr>
        <w:tab/>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3.11.</w:t>
      </w:r>
      <w:r w:rsidRPr="003078D5">
        <w:rPr>
          <w:rFonts w:ascii="Times New Roman" w:eastAsia="Times New Roman" w:hAnsi="Times New Roman" w:cs="Times New Roman"/>
          <w:color w:val="000000"/>
          <w:sz w:val="24"/>
          <w:szCs w:val="24"/>
          <w:lang w:bidi="ru-RU"/>
        </w:rPr>
        <w:tab/>
        <w:t>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3.12.</w:t>
      </w:r>
      <w:r w:rsidRPr="003078D5">
        <w:rPr>
          <w:rFonts w:ascii="Times New Roman" w:eastAsia="Times New Roman" w:hAnsi="Times New Roman" w:cs="Times New Roman"/>
          <w:color w:val="000000"/>
          <w:sz w:val="24"/>
          <w:szCs w:val="24"/>
          <w:lang w:bidi="ru-RU"/>
        </w:rPr>
        <w:tab/>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3.13.</w:t>
      </w:r>
      <w:r w:rsidRPr="003078D5">
        <w:rPr>
          <w:rFonts w:ascii="Times New Roman" w:eastAsia="Times New Roman" w:hAnsi="Times New Roman" w:cs="Times New Roman"/>
          <w:color w:val="000000"/>
          <w:sz w:val="24"/>
          <w:szCs w:val="24"/>
          <w:lang w:bidi="ru-RU"/>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78D5" w:rsidRP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3.14.</w:t>
      </w:r>
      <w:r w:rsidRPr="003078D5">
        <w:rPr>
          <w:rFonts w:ascii="Times New Roman" w:eastAsia="Times New Roman" w:hAnsi="Times New Roman" w:cs="Times New Roman"/>
          <w:color w:val="000000"/>
          <w:sz w:val="24"/>
          <w:szCs w:val="24"/>
          <w:lang w:bidi="ru-RU"/>
        </w:rPr>
        <w:tab/>
        <w:t>Консультирование</w:t>
      </w:r>
      <w:r w:rsidRPr="003078D5">
        <w:rPr>
          <w:rFonts w:ascii="Times New Roman" w:eastAsia="Times New Roman" w:hAnsi="Times New Roman" w:cs="Times New Roman"/>
          <w:color w:val="000000"/>
          <w:sz w:val="24"/>
          <w:szCs w:val="24"/>
          <w:lang w:bidi="ru-RU"/>
        </w:rPr>
        <w:tab/>
        <w:t>по вопросам предоставления</w:t>
      </w:r>
    </w:p>
    <w:p w:rsid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3078D5">
        <w:rPr>
          <w:rFonts w:ascii="Times New Roman" w:eastAsia="Times New Roman" w:hAnsi="Times New Roman" w:cs="Times New Roman"/>
          <w:color w:val="000000"/>
          <w:sz w:val="24"/>
          <w:szCs w:val="24"/>
          <w:lang w:bidi="ru-RU"/>
        </w:rPr>
        <w:t>муниципальной услуги должностными лицами Администрации осуществляется бесплатно.</w:t>
      </w:r>
    </w:p>
    <w:p w:rsidR="007B166D" w:rsidRDefault="007B166D"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p>
    <w:p w:rsidR="003078D5" w:rsidRDefault="003078D5" w:rsidP="003078D5">
      <w:pPr>
        <w:widowControl w:val="0"/>
        <w:spacing w:after="0" w:line="240" w:lineRule="auto"/>
        <w:ind w:firstLine="709"/>
        <w:jc w:val="both"/>
        <w:rPr>
          <w:rFonts w:ascii="Times New Roman" w:eastAsia="Times New Roman" w:hAnsi="Times New Roman" w:cs="Times New Roman"/>
          <w:color w:val="000000"/>
          <w:sz w:val="24"/>
          <w:szCs w:val="24"/>
          <w:lang w:bidi="ru-RU"/>
        </w:rPr>
      </w:pPr>
    </w:p>
    <w:p w:rsidR="003078D5" w:rsidRDefault="007B166D" w:rsidP="007B166D">
      <w:pPr>
        <w:pStyle w:val="a4"/>
        <w:widowControl w:val="0"/>
        <w:numPr>
          <w:ilvl w:val="0"/>
          <w:numId w:val="9"/>
        </w:numPr>
        <w:spacing w:after="0" w:line="240" w:lineRule="auto"/>
        <w:jc w:val="center"/>
        <w:rPr>
          <w:rFonts w:ascii="Times New Roman" w:eastAsia="Times New Roman" w:hAnsi="Times New Roman" w:cs="Times New Roman"/>
          <w:b/>
          <w:color w:val="000000"/>
          <w:sz w:val="24"/>
          <w:szCs w:val="24"/>
          <w:lang w:val="en-US" w:bidi="ru-RU"/>
        </w:rPr>
      </w:pPr>
      <w:r w:rsidRPr="007B166D">
        <w:rPr>
          <w:rFonts w:ascii="Times New Roman" w:eastAsia="Times New Roman" w:hAnsi="Times New Roman" w:cs="Times New Roman"/>
          <w:b/>
          <w:color w:val="000000"/>
          <w:sz w:val="24"/>
          <w:szCs w:val="24"/>
          <w:lang w:val="en-US" w:bidi="ru-RU"/>
        </w:rPr>
        <w:t>Стандарт предоставления муниципальной услуги</w:t>
      </w:r>
    </w:p>
    <w:p w:rsidR="007B166D" w:rsidRDefault="007B166D" w:rsidP="007B166D">
      <w:pPr>
        <w:pStyle w:val="a4"/>
        <w:widowControl w:val="0"/>
        <w:spacing w:after="0" w:line="240" w:lineRule="auto"/>
        <w:rPr>
          <w:rFonts w:ascii="Times New Roman" w:eastAsia="Times New Roman" w:hAnsi="Times New Roman" w:cs="Times New Roman"/>
          <w:b/>
          <w:color w:val="000000"/>
          <w:sz w:val="24"/>
          <w:szCs w:val="24"/>
          <w:lang w:val="en-US" w:bidi="ru-RU"/>
        </w:rPr>
      </w:pPr>
    </w:p>
    <w:p w:rsidR="007B166D" w:rsidRDefault="007B166D" w:rsidP="007B166D">
      <w:pPr>
        <w:pStyle w:val="a4"/>
        <w:widowControl w:val="0"/>
        <w:numPr>
          <w:ilvl w:val="0"/>
          <w:numId w:val="10"/>
        </w:numPr>
        <w:spacing w:after="0" w:line="240" w:lineRule="auto"/>
        <w:jc w:val="center"/>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Наименование муниципальной услуги</w:t>
      </w:r>
    </w:p>
    <w:p w:rsidR="00626B99" w:rsidRDefault="00626B99" w:rsidP="00626B99">
      <w:pPr>
        <w:pStyle w:val="a4"/>
        <w:widowControl w:val="0"/>
        <w:spacing w:after="0" w:line="240" w:lineRule="auto"/>
        <w:rPr>
          <w:rFonts w:ascii="Times New Roman" w:eastAsia="Times New Roman" w:hAnsi="Times New Roman" w:cs="Times New Roman"/>
          <w:b/>
          <w:color w:val="000000"/>
          <w:sz w:val="24"/>
          <w:szCs w:val="24"/>
          <w:lang w:bidi="ru-RU"/>
        </w:rPr>
      </w:pPr>
    </w:p>
    <w:p w:rsidR="007B166D" w:rsidRDefault="00626B99" w:rsidP="00626B99">
      <w:pPr>
        <w:widowControl w:val="0"/>
        <w:spacing w:after="0" w:line="240" w:lineRule="auto"/>
        <w:ind w:left="357" w:firstLine="709"/>
        <w:jc w:val="both"/>
        <w:rPr>
          <w:rFonts w:ascii="Times New Roman" w:eastAsia="Times New Roman" w:hAnsi="Times New Roman" w:cs="Times New Roman"/>
          <w:color w:val="000000"/>
          <w:sz w:val="24"/>
          <w:szCs w:val="24"/>
          <w:lang w:bidi="ru-RU"/>
        </w:rPr>
      </w:pPr>
      <w:r w:rsidRPr="00626B99">
        <w:rPr>
          <w:rFonts w:ascii="Times New Roman" w:eastAsia="Times New Roman" w:hAnsi="Times New Roman" w:cs="Times New Roman"/>
          <w:color w:val="000000"/>
          <w:sz w:val="24"/>
          <w:szCs w:val="24"/>
          <w:lang w:bidi="ru-RU"/>
        </w:rPr>
        <w:t>4.1.</w:t>
      </w:r>
      <w:r w:rsidRPr="00626B99">
        <w:rPr>
          <w:rFonts w:ascii="Times New Roman" w:eastAsia="Times New Roman" w:hAnsi="Times New Roman" w:cs="Times New Roman"/>
          <w:color w:val="000000"/>
          <w:sz w:val="24"/>
          <w:szCs w:val="24"/>
          <w:lang w:bidi="ru-RU"/>
        </w:rPr>
        <w:tab/>
        <w:t>Муниципальная услуга «Согласование проектов организации дорожного движения на автомобильных дорогах общего пользования местного значения ЗАТО городской округ Молодёжный Московской области».</w:t>
      </w:r>
    </w:p>
    <w:p w:rsidR="00626B99" w:rsidRDefault="00626B99" w:rsidP="00626B99">
      <w:pPr>
        <w:widowControl w:val="0"/>
        <w:spacing w:after="0" w:line="240" w:lineRule="auto"/>
        <w:ind w:left="357" w:firstLine="709"/>
        <w:jc w:val="both"/>
        <w:rPr>
          <w:rFonts w:ascii="Times New Roman" w:eastAsia="Times New Roman" w:hAnsi="Times New Roman" w:cs="Times New Roman"/>
          <w:color w:val="000000"/>
          <w:sz w:val="24"/>
          <w:szCs w:val="24"/>
          <w:lang w:bidi="ru-RU"/>
        </w:rPr>
      </w:pPr>
    </w:p>
    <w:p w:rsidR="00626B99" w:rsidRPr="00626B99" w:rsidRDefault="00626B99" w:rsidP="00626B99">
      <w:pPr>
        <w:pStyle w:val="a4"/>
        <w:numPr>
          <w:ilvl w:val="0"/>
          <w:numId w:val="10"/>
        </w:numPr>
        <w:jc w:val="center"/>
        <w:rPr>
          <w:rFonts w:ascii="Times New Roman" w:eastAsia="Times New Roman" w:hAnsi="Times New Roman" w:cs="Times New Roman"/>
          <w:b/>
          <w:color w:val="000000"/>
          <w:sz w:val="24"/>
          <w:szCs w:val="24"/>
          <w:lang w:bidi="ru-RU"/>
        </w:rPr>
      </w:pPr>
      <w:r w:rsidRPr="00626B99">
        <w:rPr>
          <w:rFonts w:ascii="Times New Roman" w:eastAsia="Times New Roman" w:hAnsi="Times New Roman" w:cs="Times New Roman"/>
          <w:b/>
          <w:color w:val="000000"/>
          <w:sz w:val="24"/>
          <w:szCs w:val="24"/>
          <w:lang w:bidi="ru-RU"/>
        </w:rPr>
        <w:t>Органы и организации, участвующие в предоставлении муниципальной услуги</w:t>
      </w:r>
    </w:p>
    <w:p w:rsidR="00626B99" w:rsidRPr="00626B99" w:rsidRDefault="00626B99" w:rsidP="00626B99">
      <w:pPr>
        <w:pStyle w:val="a4"/>
        <w:widowControl w:val="0"/>
        <w:spacing w:after="0" w:line="240" w:lineRule="auto"/>
        <w:jc w:val="both"/>
        <w:rPr>
          <w:rFonts w:ascii="Times New Roman" w:eastAsia="Times New Roman" w:hAnsi="Times New Roman" w:cs="Times New Roman"/>
          <w:color w:val="000000"/>
          <w:sz w:val="24"/>
          <w:szCs w:val="24"/>
          <w:lang w:bidi="ru-RU"/>
        </w:rPr>
      </w:pPr>
    </w:p>
    <w:p w:rsidR="00626B99" w:rsidRPr="00626B99" w:rsidRDefault="00626B99" w:rsidP="00626B99">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626B99">
        <w:rPr>
          <w:rFonts w:ascii="Times New Roman" w:eastAsia="Times New Roman" w:hAnsi="Times New Roman" w:cs="Times New Roman"/>
          <w:color w:val="000000"/>
          <w:sz w:val="24"/>
          <w:szCs w:val="24"/>
          <w:lang w:bidi="ru-RU"/>
        </w:rPr>
        <w:t>5.1.</w:t>
      </w:r>
      <w:r w:rsidRPr="00626B99">
        <w:rPr>
          <w:rFonts w:ascii="Times New Roman" w:eastAsia="Times New Roman" w:hAnsi="Times New Roman" w:cs="Times New Roman"/>
          <w:color w:val="000000"/>
          <w:sz w:val="24"/>
          <w:szCs w:val="24"/>
          <w:lang w:bidi="ru-RU"/>
        </w:rPr>
        <w:tab/>
        <w:t>Организацией, ответственной за предоставление муниципальной услуги, является Администрация.</w:t>
      </w:r>
    </w:p>
    <w:p w:rsidR="00626B99" w:rsidRPr="00626B99" w:rsidRDefault="00626B99" w:rsidP="00626B99">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626B99">
        <w:rPr>
          <w:rFonts w:ascii="Times New Roman" w:eastAsia="Times New Roman" w:hAnsi="Times New Roman" w:cs="Times New Roman"/>
          <w:color w:val="000000"/>
          <w:sz w:val="24"/>
          <w:szCs w:val="24"/>
          <w:lang w:bidi="ru-RU"/>
        </w:rPr>
        <w:lastRenderedPageBreak/>
        <w:t>5.2.</w:t>
      </w:r>
      <w:r w:rsidRPr="00626B99">
        <w:rPr>
          <w:rFonts w:ascii="Times New Roman" w:eastAsia="Times New Roman" w:hAnsi="Times New Roman" w:cs="Times New Roman"/>
          <w:color w:val="000000"/>
          <w:sz w:val="24"/>
          <w:szCs w:val="24"/>
          <w:lang w:bidi="ru-RU"/>
        </w:rPr>
        <w:tab/>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rsidR="00626B99" w:rsidRPr="00626B99" w:rsidRDefault="00626B99" w:rsidP="00626B99">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626B99">
        <w:rPr>
          <w:rFonts w:ascii="Times New Roman" w:eastAsia="Times New Roman" w:hAnsi="Times New Roman" w:cs="Times New Roman"/>
          <w:color w:val="000000"/>
          <w:sz w:val="24"/>
          <w:szCs w:val="24"/>
          <w:lang w:bidi="ru-RU"/>
        </w:rPr>
        <w:t>5.3.</w:t>
      </w:r>
      <w:r w:rsidRPr="00626B99">
        <w:rPr>
          <w:rFonts w:ascii="Times New Roman" w:eastAsia="Times New Roman" w:hAnsi="Times New Roman" w:cs="Times New Roman"/>
          <w:color w:val="000000"/>
          <w:sz w:val="24"/>
          <w:szCs w:val="24"/>
          <w:lang w:bidi="ru-RU"/>
        </w:rPr>
        <w:tab/>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26B99" w:rsidRPr="00626B99" w:rsidRDefault="00626B99" w:rsidP="00626B99">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626B99">
        <w:rPr>
          <w:rFonts w:ascii="Times New Roman" w:eastAsia="Times New Roman" w:hAnsi="Times New Roman" w:cs="Times New Roman"/>
          <w:color w:val="000000"/>
          <w:sz w:val="24"/>
          <w:szCs w:val="24"/>
          <w:lang w:bidi="ru-RU"/>
        </w:rPr>
        <w:t>5.4.</w:t>
      </w:r>
      <w:r w:rsidRPr="00626B99">
        <w:rPr>
          <w:rFonts w:ascii="Times New Roman" w:eastAsia="Times New Roman" w:hAnsi="Times New Roman" w:cs="Times New Roman"/>
          <w:color w:val="000000"/>
          <w:sz w:val="24"/>
          <w:szCs w:val="24"/>
          <w:lang w:bidi="ru-RU"/>
        </w:rPr>
        <w:tab/>
        <w:t>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Администрациям и МФЦ, заключенным в порядке, установленном законодательством Российской Федерации (далее - соглашение о взаимодействии).</w:t>
      </w:r>
    </w:p>
    <w:p w:rsidR="00626B99" w:rsidRPr="00626B99" w:rsidRDefault="00626B99" w:rsidP="00626B99">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626B99">
        <w:rPr>
          <w:rFonts w:ascii="Times New Roman" w:eastAsia="Times New Roman" w:hAnsi="Times New Roman" w:cs="Times New Roman"/>
          <w:color w:val="000000"/>
          <w:sz w:val="24"/>
          <w:szCs w:val="24"/>
          <w:lang w:bidi="ru-RU"/>
        </w:rPr>
        <w:t>5.5.</w:t>
      </w:r>
      <w:r w:rsidRPr="00626B99">
        <w:rPr>
          <w:rFonts w:ascii="Times New Roman" w:eastAsia="Times New Roman" w:hAnsi="Times New Roman" w:cs="Times New Roman"/>
          <w:color w:val="000000"/>
          <w:sz w:val="24"/>
          <w:szCs w:val="24"/>
          <w:lang w:bidi="ru-RU"/>
        </w:rPr>
        <w:tab/>
        <w:t>В целях предоставления муниципальной услуги Администрация взаимодействует с:</w:t>
      </w:r>
    </w:p>
    <w:p w:rsidR="00626B99" w:rsidRPr="00626B99" w:rsidRDefault="00626B99" w:rsidP="00626B99">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626B99">
        <w:rPr>
          <w:rFonts w:ascii="Times New Roman" w:eastAsia="Times New Roman" w:hAnsi="Times New Roman" w:cs="Times New Roman"/>
          <w:color w:val="000000"/>
          <w:sz w:val="24"/>
          <w:szCs w:val="24"/>
          <w:lang w:bidi="ru-RU"/>
        </w:rPr>
        <w:t>-</w:t>
      </w:r>
      <w:r w:rsidRPr="00626B99">
        <w:rPr>
          <w:rFonts w:ascii="Times New Roman" w:eastAsia="Times New Roman" w:hAnsi="Times New Roman" w:cs="Times New Roman"/>
          <w:color w:val="000000"/>
          <w:sz w:val="24"/>
          <w:szCs w:val="24"/>
          <w:lang w:bidi="ru-RU"/>
        </w:rPr>
        <w:tab/>
        <w:t>Федеральной налоговой службой;</w:t>
      </w:r>
    </w:p>
    <w:p w:rsidR="00626B99" w:rsidRDefault="00626B99" w:rsidP="00626B99">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626B99">
        <w:rPr>
          <w:rFonts w:ascii="Times New Roman" w:eastAsia="Times New Roman" w:hAnsi="Times New Roman" w:cs="Times New Roman"/>
          <w:color w:val="000000"/>
          <w:sz w:val="24"/>
          <w:szCs w:val="24"/>
          <w:lang w:bidi="ru-RU"/>
        </w:rPr>
        <w:t>-</w:t>
      </w:r>
      <w:r w:rsidRPr="00626B99">
        <w:rPr>
          <w:rFonts w:ascii="Times New Roman" w:eastAsia="Times New Roman" w:hAnsi="Times New Roman" w:cs="Times New Roman"/>
          <w:color w:val="000000"/>
          <w:sz w:val="24"/>
          <w:szCs w:val="24"/>
          <w:lang w:bidi="ru-RU"/>
        </w:rPr>
        <w:tab/>
        <w:t>Министерством транспорта и дорожной инфраструктуры Московской области.</w:t>
      </w:r>
    </w:p>
    <w:p w:rsidR="00626B99" w:rsidRDefault="00626B99" w:rsidP="00626B99">
      <w:pPr>
        <w:widowControl w:val="0"/>
        <w:spacing w:after="0" w:line="240" w:lineRule="auto"/>
        <w:ind w:firstLine="709"/>
        <w:jc w:val="both"/>
        <w:rPr>
          <w:rFonts w:ascii="Times New Roman" w:eastAsia="Times New Roman" w:hAnsi="Times New Roman" w:cs="Times New Roman"/>
          <w:color w:val="000000"/>
          <w:sz w:val="24"/>
          <w:szCs w:val="24"/>
          <w:lang w:bidi="ru-RU"/>
        </w:rPr>
      </w:pPr>
    </w:p>
    <w:p w:rsidR="00626B99" w:rsidRDefault="00626B99" w:rsidP="00626B99">
      <w:pPr>
        <w:widowControl w:val="0"/>
        <w:spacing w:after="0" w:line="240" w:lineRule="auto"/>
        <w:ind w:firstLine="709"/>
        <w:jc w:val="both"/>
        <w:rPr>
          <w:rFonts w:ascii="Times New Roman" w:eastAsia="Times New Roman" w:hAnsi="Times New Roman" w:cs="Times New Roman"/>
          <w:color w:val="000000"/>
          <w:sz w:val="24"/>
          <w:szCs w:val="24"/>
          <w:lang w:bidi="ru-RU"/>
        </w:rPr>
      </w:pPr>
    </w:p>
    <w:p w:rsidR="00626B99" w:rsidRDefault="00626B99" w:rsidP="00626B99">
      <w:pPr>
        <w:pStyle w:val="a4"/>
        <w:numPr>
          <w:ilvl w:val="0"/>
          <w:numId w:val="10"/>
        </w:numPr>
        <w:jc w:val="center"/>
        <w:rPr>
          <w:rFonts w:ascii="Times New Roman" w:eastAsia="Times New Roman" w:hAnsi="Times New Roman" w:cs="Times New Roman"/>
          <w:b/>
          <w:color w:val="000000"/>
          <w:sz w:val="24"/>
          <w:szCs w:val="24"/>
          <w:lang w:bidi="ru-RU"/>
        </w:rPr>
      </w:pPr>
      <w:r w:rsidRPr="00626B99">
        <w:rPr>
          <w:rFonts w:ascii="Times New Roman" w:eastAsia="Times New Roman" w:hAnsi="Times New Roman" w:cs="Times New Roman"/>
          <w:b/>
          <w:color w:val="000000"/>
          <w:sz w:val="24"/>
          <w:szCs w:val="24"/>
          <w:lang w:bidi="ru-RU"/>
        </w:rPr>
        <w:t>Результат предоставления муниципальной услуги</w:t>
      </w:r>
    </w:p>
    <w:p w:rsidR="00626B99" w:rsidRPr="00626B99" w:rsidRDefault="00626B99" w:rsidP="00626B99">
      <w:pPr>
        <w:spacing w:after="0"/>
        <w:ind w:left="357" w:firstLine="709"/>
        <w:jc w:val="both"/>
        <w:rPr>
          <w:rFonts w:ascii="Times New Roman" w:eastAsia="Times New Roman" w:hAnsi="Times New Roman" w:cs="Times New Roman"/>
          <w:color w:val="000000"/>
          <w:sz w:val="24"/>
          <w:szCs w:val="24"/>
          <w:lang w:bidi="ru-RU"/>
        </w:rPr>
      </w:pPr>
      <w:r w:rsidRPr="00626B99">
        <w:rPr>
          <w:rFonts w:ascii="Times New Roman" w:eastAsia="Times New Roman" w:hAnsi="Times New Roman" w:cs="Times New Roman"/>
          <w:color w:val="000000"/>
          <w:sz w:val="24"/>
          <w:szCs w:val="24"/>
          <w:lang w:bidi="ru-RU"/>
        </w:rPr>
        <w:t>6.1.</w:t>
      </w:r>
      <w:r w:rsidRPr="00626B99">
        <w:rPr>
          <w:rFonts w:ascii="Times New Roman" w:eastAsia="Times New Roman" w:hAnsi="Times New Roman" w:cs="Times New Roman"/>
          <w:color w:val="000000"/>
          <w:sz w:val="24"/>
          <w:szCs w:val="24"/>
          <w:lang w:bidi="ru-RU"/>
        </w:rPr>
        <w:tab/>
        <w:t>Результатом предоставления муниципальной услуги является:</w:t>
      </w:r>
    </w:p>
    <w:p w:rsidR="00626B99" w:rsidRPr="00626B99" w:rsidRDefault="00626B99" w:rsidP="00626B99">
      <w:pPr>
        <w:spacing w:after="0"/>
        <w:ind w:left="357" w:firstLine="709"/>
        <w:jc w:val="both"/>
        <w:rPr>
          <w:rFonts w:ascii="Times New Roman" w:eastAsia="Times New Roman" w:hAnsi="Times New Roman" w:cs="Times New Roman"/>
          <w:color w:val="000000"/>
          <w:sz w:val="24"/>
          <w:szCs w:val="24"/>
          <w:lang w:bidi="ru-RU"/>
        </w:rPr>
      </w:pPr>
      <w:r w:rsidRPr="00626B99">
        <w:rPr>
          <w:rFonts w:ascii="Times New Roman" w:eastAsia="Times New Roman" w:hAnsi="Times New Roman" w:cs="Times New Roman"/>
          <w:color w:val="000000"/>
          <w:sz w:val="24"/>
          <w:szCs w:val="24"/>
          <w:lang w:bidi="ru-RU"/>
        </w:rPr>
        <w:t>6.1.1.</w:t>
      </w:r>
      <w:r w:rsidRPr="00626B99">
        <w:rPr>
          <w:rFonts w:ascii="Times New Roman" w:eastAsia="Times New Roman" w:hAnsi="Times New Roman" w:cs="Times New Roman"/>
          <w:color w:val="000000"/>
          <w:sz w:val="24"/>
          <w:szCs w:val="24"/>
          <w:lang w:bidi="ru-RU"/>
        </w:rPr>
        <w:tab/>
        <w:t>Решение о согласовании проекта организации дорожного движения по форме, приведенной в Приложении 3 к настоящему Административному регламенту.</w:t>
      </w:r>
    </w:p>
    <w:p w:rsidR="00626B99" w:rsidRPr="00626B99" w:rsidRDefault="00626B99" w:rsidP="00626B99">
      <w:pPr>
        <w:spacing w:after="0"/>
        <w:ind w:left="357" w:firstLine="709"/>
        <w:jc w:val="both"/>
        <w:rPr>
          <w:rFonts w:ascii="Times New Roman" w:eastAsia="Times New Roman" w:hAnsi="Times New Roman" w:cs="Times New Roman"/>
          <w:color w:val="000000"/>
          <w:sz w:val="24"/>
          <w:szCs w:val="24"/>
          <w:lang w:bidi="ru-RU"/>
        </w:rPr>
      </w:pPr>
      <w:r w:rsidRPr="00626B99">
        <w:rPr>
          <w:rFonts w:ascii="Times New Roman" w:eastAsia="Times New Roman" w:hAnsi="Times New Roman" w:cs="Times New Roman"/>
          <w:color w:val="000000"/>
          <w:sz w:val="24"/>
          <w:szCs w:val="24"/>
          <w:lang w:bidi="ru-RU"/>
        </w:rPr>
        <w:t>6.1.2.</w:t>
      </w:r>
      <w:r w:rsidRPr="00626B99">
        <w:rPr>
          <w:rFonts w:ascii="Times New Roman" w:eastAsia="Times New Roman" w:hAnsi="Times New Roman" w:cs="Times New Roman"/>
          <w:color w:val="000000"/>
          <w:sz w:val="24"/>
          <w:szCs w:val="24"/>
          <w:lang w:bidi="ru-RU"/>
        </w:rPr>
        <w:tab/>
        <w:t>Решение об отказе в согласовании проекта организации дорожного движения в предоставлении муниципальной услуги, в случае наличия оснований для отказа в предоставлении муниципальной услуги указанных в разделе 13 Административного регламента, по форме, приведённой в Приложении 4 к Административному регламенту.</w:t>
      </w:r>
    </w:p>
    <w:p w:rsidR="00626B99" w:rsidRPr="00626B99" w:rsidRDefault="00626B99" w:rsidP="00626B99">
      <w:pPr>
        <w:spacing w:after="0"/>
        <w:ind w:left="357" w:firstLine="709"/>
        <w:jc w:val="both"/>
        <w:rPr>
          <w:rFonts w:ascii="Times New Roman" w:eastAsia="Times New Roman" w:hAnsi="Times New Roman" w:cs="Times New Roman"/>
          <w:color w:val="000000"/>
          <w:sz w:val="24"/>
          <w:szCs w:val="24"/>
          <w:lang w:bidi="ru-RU"/>
        </w:rPr>
      </w:pPr>
      <w:r w:rsidRPr="00626B99">
        <w:rPr>
          <w:rFonts w:ascii="Times New Roman" w:eastAsia="Times New Roman" w:hAnsi="Times New Roman" w:cs="Times New Roman"/>
          <w:color w:val="000000"/>
          <w:sz w:val="24"/>
          <w:szCs w:val="24"/>
          <w:lang w:bidi="ru-RU"/>
        </w:rPr>
        <w:t>6.2.</w:t>
      </w:r>
      <w:r w:rsidRPr="00626B99">
        <w:rPr>
          <w:rFonts w:ascii="Times New Roman" w:eastAsia="Times New Roman" w:hAnsi="Times New Roman" w:cs="Times New Roman"/>
          <w:color w:val="000000"/>
          <w:sz w:val="24"/>
          <w:szCs w:val="24"/>
          <w:lang w:bidi="ru-RU"/>
        </w:rPr>
        <w:tab/>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уполномоченного должностного лица Администрации и направляется Заявителю в Личный кабинет на РПГУ.</w:t>
      </w:r>
    </w:p>
    <w:p w:rsidR="00626B99" w:rsidRDefault="00626B99" w:rsidP="00626B99">
      <w:pPr>
        <w:spacing w:after="0"/>
        <w:ind w:left="357" w:firstLine="709"/>
        <w:jc w:val="both"/>
        <w:rPr>
          <w:rFonts w:ascii="Times New Roman" w:eastAsia="Times New Roman" w:hAnsi="Times New Roman" w:cs="Times New Roman"/>
          <w:color w:val="000000"/>
          <w:sz w:val="24"/>
          <w:szCs w:val="24"/>
          <w:lang w:bidi="ru-RU"/>
        </w:rPr>
      </w:pPr>
      <w:r w:rsidRPr="00626B99">
        <w:rPr>
          <w:rFonts w:ascii="Times New Roman" w:eastAsia="Times New Roman" w:hAnsi="Times New Roman" w:cs="Times New Roman"/>
          <w:color w:val="000000"/>
          <w:sz w:val="24"/>
          <w:szCs w:val="24"/>
          <w:lang w:bidi="ru-RU"/>
        </w:rPr>
        <w:t>6.3.</w:t>
      </w:r>
      <w:r w:rsidRPr="00626B99">
        <w:rPr>
          <w:rFonts w:ascii="Times New Roman" w:eastAsia="Times New Roman" w:hAnsi="Times New Roman" w:cs="Times New Roman"/>
          <w:color w:val="000000"/>
          <w:sz w:val="24"/>
          <w:szCs w:val="24"/>
          <w:lang w:bidi="ru-RU"/>
        </w:rPr>
        <w:tab/>
        <w:t>Сведения о предоставлении 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rsidR="00626B99" w:rsidRDefault="00626B99" w:rsidP="00626B99">
      <w:pPr>
        <w:spacing w:after="0"/>
        <w:ind w:left="357" w:firstLine="709"/>
        <w:jc w:val="both"/>
        <w:rPr>
          <w:rFonts w:ascii="Times New Roman" w:eastAsia="Times New Roman" w:hAnsi="Times New Roman" w:cs="Times New Roman"/>
          <w:color w:val="000000"/>
          <w:sz w:val="24"/>
          <w:szCs w:val="24"/>
          <w:lang w:bidi="ru-RU"/>
        </w:rPr>
      </w:pPr>
    </w:p>
    <w:p w:rsidR="00626B99" w:rsidRDefault="00626B99" w:rsidP="00626B99">
      <w:pPr>
        <w:pStyle w:val="a4"/>
        <w:numPr>
          <w:ilvl w:val="0"/>
          <w:numId w:val="10"/>
        </w:numPr>
        <w:jc w:val="center"/>
        <w:rPr>
          <w:rFonts w:ascii="Times New Roman" w:eastAsia="Times New Roman" w:hAnsi="Times New Roman" w:cs="Times New Roman"/>
          <w:b/>
          <w:color w:val="000000"/>
          <w:sz w:val="24"/>
          <w:szCs w:val="24"/>
          <w:lang w:bidi="ru-RU"/>
        </w:rPr>
      </w:pPr>
      <w:r w:rsidRPr="00626B99">
        <w:rPr>
          <w:rFonts w:ascii="Times New Roman" w:eastAsia="Times New Roman" w:hAnsi="Times New Roman" w:cs="Times New Roman"/>
          <w:b/>
          <w:color w:val="000000"/>
          <w:sz w:val="24"/>
          <w:szCs w:val="24"/>
          <w:lang w:bidi="ru-RU"/>
        </w:rPr>
        <w:t>Срок регистрации запроса Заявителя о предоставлении муниципальной услуги</w:t>
      </w:r>
    </w:p>
    <w:p w:rsidR="00626B99" w:rsidRDefault="00626B99" w:rsidP="00023E30">
      <w:pPr>
        <w:ind w:left="357" w:firstLine="709"/>
        <w:jc w:val="both"/>
        <w:rPr>
          <w:rFonts w:ascii="Times New Roman" w:eastAsia="Times New Roman" w:hAnsi="Times New Roman" w:cs="Times New Roman"/>
          <w:color w:val="000000"/>
          <w:sz w:val="24"/>
          <w:szCs w:val="24"/>
          <w:lang w:bidi="ru-RU"/>
        </w:rPr>
      </w:pPr>
      <w:r w:rsidRPr="00626B99">
        <w:rPr>
          <w:rFonts w:ascii="Times New Roman" w:eastAsia="Times New Roman" w:hAnsi="Times New Roman" w:cs="Times New Roman"/>
          <w:color w:val="000000"/>
          <w:sz w:val="24"/>
          <w:szCs w:val="24"/>
          <w:lang w:bidi="ru-RU"/>
        </w:rPr>
        <w:t>7.1.</w:t>
      </w:r>
      <w:r w:rsidRPr="00626B99">
        <w:rPr>
          <w:rFonts w:ascii="Times New Roman" w:eastAsia="Times New Roman" w:hAnsi="Times New Roman" w:cs="Times New Roman"/>
          <w:color w:val="000000"/>
          <w:sz w:val="24"/>
          <w:szCs w:val="24"/>
          <w:lang w:bidi="ru-RU"/>
        </w:rPr>
        <w:tab/>
        <w:t>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023E30" w:rsidRPr="00023E30" w:rsidRDefault="00023E30" w:rsidP="00023E30">
      <w:pPr>
        <w:ind w:left="357" w:firstLine="709"/>
        <w:jc w:val="center"/>
        <w:rPr>
          <w:rFonts w:ascii="Times New Roman" w:eastAsia="Times New Roman" w:hAnsi="Times New Roman" w:cs="Times New Roman"/>
          <w:b/>
          <w:color w:val="000000"/>
          <w:sz w:val="24"/>
          <w:szCs w:val="24"/>
          <w:lang w:bidi="ru-RU"/>
        </w:rPr>
      </w:pPr>
      <w:r w:rsidRPr="00023E30">
        <w:rPr>
          <w:rFonts w:ascii="Times New Roman" w:eastAsia="Times New Roman" w:hAnsi="Times New Roman" w:cs="Times New Roman"/>
          <w:b/>
          <w:color w:val="000000"/>
          <w:sz w:val="24"/>
          <w:szCs w:val="24"/>
          <w:lang w:bidi="ru-RU"/>
        </w:rPr>
        <w:t>8.</w:t>
      </w:r>
      <w:r w:rsidRPr="00023E30">
        <w:rPr>
          <w:rFonts w:ascii="Times New Roman" w:eastAsia="Times New Roman" w:hAnsi="Times New Roman" w:cs="Times New Roman"/>
          <w:b/>
          <w:color w:val="000000"/>
          <w:sz w:val="24"/>
          <w:szCs w:val="24"/>
          <w:lang w:bidi="ru-RU"/>
        </w:rPr>
        <w:tab/>
        <w:t>Срок предоставления муниципальной услуги</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8.1.</w:t>
      </w:r>
      <w:r w:rsidRPr="00023E30">
        <w:rPr>
          <w:rFonts w:ascii="Times New Roman" w:eastAsia="Times New Roman" w:hAnsi="Times New Roman" w:cs="Times New Roman"/>
          <w:color w:val="000000"/>
          <w:sz w:val="24"/>
          <w:szCs w:val="24"/>
          <w:lang w:bidi="ru-RU"/>
        </w:rPr>
        <w:tab/>
        <w:t>Срок предоставления муниципальной услуги составляет 10 рабочих дней со дня регистрации заявления в Администрации.</w:t>
      </w:r>
    </w:p>
    <w:p w:rsid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8.2.</w:t>
      </w:r>
      <w:r w:rsidRPr="00023E30">
        <w:rPr>
          <w:rFonts w:ascii="Times New Roman" w:eastAsia="Times New Roman" w:hAnsi="Times New Roman" w:cs="Times New Roman"/>
          <w:color w:val="000000"/>
          <w:sz w:val="24"/>
          <w:szCs w:val="24"/>
          <w:lang w:bidi="ru-RU"/>
        </w:rPr>
        <w:tab/>
        <w:t>Приостановление срока предоставления муниципальной услуги не предусмотрено.</w:t>
      </w:r>
    </w:p>
    <w:p w:rsidR="00946D2F" w:rsidRDefault="00946D2F" w:rsidP="00946D2F">
      <w:pPr>
        <w:spacing w:after="0"/>
        <w:ind w:left="357" w:firstLine="709"/>
        <w:jc w:val="both"/>
        <w:rPr>
          <w:rFonts w:ascii="Times New Roman" w:eastAsia="Times New Roman" w:hAnsi="Times New Roman" w:cs="Times New Roman"/>
          <w:color w:val="000000"/>
          <w:sz w:val="24"/>
          <w:szCs w:val="24"/>
          <w:lang w:bidi="ru-RU"/>
        </w:rPr>
      </w:pPr>
    </w:p>
    <w:p w:rsidR="00946D2F" w:rsidRPr="00023E30" w:rsidRDefault="00946D2F" w:rsidP="00946D2F">
      <w:pPr>
        <w:spacing w:after="0"/>
        <w:ind w:left="357" w:firstLine="709"/>
        <w:jc w:val="both"/>
        <w:rPr>
          <w:rFonts w:ascii="Times New Roman" w:eastAsia="Times New Roman" w:hAnsi="Times New Roman" w:cs="Times New Roman"/>
          <w:color w:val="000000"/>
          <w:sz w:val="24"/>
          <w:szCs w:val="24"/>
          <w:lang w:bidi="ru-RU"/>
        </w:rPr>
      </w:pPr>
    </w:p>
    <w:p w:rsidR="00023E30" w:rsidRPr="00023E30" w:rsidRDefault="00023E30" w:rsidP="00023E30">
      <w:pPr>
        <w:ind w:left="357" w:firstLine="709"/>
        <w:jc w:val="center"/>
        <w:rPr>
          <w:rFonts w:ascii="Times New Roman" w:eastAsia="Times New Roman" w:hAnsi="Times New Roman" w:cs="Times New Roman"/>
          <w:b/>
          <w:color w:val="000000"/>
          <w:sz w:val="24"/>
          <w:szCs w:val="24"/>
          <w:lang w:bidi="ru-RU"/>
        </w:rPr>
      </w:pPr>
      <w:r w:rsidRPr="00023E30">
        <w:rPr>
          <w:rFonts w:ascii="Times New Roman" w:eastAsia="Times New Roman" w:hAnsi="Times New Roman" w:cs="Times New Roman"/>
          <w:b/>
          <w:color w:val="000000"/>
          <w:sz w:val="24"/>
          <w:szCs w:val="24"/>
          <w:lang w:bidi="ru-RU"/>
        </w:rPr>
        <w:lastRenderedPageBreak/>
        <w:t>9.</w:t>
      </w:r>
      <w:r w:rsidRPr="00023E30">
        <w:rPr>
          <w:rFonts w:ascii="Times New Roman" w:eastAsia="Times New Roman" w:hAnsi="Times New Roman" w:cs="Times New Roman"/>
          <w:b/>
          <w:color w:val="000000"/>
          <w:sz w:val="24"/>
          <w:szCs w:val="24"/>
          <w:lang w:bidi="ru-RU"/>
        </w:rPr>
        <w:tab/>
        <w:t>Правовые основания предоставления муниципальной услуги</w:t>
      </w:r>
    </w:p>
    <w:p w:rsidR="00023E30" w:rsidRPr="00023E30" w:rsidRDefault="00023E30" w:rsidP="00023E30">
      <w:pPr>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9.1.</w:t>
      </w:r>
      <w:r w:rsidRPr="00023E30">
        <w:rPr>
          <w:rFonts w:ascii="Times New Roman" w:eastAsia="Times New Roman" w:hAnsi="Times New Roman" w:cs="Times New Roman"/>
          <w:color w:val="000000"/>
          <w:sz w:val="24"/>
          <w:szCs w:val="24"/>
          <w:lang w:bidi="ru-RU"/>
        </w:rPr>
        <w:tab/>
        <w:t>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Министерства транспорта РФ от 26 декабря 2018 г. № 480 «Об утверждении Правил подготовки проектов и схем организации дорожного движения».</w:t>
      </w:r>
    </w:p>
    <w:p w:rsidR="00023E30" w:rsidRPr="00023E30" w:rsidRDefault="00023E30" w:rsidP="00023E30">
      <w:pPr>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9.2</w:t>
      </w:r>
      <w:r w:rsidRPr="00023E30">
        <w:rPr>
          <w:rFonts w:ascii="Times New Roman" w:eastAsia="Times New Roman" w:hAnsi="Times New Roman" w:cs="Times New Roman"/>
          <w:color w:val="000000"/>
          <w:sz w:val="24"/>
          <w:szCs w:val="24"/>
          <w:lang w:bidi="ru-RU"/>
        </w:rPr>
        <w:tab/>
        <w:t>Перечень нормативных правовых актов, применяемых при предоставлении муниципальной услуги приведен в Приложении 6 к Административному регламенту.</w:t>
      </w:r>
    </w:p>
    <w:p w:rsidR="00023E30" w:rsidRPr="00023E30" w:rsidRDefault="00023E30" w:rsidP="00023E30">
      <w:pPr>
        <w:ind w:left="357" w:firstLine="709"/>
        <w:jc w:val="center"/>
        <w:rPr>
          <w:rFonts w:ascii="Times New Roman" w:eastAsia="Times New Roman" w:hAnsi="Times New Roman" w:cs="Times New Roman"/>
          <w:b/>
          <w:color w:val="000000"/>
          <w:sz w:val="24"/>
          <w:szCs w:val="24"/>
          <w:lang w:bidi="ru-RU"/>
        </w:rPr>
      </w:pPr>
      <w:r w:rsidRPr="00023E30">
        <w:rPr>
          <w:rFonts w:ascii="Times New Roman" w:eastAsia="Times New Roman" w:hAnsi="Times New Roman" w:cs="Times New Roman"/>
          <w:b/>
          <w:color w:val="000000"/>
          <w:sz w:val="24"/>
          <w:szCs w:val="24"/>
          <w:lang w:bidi="ru-RU"/>
        </w:rPr>
        <w:t>10.</w:t>
      </w:r>
      <w:r w:rsidRPr="00023E30">
        <w:rPr>
          <w:rFonts w:ascii="Times New Roman" w:eastAsia="Times New Roman" w:hAnsi="Times New Roman" w:cs="Times New Roman"/>
          <w:b/>
          <w:color w:val="000000"/>
          <w:sz w:val="24"/>
          <w:szCs w:val="24"/>
          <w:lang w:bidi="ru-RU"/>
        </w:rPr>
        <w:tab/>
        <w:t>Исчерпывающий перечень документов, необходимых для предоставления муниципальной услуги, подлежащих представлению Заявителем</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10.1.</w:t>
      </w:r>
      <w:r w:rsidRPr="00023E30">
        <w:rPr>
          <w:rFonts w:ascii="Times New Roman" w:eastAsia="Times New Roman" w:hAnsi="Times New Roman" w:cs="Times New Roman"/>
          <w:color w:val="000000"/>
          <w:sz w:val="24"/>
          <w:szCs w:val="24"/>
          <w:lang w:bidi="ru-RU"/>
        </w:rPr>
        <w:tab/>
        <w:t>Перечень документов, обязательных для предоставления Заявителем:</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заявление о предоставлении муниципальной услуги по форме, приведенной в Приложении 7 к Административному регламенту;</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документ, удостоверяющий личность Заявителя;</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проект организации дорожного движения;</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согласие, содержащее технические требования и условия, или технические условия, подлежащие обязательному исполнению, выданные владельцем автомобильной дороги, или техническое задание (образец технического задания приведен в Приложении 8 к настоящему Административному регламенту).</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10.2.</w:t>
      </w:r>
      <w:r w:rsidRPr="00023E30">
        <w:rPr>
          <w:rFonts w:ascii="Times New Roman" w:eastAsia="Times New Roman" w:hAnsi="Times New Roman" w:cs="Times New Roman"/>
          <w:color w:val="000000"/>
          <w:sz w:val="24"/>
          <w:szCs w:val="24"/>
          <w:lang w:bidi="ru-RU"/>
        </w:rPr>
        <w:tab/>
        <w:t>Описание требований к оформлению документов и порядок их представления Заявителем приведен в Приложении 9 к Административному регламенту.</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10.3.</w:t>
      </w:r>
      <w:r w:rsidRPr="00023E30">
        <w:rPr>
          <w:rFonts w:ascii="Times New Roman" w:eastAsia="Times New Roman" w:hAnsi="Times New Roman" w:cs="Times New Roman"/>
          <w:color w:val="000000"/>
          <w:sz w:val="24"/>
          <w:szCs w:val="24"/>
          <w:lang w:bidi="ru-RU"/>
        </w:rPr>
        <w:tab/>
        <w:t>В случае, если для предоставления муниципальной услуги необходима обработка персональных данных лица, не являющегося ' Заявителем, и если в соответствии с законодательством Российской</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10.4.</w:t>
      </w:r>
      <w:r w:rsidRPr="00023E30">
        <w:rPr>
          <w:rFonts w:ascii="Times New Roman" w:eastAsia="Times New Roman" w:hAnsi="Times New Roman" w:cs="Times New Roman"/>
          <w:color w:val="000000"/>
          <w:sz w:val="24"/>
          <w:szCs w:val="24"/>
          <w:lang w:bidi="ru-RU"/>
        </w:rPr>
        <w:tab/>
        <w:t>Администрации запрещено требовать у Заявителя:</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10.4.1.</w:t>
      </w:r>
      <w:r w:rsidRPr="00023E30">
        <w:rPr>
          <w:rFonts w:ascii="Times New Roman" w:eastAsia="Times New Roman" w:hAnsi="Times New Roman" w:cs="Times New Roman"/>
          <w:color w:val="000000"/>
          <w:sz w:val="24"/>
          <w:szCs w:val="24"/>
          <w:lang w:bidi="ru-RU"/>
        </w:rPr>
        <w:tab/>
        <w:t>документы или информацию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Административным регламентом для предоставления муниципальной услуги;</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10.4.2.</w:t>
      </w:r>
      <w:r w:rsidRPr="00023E30">
        <w:rPr>
          <w:rFonts w:ascii="Times New Roman" w:eastAsia="Times New Roman" w:hAnsi="Times New Roman" w:cs="Times New Roman"/>
          <w:color w:val="000000"/>
          <w:sz w:val="24"/>
          <w:szCs w:val="24"/>
          <w:lang w:bidi="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lastRenderedPageBreak/>
        <w:t>-</w:t>
      </w:r>
      <w:r w:rsidRPr="00023E30">
        <w:rPr>
          <w:rFonts w:ascii="Times New Roman" w:eastAsia="Times New Roman" w:hAnsi="Times New Roman" w:cs="Times New Roman"/>
          <w:color w:val="000000"/>
          <w:sz w:val="24"/>
          <w:szCs w:val="24"/>
          <w:lang w:bidi="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46D2F" w:rsidRPr="00023E30" w:rsidRDefault="00946D2F" w:rsidP="00946D2F">
      <w:pPr>
        <w:spacing w:after="0"/>
        <w:ind w:left="357" w:firstLine="709"/>
        <w:jc w:val="both"/>
        <w:rPr>
          <w:rFonts w:ascii="Times New Roman" w:eastAsia="Times New Roman" w:hAnsi="Times New Roman" w:cs="Times New Roman"/>
          <w:color w:val="000000"/>
          <w:sz w:val="24"/>
          <w:szCs w:val="24"/>
          <w:lang w:bidi="ru-RU"/>
        </w:rPr>
      </w:pPr>
    </w:p>
    <w:p w:rsidR="00023E30" w:rsidRPr="00023E30" w:rsidRDefault="00023E30" w:rsidP="00023E30">
      <w:pPr>
        <w:ind w:left="357" w:firstLine="709"/>
        <w:jc w:val="center"/>
        <w:rPr>
          <w:rFonts w:ascii="Times New Roman" w:eastAsia="Times New Roman" w:hAnsi="Times New Roman" w:cs="Times New Roman"/>
          <w:b/>
          <w:color w:val="000000"/>
          <w:sz w:val="24"/>
          <w:szCs w:val="24"/>
          <w:lang w:bidi="ru-RU"/>
        </w:rPr>
      </w:pPr>
      <w:r w:rsidRPr="00023E30">
        <w:rPr>
          <w:rFonts w:ascii="Times New Roman" w:eastAsia="Times New Roman" w:hAnsi="Times New Roman" w:cs="Times New Roman"/>
          <w:b/>
          <w:color w:val="000000"/>
          <w:sz w:val="24"/>
          <w:szCs w:val="24"/>
          <w:lang w:bidi="ru-RU"/>
        </w:rPr>
        <w:t>11.</w:t>
      </w:r>
      <w:r w:rsidRPr="00023E30">
        <w:rPr>
          <w:rFonts w:ascii="Times New Roman" w:eastAsia="Times New Roman" w:hAnsi="Times New Roman" w:cs="Times New Roman"/>
          <w:b/>
          <w:color w:val="000000"/>
          <w:sz w:val="24"/>
          <w:szCs w:val="24"/>
          <w:lang w:bidi="ru-RU"/>
        </w:rPr>
        <w:ta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11.1.</w:t>
      </w:r>
      <w:r w:rsidRPr="00023E30">
        <w:rPr>
          <w:rFonts w:ascii="Times New Roman" w:eastAsia="Times New Roman" w:hAnsi="Times New Roman" w:cs="Times New Roman"/>
          <w:color w:val="000000"/>
          <w:sz w:val="24"/>
          <w:szCs w:val="24"/>
          <w:lang w:bidi="ru-RU"/>
        </w:rPr>
        <w:tab/>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11.1.1.</w:t>
      </w:r>
      <w:r w:rsidRPr="00023E30">
        <w:rPr>
          <w:rFonts w:ascii="Times New Roman" w:eastAsia="Times New Roman" w:hAnsi="Times New Roman" w:cs="Times New Roman"/>
          <w:color w:val="000000"/>
          <w:sz w:val="24"/>
          <w:szCs w:val="24"/>
          <w:lang w:bidi="ru-RU"/>
        </w:rPr>
        <w:tab/>
        <w:t>Выписку (сведения) из единого государственного реестра юридических лиц (ЕГРЮЛ) или выписку из единого государственного реестра индивидуальных предпринимателей (ЕГРИП) в Федеральной налоговой службе.</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11.1.2.</w:t>
      </w:r>
      <w:r w:rsidRPr="00023E30">
        <w:rPr>
          <w:rFonts w:ascii="Times New Roman" w:eastAsia="Times New Roman" w:hAnsi="Times New Roman" w:cs="Times New Roman"/>
          <w:color w:val="000000"/>
          <w:sz w:val="24"/>
          <w:szCs w:val="24"/>
          <w:lang w:bidi="ru-RU"/>
        </w:rPr>
        <w:tab/>
        <w:t>Схему транспортного обслуживания территорий, разработанных на основании транспортного моделирования в МТДИ Московской области.</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11.2.</w:t>
      </w:r>
      <w:r w:rsidRPr="00023E30">
        <w:rPr>
          <w:rFonts w:ascii="Times New Roman" w:eastAsia="Times New Roman" w:hAnsi="Times New Roman" w:cs="Times New Roman"/>
          <w:color w:val="000000"/>
          <w:sz w:val="24"/>
          <w:szCs w:val="24"/>
          <w:lang w:bidi="ru-RU"/>
        </w:rPr>
        <w:tab/>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11.3.</w:t>
      </w:r>
      <w:r w:rsidRPr="00023E30">
        <w:rPr>
          <w:rFonts w:ascii="Times New Roman" w:eastAsia="Times New Roman" w:hAnsi="Times New Roman" w:cs="Times New Roman"/>
          <w:color w:val="000000"/>
          <w:sz w:val="24"/>
          <w:szCs w:val="24"/>
          <w:lang w:bidi="ru-RU"/>
        </w:rPr>
        <w:tab/>
        <w:t>Администрации запрещено требовать у Заявителя представления документов и информации, которые находятся в распоряжении органов, указанных в пункте 11.1. настоящего Административного регламента.</w:t>
      </w:r>
    </w:p>
    <w:p w:rsid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11.4.</w:t>
      </w:r>
      <w:r w:rsidRPr="00023E30">
        <w:rPr>
          <w:rFonts w:ascii="Times New Roman" w:eastAsia="Times New Roman" w:hAnsi="Times New Roman" w:cs="Times New Roman"/>
          <w:color w:val="000000"/>
          <w:sz w:val="24"/>
          <w:szCs w:val="24"/>
          <w:lang w:bidi="ru-RU"/>
        </w:rPr>
        <w:tab/>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46D2F" w:rsidRPr="00023E30" w:rsidRDefault="00946D2F" w:rsidP="00946D2F">
      <w:pPr>
        <w:spacing w:after="0"/>
        <w:ind w:left="357" w:firstLine="709"/>
        <w:jc w:val="both"/>
        <w:rPr>
          <w:rFonts w:ascii="Times New Roman" w:eastAsia="Times New Roman" w:hAnsi="Times New Roman" w:cs="Times New Roman"/>
          <w:color w:val="000000"/>
          <w:sz w:val="24"/>
          <w:szCs w:val="24"/>
          <w:lang w:bidi="ru-RU"/>
        </w:rPr>
      </w:pPr>
    </w:p>
    <w:p w:rsidR="00023E30" w:rsidRPr="00023E30" w:rsidRDefault="00023E30" w:rsidP="00023E30">
      <w:pPr>
        <w:ind w:left="357" w:firstLine="709"/>
        <w:jc w:val="center"/>
        <w:rPr>
          <w:rFonts w:ascii="Times New Roman" w:eastAsia="Times New Roman" w:hAnsi="Times New Roman" w:cs="Times New Roman"/>
          <w:b/>
          <w:color w:val="000000"/>
          <w:sz w:val="24"/>
          <w:szCs w:val="24"/>
          <w:lang w:bidi="ru-RU"/>
        </w:rPr>
      </w:pPr>
      <w:r w:rsidRPr="00023E30">
        <w:rPr>
          <w:rFonts w:ascii="Times New Roman" w:eastAsia="Times New Roman" w:hAnsi="Times New Roman" w:cs="Times New Roman"/>
          <w:b/>
          <w:color w:val="000000"/>
          <w:sz w:val="24"/>
          <w:szCs w:val="24"/>
          <w:lang w:bidi="ru-RU"/>
        </w:rPr>
        <w:t>12.</w:t>
      </w:r>
      <w:r w:rsidRPr="00023E30">
        <w:rPr>
          <w:rFonts w:ascii="Times New Roman" w:eastAsia="Times New Roman" w:hAnsi="Times New Roman" w:cs="Times New Roman"/>
          <w:b/>
          <w:color w:val="000000"/>
          <w:sz w:val="24"/>
          <w:szCs w:val="24"/>
          <w:lang w:bidi="ru-RU"/>
        </w:rPr>
        <w:tab/>
        <w:t>Исчерпывающий перечень оснований для отказа в приеме документов, необходимых для предоставления муниципальной услуги</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12.1.</w:t>
      </w:r>
      <w:r w:rsidRPr="00023E30">
        <w:rPr>
          <w:rFonts w:ascii="Times New Roman" w:eastAsia="Times New Roman" w:hAnsi="Times New Roman" w:cs="Times New Roman"/>
          <w:color w:val="000000"/>
          <w:sz w:val="24"/>
          <w:szCs w:val="24"/>
          <w:lang w:bidi="ru-RU"/>
        </w:rPr>
        <w:tab/>
        <w:t>Основаниями для отказа в приеме и регистрации заявления и документов, необходимых для предоставления муниципальной услуги являются:</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12.1.1</w:t>
      </w:r>
      <w:r w:rsidRPr="00023E30">
        <w:rPr>
          <w:rFonts w:ascii="Times New Roman" w:eastAsia="Times New Roman" w:hAnsi="Times New Roman" w:cs="Times New Roman"/>
          <w:color w:val="000000"/>
          <w:sz w:val="24"/>
          <w:szCs w:val="24"/>
          <w:lang w:bidi="ru-RU"/>
        </w:rPr>
        <w:tab/>
        <w:t>Обращение за предоставлением муниципальной услуги, не предоставляемой Администрацией.</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12.1.2</w:t>
      </w:r>
      <w:r w:rsidRPr="00023E30">
        <w:rPr>
          <w:rFonts w:ascii="Times New Roman" w:eastAsia="Times New Roman" w:hAnsi="Times New Roman" w:cs="Times New Roman"/>
          <w:color w:val="000000"/>
          <w:sz w:val="24"/>
          <w:szCs w:val="24"/>
          <w:lang w:bidi="ru-RU"/>
        </w:rPr>
        <w:tab/>
        <w:t>Заявителем представлен неполный комплект документов, необходимых для предоставления муниципальной услуги.</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lastRenderedPageBreak/>
        <w:t>12.1.3</w:t>
      </w:r>
      <w:r w:rsidRPr="00023E30">
        <w:rPr>
          <w:rFonts w:ascii="Times New Roman" w:eastAsia="Times New Roman" w:hAnsi="Times New Roman" w:cs="Times New Roman"/>
          <w:color w:val="000000"/>
          <w:sz w:val="24"/>
          <w:szCs w:val="24"/>
          <w:lang w:bidi="ru-RU"/>
        </w:rPr>
        <w:tab/>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 в случае обращения за предоставлением</w:t>
      </w:r>
      <w:r>
        <w:rPr>
          <w:rFonts w:ascii="Times New Roman" w:eastAsia="Times New Roman" w:hAnsi="Times New Roman" w:cs="Times New Roman"/>
          <w:color w:val="000000"/>
          <w:sz w:val="24"/>
          <w:szCs w:val="24"/>
          <w:lang w:bidi="ru-RU"/>
        </w:rPr>
        <w:t xml:space="preserve"> </w:t>
      </w:r>
      <w:r w:rsidRPr="00023E30">
        <w:rPr>
          <w:rFonts w:ascii="Times New Roman" w:eastAsia="Times New Roman" w:hAnsi="Times New Roman" w:cs="Times New Roman"/>
          <w:color w:val="000000"/>
          <w:sz w:val="24"/>
          <w:szCs w:val="24"/>
          <w:lang w:bidi="ru-RU"/>
        </w:rPr>
        <w:t>муниципальной услуги представителя Заявителя);</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12.1.4</w:t>
      </w:r>
      <w:r w:rsidRPr="00023E30">
        <w:rPr>
          <w:rFonts w:ascii="Times New Roman" w:eastAsia="Times New Roman" w:hAnsi="Times New Roman" w:cs="Times New Roman"/>
          <w:color w:val="000000"/>
          <w:sz w:val="24"/>
          <w:szCs w:val="24"/>
          <w:lang w:bidi="ru-RU"/>
        </w:rPr>
        <w:tab/>
        <w:t>Документы содержат подчистки и исправления текста, не заверенные в порядке, установленном законодательством Российской Федерации.</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12.1.5</w:t>
      </w:r>
      <w:r w:rsidRPr="00023E30">
        <w:rPr>
          <w:rFonts w:ascii="Times New Roman" w:eastAsia="Times New Roman" w:hAnsi="Times New Roman" w:cs="Times New Roman"/>
          <w:color w:val="000000"/>
          <w:sz w:val="24"/>
          <w:szCs w:val="24"/>
          <w:lang w:bidi="ru-RU"/>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12.1.6</w:t>
      </w:r>
      <w:r w:rsidRPr="00023E30">
        <w:rPr>
          <w:rFonts w:ascii="Times New Roman" w:eastAsia="Times New Roman" w:hAnsi="Times New Roman" w:cs="Times New Roman"/>
          <w:color w:val="000000"/>
          <w:sz w:val="24"/>
          <w:szCs w:val="24"/>
          <w:lang w:bidi="ru-RU"/>
        </w:rPr>
        <w:tab/>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12.1.7</w:t>
      </w:r>
      <w:r w:rsidRPr="00023E30">
        <w:rPr>
          <w:rFonts w:ascii="Times New Roman" w:eastAsia="Times New Roman" w:hAnsi="Times New Roman" w:cs="Times New Roman"/>
          <w:color w:val="000000"/>
          <w:sz w:val="24"/>
          <w:szCs w:val="24"/>
          <w:lang w:bidi="ru-RU"/>
        </w:rPr>
        <w:tab/>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023E30" w:rsidRPr="00023E30" w:rsidRDefault="00023E30" w:rsidP="00946D2F">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12.2.</w:t>
      </w:r>
      <w:r w:rsidRPr="00023E30">
        <w:rPr>
          <w:rFonts w:ascii="Times New Roman" w:eastAsia="Times New Roman" w:hAnsi="Times New Roman" w:cs="Times New Roman"/>
          <w:color w:val="000000"/>
          <w:sz w:val="24"/>
          <w:szCs w:val="24"/>
          <w:lang w:bidi="ru-RU"/>
        </w:rPr>
        <w:tab/>
        <w:t>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12.3.</w:t>
      </w:r>
      <w:r w:rsidRPr="00023E30">
        <w:rPr>
          <w:rFonts w:ascii="Times New Roman" w:eastAsia="Times New Roman" w:hAnsi="Times New Roman" w:cs="Times New Roman"/>
          <w:color w:val="000000"/>
          <w:sz w:val="24"/>
          <w:szCs w:val="24"/>
          <w:lang w:bidi="ru-RU"/>
        </w:rPr>
        <w:tab/>
        <w:t>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946D2F" w:rsidRDefault="00946D2F" w:rsidP="006467B9">
      <w:pPr>
        <w:spacing w:after="0"/>
        <w:ind w:left="357" w:firstLine="709"/>
        <w:jc w:val="both"/>
        <w:rPr>
          <w:rFonts w:ascii="Times New Roman" w:eastAsia="Times New Roman" w:hAnsi="Times New Roman" w:cs="Times New Roman"/>
          <w:color w:val="000000"/>
          <w:sz w:val="24"/>
          <w:szCs w:val="24"/>
          <w:lang w:bidi="ru-RU"/>
        </w:rPr>
      </w:pPr>
    </w:p>
    <w:p w:rsidR="00023E30" w:rsidRDefault="00023E30" w:rsidP="006467B9">
      <w:pPr>
        <w:ind w:left="357" w:firstLine="709"/>
        <w:jc w:val="center"/>
        <w:rPr>
          <w:rFonts w:ascii="Times New Roman" w:eastAsia="Times New Roman" w:hAnsi="Times New Roman" w:cs="Times New Roman"/>
          <w:b/>
          <w:color w:val="000000"/>
          <w:sz w:val="24"/>
          <w:szCs w:val="24"/>
          <w:lang w:bidi="ru-RU"/>
        </w:rPr>
      </w:pPr>
      <w:r w:rsidRPr="00023E30">
        <w:rPr>
          <w:rFonts w:ascii="Times New Roman" w:eastAsia="Times New Roman" w:hAnsi="Times New Roman" w:cs="Times New Roman"/>
          <w:b/>
          <w:color w:val="000000"/>
          <w:sz w:val="24"/>
          <w:szCs w:val="24"/>
          <w:lang w:bidi="ru-RU"/>
        </w:rPr>
        <w:t>13. Исчерпывающий перечень оснований для отказа в предоставлении муниципальной услуги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13.1.</w:t>
      </w:r>
      <w:r w:rsidRPr="00023E30">
        <w:rPr>
          <w:rFonts w:ascii="Times New Roman" w:eastAsia="Times New Roman" w:hAnsi="Times New Roman" w:cs="Times New Roman"/>
          <w:color w:val="000000"/>
          <w:sz w:val="24"/>
          <w:szCs w:val="24"/>
          <w:lang w:bidi="ru-RU"/>
        </w:rPr>
        <w:tab/>
        <w:t>Основаниями для отказа в предоставлении муниципальной услуги, являются:</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13.1.1.</w:t>
      </w:r>
      <w:r w:rsidRPr="00023E30">
        <w:rPr>
          <w:rFonts w:ascii="Times New Roman" w:eastAsia="Times New Roman" w:hAnsi="Times New Roman" w:cs="Times New Roman"/>
          <w:color w:val="000000"/>
          <w:sz w:val="24"/>
          <w:szCs w:val="24"/>
          <w:lang w:bidi="ru-RU"/>
        </w:rPr>
        <w:tab/>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13.1.2.</w:t>
      </w:r>
      <w:r w:rsidRPr="00023E30">
        <w:rPr>
          <w:rFonts w:ascii="Times New Roman" w:eastAsia="Times New Roman" w:hAnsi="Times New Roman" w:cs="Times New Roman"/>
          <w:color w:val="000000"/>
          <w:sz w:val="24"/>
          <w:szCs w:val="24"/>
          <w:lang w:bidi="ru-RU"/>
        </w:rPr>
        <w:tab/>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13.1.3.</w:t>
      </w:r>
      <w:r w:rsidRPr="00023E30">
        <w:rPr>
          <w:rFonts w:ascii="Times New Roman" w:eastAsia="Times New Roman" w:hAnsi="Times New Roman" w:cs="Times New Roman"/>
          <w:color w:val="000000"/>
          <w:sz w:val="24"/>
          <w:szCs w:val="24"/>
          <w:lang w:bidi="ru-RU"/>
        </w:rPr>
        <w:tab/>
        <w:t xml:space="preserve">Проект организации дорожного движения не соответствует согласованной ранее МТДИ Московской области, схеме транспортного  </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обслуживания объектов капитального строительства на территории ЗАТО городской округ Молодёжный Московской области.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13.1.4.</w:t>
      </w:r>
      <w:r w:rsidRPr="00023E30">
        <w:rPr>
          <w:rFonts w:ascii="Times New Roman" w:eastAsia="Times New Roman" w:hAnsi="Times New Roman" w:cs="Times New Roman"/>
          <w:color w:val="000000"/>
          <w:sz w:val="24"/>
          <w:szCs w:val="24"/>
          <w:lang w:bidi="ru-RU"/>
        </w:rPr>
        <w:tab/>
        <w:t>Состав, содержание и оформление проекта организации дорожного движения не соответствует Приказу Министерства транспорта РФ от 26.12.2018 № 480 «Об утверждении Правил подготовки проектов и схем организации дорожного движения» и требованиям нормативно-технической документации, указанной в Приложении 6 к настоящему Административному регламенту.</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13.1.5.</w:t>
      </w:r>
      <w:r w:rsidRPr="00023E30">
        <w:rPr>
          <w:rFonts w:ascii="Times New Roman" w:eastAsia="Times New Roman" w:hAnsi="Times New Roman" w:cs="Times New Roman"/>
          <w:color w:val="000000"/>
          <w:sz w:val="24"/>
          <w:szCs w:val="24"/>
          <w:lang w:bidi="ru-RU"/>
        </w:rPr>
        <w:tab/>
        <w:t>Заявление подано лицом, не имеющим полномочий представлять интересы Заявителя.</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13.1.6.</w:t>
      </w:r>
      <w:r w:rsidRPr="00023E30">
        <w:rPr>
          <w:rFonts w:ascii="Times New Roman" w:eastAsia="Times New Roman" w:hAnsi="Times New Roman" w:cs="Times New Roman"/>
          <w:color w:val="000000"/>
          <w:sz w:val="24"/>
          <w:szCs w:val="24"/>
          <w:lang w:bidi="ru-RU"/>
        </w:rPr>
        <w:tab/>
        <w:t>Отзыв заявления на предоставление услуги по инициативе Заявителя.</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13.2.</w:t>
      </w:r>
      <w:r w:rsidRPr="00023E30">
        <w:rPr>
          <w:rFonts w:ascii="Times New Roman" w:eastAsia="Times New Roman" w:hAnsi="Times New Roman" w:cs="Times New Roman"/>
          <w:color w:val="000000"/>
          <w:sz w:val="24"/>
          <w:szCs w:val="24"/>
          <w:lang w:bidi="ru-RU"/>
        </w:rPr>
        <w:tab/>
        <w:t xml:space="preserve">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или посредством РПГУ. На основании поступившего </w:t>
      </w:r>
      <w:r w:rsidRPr="00023E30">
        <w:rPr>
          <w:rFonts w:ascii="Times New Roman" w:eastAsia="Times New Roman" w:hAnsi="Times New Roman" w:cs="Times New Roman"/>
          <w:color w:val="000000"/>
          <w:sz w:val="24"/>
          <w:szCs w:val="24"/>
          <w:lang w:bidi="ru-RU"/>
        </w:rPr>
        <w:lastRenderedPageBreak/>
        <w:t>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информационной системе.</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13.3.</w:t>
      </w:r>
      <w:r w:rsidRPr="00023E30">
        <w:rPr>
          <w:rFonts w:ascii="Times New Roman" w:eastAsia="Times New Roman" w:hAnsi="Times New Roman" w:cs="Times New Roman"/>
          <w:color w:val="000000"/>
          <w:sz w:val="24"/>
          <w:szCs w:val="24"/>
          <w:lang w:bidi="ru-RU"/>
        </w:rPr>
        <w:tab/>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13.4.</w:t>
      </w:r>
      <w:r w:rsidRPr="00023E30">
        <w:rPr>
          <w:rFonts w:ascii="Times New Roman" w:eastAsia="Times New Roman" w:hAnsi="Times New Roman" w:cs="Times New Roman"/>
          <w:color w:val="000000"/>
          <w:sz w:val="24"/>
          <w:szCs w:val="24"/>
          <w:lang w:bidi="ru-RU"/>
        </w:rPr>
        <w:tab/>
        <w:t>Заявитель (представитель Заявителя) вправе обратиться в адрес Администрации или по адресу электронной почты указанному в Приложении 2 к настоящему Административному регламенту с личным письменным заявлением в свободной форме об оставлении его запроса о предоставлении муниципальной услуги без рассмотрения.</w:t>
      </w:r>
    </w:p>
    <w:p w:rsid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13.5.</w:t>
      </w:r>
      <w:r w:rsidRPr="00023E30">
        <w:rPr>
          <w:rFonts w:ascii="Times New Roman" w:eastAsia="Times New Roman" w:hAnsi="Times New Roman" w:cs="Times New Roman"/>
          <w:color w:val="000000"/>
          <w:sz w:val="24"/>
          <w:szCs w:val="24"/>
          <w:lang w:bidi="ru-RU"/>
        </w:rPr>
        <w:tab/>
        <w:t>В этом случае, Администрация рассматривает полученное заявление об оставлении запроса о предоставлении муниципальной услуги без рассмотрения в течение 1 рабочего дня и направляет подписанное уполномоченным должностным лицом Администрации уведомление на бланке администрации, об оставлении запроса о предоставлении муниципальной услуги без рассмотрения по почтовому адресу (электронной почты), указанному в заявлении.</w:t>
      </w:r>
    </w:p>
    <w:p w:rsidR="00946D2F" w:rsidRPr="00023E30" w:rsidRDefault="00946D2F" w:rsidP="006467B9">
      <w:pPr>
        <w:spacing w:after="0"/>
        <w:ind w:left="357" w:firstLine="709"/>
        <w:jc w:val="both"/>
        <w:rPr>
          <w:rFonts w:ascii="Times New Roman" w:eastAsia="Times New Roman" w:hAnsi="Times New Roman" w:cs="Times New Roman"/>
          <w:color w:val="000000"/>
          <w:sz w:val="24"/>
          <w:szCs w:val="24"/>
          <w:lang w:bidi="ru-RU"/>
        </w:rPr>
      </w:pPr>
    </w:p>
    <w:p w:rsidR="00023E30" w:rsidRPr="00023E30" w:rsidRDefault="00023E30" w:rsidP="006467B9">
      <w:pPr>
        <w:ind w:left="357" w:firstLine="709"/>
        <w:jc w:val="center"/>
        <w:rPr>
          <w:rFonts w:ascii="Times New Roman" w:eastAsia="Times New Roman" w:hAnsi="Times New Roman" w:cs="Times New Roman"/>
          <w:b/>
          <w:color w:val="000000"/>
          <w:sz w:val="24"/>
          <w:szCs w:val="24"/>
          <w:lang w:bidi="ru-RU"/>
        </w:rPr>
      </w:pPr>
      <w:r w:rsidRPr="00023E30">
        <w:rPr>
          <w:rFonts w:ascii="Times New Roman" w:eastAsia="Times New Roman" w:hAnsi="Times New Roman" w:cs="Times New Roman"/>
          <w:b/>
          <w:color w:val="000000"/>
          <w:sz w:val="24"/>
          <w:szCs w:val="24"/>
          <w:lang w:bidi="ru-RU"/>
        </w:rPr>
        <w:t>14.</w:t>
      </w:r>
      <w:r w:rsidRPr="00023E30">
        <w:rPr>
          <w:rFonts w:ascii="Times New Roman" w:eastAsia="Times New Roman" w:hAnsi="Times New Roman" w:cs="Times New Roman"/>
          <w:b/>
          <w:color w:val="000000"/>
          <w:sz w:val="24"/>
          <w:szCs w:val="24"/>
          <w:lang w:bidi="ru-RU"/>
        </w:rPr>
        <w:tab/>
        <w:t>Порядок, размер и основания взимания Муниципальной пошлины или иной платы, взимаемой за предоставление</w:t>
      </w:r>
      <w:r>
        <w:rPr>
          <w:rFonts w:ascii="Times New Roman" w:eastAsia="Times New Roman" w:hAnsi="Times New Roman" w:cs="Times New Roman"/>
          <w:b/>
          <w:color w:val="000000"/>
          <w:sz w:val="24"/>
          <w:szCs w:val="24"/>
          <w:lang w:bidi="ru-RU"/>
        </w:rPr>
        <w:t xml:space="preserve"> </w:t>
      </w:r>
      <w:r w:rsidRPr="00023E30">
        <w:rPr>
          <w:rFonts w:ascii="Times New Roman" w:eastAsia="Times New Roman" w:hAnsi="Times New Roman" w:cs="Times New Roman"/>
          <w:b/>
          <w:color w:val="000000"/>
          <w:sz w:val="24"/>
          <w:szCs w:val="24"/>
          <w:lang w:bidi="ru-RU"/>
        </w:rPr>
        <w:t>муниципальной услуги</w:t>
      </w:r>
    </w:p>
    <w:p w:rsidR="00023E30" w:rsidRPr="00023E30" w:rsidRDefault="00023E30" w:rsidP="006467B9">
      <w:pPr>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14.1.</w:t>
      </w:r>
      <w:r w:rsidRPr="00023E30">
        <w:rPr>
          <w:rFonts w:ascii="Times New Roman" w:eastAsia="Times New Roman" w:hAnsi="Times New Roman" w:cs="Times New Roman"/>
          <w:color w:val="000000"/>
          <w:sz w:val="24"/>
          <w:szCs w:val="24"/>
          <w:lang w:bidi="ru-RU"/>
        </w:rPr>
        <w:tab/>
        <w:t>Муниципальная услуга предоставляется бесплатно.</w:t>
      </w:r>
    </w:p>
    <w:p w:rsidR="00023E30" w:rsidRPr="00023E30" w:rsidRDefault="00023E30" w:rsidP="006467B9">
      <w:pPr>
        <w:ind w:left="357" w:firstLine="709"/>
        <w:jc w:val="center"/>
        <w:rPr>
          <w:rFonts w:ascii="Times New Roman" w:eastAsia="Times New Roman" w:hAnsi="Times New Roman" w:cs="Times New Roman"/>
          <w:b/>
          <w:color w:val="000000"/>
          <w:sz w:val="24"/>
          <w:szCs w:val="24"/>
          <w:lang w:bidi="ru-RU"/>
        </w:rPr>
      </w:pPr>
      <w:r w:rsidRPr="00023E30">
        <w:rPr>
          <w:rFonts w:ascii="Times New Roman" w:eastAsia="Times New Roman" w:hAnsi="Times New Roman" w:cs="Times New Roman"/>
          <w:b/>
          <w:color w:val="000000"/>
          <w:sz w:val="24"/>
          <w:szCs w:val="24"/>
          <w:lang w:bidi="ru-RU"/>
        </w:rPr>
        <w:t>15.</w:t>
      </w:r>
      <w:r w:rsidRPr="00023E30">
        <w:rPr>
          <w:rFonts w:ascii="Times New Roman" w:eastAsia="Times New Roman" w:hAnsi="Times New Roman" w:cs="Times New Roman"/>
          <w:b/>
          <w:color w:val="000000"/>
          <w:sz w:val="24"/>
          <w:szCs w:val="24"/>
          <w:lang w:bidi="ru-RU"/>
        </w:rPr>
        <w:tab/>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23E30" w:rsidRPr="00023E30" w:rsidRDefault="00023E30" w:rsidP="006467B9">
      <w:pPr>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15.1.</w:t>
      </w:r>
      <w:r w:rsidRPr="00023E30">
        <w:rPr>
          <w:rFonts w:ascii="Times New Roman" w:eastAsia="Times New Roman" w:hAnsi="Times New Roman" w:cs="Times New Roman"/>
          <w:color w:val="000000"/>
          <w:sz w:val="24"/>
          <w:szCs w:val="24"/>
          <w:lang w:bidi="ru-RU"/>
        </w:rPr>
        <w:tab/>
        <w:t>Услуги, необходимые и обязательные для предоставления муниципальной услуги, отсутствуют.</w:t>
      </w:r>
    </w:p>
    <w:p w:rsidR="00023E30" w:rsidRPr="00023E30" w:rsidRDefault="00023E30" w:rsidP="006467B9">
      <w:pPr>
        <w:ind w:left="357" w:firstLine="709"/>
        <w:jc w:val="center"/>
        <w:rPr>
          <w:rFonts w:ascii="Times New Roman" w:eastAsia="Times New Roman" w:hAnsi="Times New Roman" w:cs="Times New Roman"/>
          <w:b/>
          <w:color w:val="000000"/>
          <w:sz w:val="24"/>
          <w:szCs w:val="24"/>
          <w:lang w:bidi="ru-RU"/>
        </w:rPr>
      </w:pPr>
      <w:r w:rsidRPr="00023E30">
        <w:rPr>
          <w:rFonts w:ascii="Times New Roman" w:eastAsia="Times New Roman" w:hAnsi="Times New Roman" w:cs="Times New Roman"/>
          <w:b/>
          <w:color w:val="000000"/>
          <w:sz w:val="24"/>
          <w:szCs w:val="24"/>
          <w:lang w:bidi="ru-RU"/>
        </w:rPr>
        <w:t>16.</w:t>
      </w:r>
      <w:r w:rsidRPr="00023E30">
        <w:rPr>
          <w:rFonts w:ascii="Times New Roman" w:eastAsia="Times New Roman" w:hAnsi="Times New Roman" w:cs="Times New Roman"/>
          <w:b/>
          <w:color w:val="000000"/>
          <w:sz w:val="24"/>
          <w:szCs w:val="24"/>
          <w:lang w:bidi="ru-RU"/>
        </w:rPr>
        <w:tab/>
        <w:t>Способы предоставления Заявителем документов, необходимых для получения муниципальной услуги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16.1.</w:t>
      </w:r>
      <w:r w:rsidRPr="00023E30">
        <w:rPr>
          <w:rFonts w:ascii="Times New Roman" w:eastAsia="Times New Roman" w:hAnsi="Times New Roman" w:cs="Times New Roman"/>
          <w:color w:val="000000"/>
          <w:sz w:val="24"/>
          <w:szCs w:val="24"/>
          <w:lang w:bidi="ru-RU"/>
        </w:rPr>
        <w:tab/>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16.2.</w:t>
      </w:r>
      <w:r w:rsidRPr="00023E30">
        <w:rPr>
          <w:rFonts w:ascii="Times New Roman" w:eastAsia="Times New Roman" w:hAnsi="Times New Roman" w:cs="Times New Roman"/>
          <w:color w:val="000000"/>
          <w:sz w:val="24"/>
          <w:szCs w:val="24"/>
          <w:lang w:bidi="ru-RU"/>
        </w:rPr>
        <w:tab/>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Администрация.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16.3.</w:t>
      </w:r>
      <w:r w:rsidRPr="00023E30">
        <w:rPr>
          <w:rFonts w:ascii="Times New Roman" w:eastAsia="Times New Roman" w:hAnsi="Times New Roman" w:cs="Times New Roman"/>
          <w:color w:val="000000"/>
          <w:sz w:val="24"/>
          <w:szCs w:val="24"/>
          <w:lang w:bidi="ru-RU"/>
        </w:rPr>
        <w:tab/>
        <w:t>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16.4.</w:t>
      </w:r>
      <w:r w:rsidRPr="00023E30">
        <w:rPr>
          <w:rFonts w:ascii="Times New Roman" w:eastAsia="Times New Roman" w:hAnsi="Times New Roman" w:cs="Times New Roman"/>
          <w:color w:val="000000"/>
          <w:sz w:val="24"/>
          <w:szCs w:val="24"/>
          <w:lang w:bidi="ru-RU"/>
        </w:rPr>
        <w:tab/>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lastRenderedPageBreak/>
        <w:t>16.5.</w:t>
      </w:r>
      <w:r w:rsidRPr="00023E30">
        <w:rPr>
          <w:rFonts w:ascii="Times New Roman" w:eastAsia="Times New Roman" w:hAnsi="Times New Roman" w:cs="Times New Roman"/>
          <w:color w:val="000000"/>
          <w:sz w:val="24"/>
          <w:szCs w:val="24"/>
          <w:lang w:bidi="ru-RU"/>
        </w:rPr>
        <w:tab/>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полученных Администрациям посредством межведомственного электронного взаимодействия.</w:t>
      </w:r>
    </w:p>
    <w:p w:rsid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16.6.</w:t>
      </w:r>
      <w:r w:rsidRPr="00023E30">
        <w:rPr>
          <w:rFonts w:ascii="Times New Roman" w:eastAsia="Times New Roman" w:hAnsi="Times New Roman" w:cs="Times New Roman"/>
          <w:color w:val="000000"/>
          <w:sz w:val="24"/>
          <w:szCs w:val="24"/>
          <w:lang w:bidi="ru-RU"/>
        </w:rPr>
        <w:tab/>
        <w:t>В МФЦ Заявителю предоставлен бесплатный доступ к РПГУ для осуществления действий, указанных в п. 16.1</w:t>
      </w:r>
    </w:p>
    <w:p w:rsidR="006467B9" w:rsidRPr="00023E30" w:rsidRDefault="006467B9" w:rsidP="006467B9">
      <w:pPr>
        <w:spacing w:after="0"/>
        <w:ind w:left="357" w:firstLine="709"/>
        <w:jc w:val="both"/>
        <w:rPr>
          <w:rFonts w:ascii="Times New Roman" w:eastAsia="Times New Roman" w:hAnsi="Times New Roman" w:cs="Times New Roman"/>
          <w:color w:val="000000"/>
          <w:sz w:val="24"/>
          <w:szCs w:val="24"/>
          <w:lang w:bidi="ru-RU"/>
        </w:rPr>
      </w:pPr>
    </w:p>
    <w:p w:rsidR="00023E30" w:rsidRPr="00023E30" w:rsidRDefault="00023E30" w:rsidP="006467B9">
      <w:pPr>
        <w:ind w:left="357" w:firstLine="709"/>
        <w:jc w:val="center"/>
        <w:rPr>
          <w:rFonts w:ascii="Times New Roman" w:eastAsia="Times New Roman" w:hAnsi="Times New Roman" w:cs="Times New Roman"/>
          <w:b/>
          <w:color w:val="000000"/>
          <w:sz w:val="24"/>
          <w:szCs w:val="24"/>
          <w:lang w:bidi="ru-RU"/>
        </w:rPr>
      </w:pPr>
      <w:r w:rsidRPr="00023E30">
        <w:rPr>
          <w:rFonts w:ascii="Times New Roman" w:eastAsia="Times New Roman" w:hAnsi="Times New Roman" w:cs="Times New Roman"/>
          <w:b/>
          <w:color w:val="000000"/>
          <w:sz w:val="24"/>
          <w:szCs w:val="24"/>
          <w:lang w:bidi="ru-RU"/>
        </w:rPr>
        <w:t>17.</w:t>
      </w:r>
      <w:r w:rsidRPr="00023E30">
        <w:rPr>
          <w:rFonts w:ascii="Times New Roman" w:eastAsia="Times New Roman" w:hAnsi="Times New Roman" w:cs="Times New Roman"/>
          <w:b/>
          <w:color w:val="000000"/>
          <w:sz w:val="24"/>
          <w:szCs w:val="24"/>
          <w:lang w:bidi="ru-RU"/>
        </w:rPr>
        <w:tab/>
        <w:t>Способы получения заявителем результатов предоставления муниципальной услуги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17.1.</w:t>
      </w:r>
      <w:r w:rsidRPr="00023E30">
        <w:rPr>
          <w:rFonts w:ascii="Times New Roman" w:eastAsia="Times New Roman" w:hAnsi="Times New Roman" w:cs="Times New Roman"/>
          <w:color w:val="000000"/>
          <w:sz w:val="24"/>
          <w:szCs w:val="24"/>
          <w:lang w:bidi="ru-RU"/>
        </w:rPr>
        <w:tab/>
        <w:t>Заявитель уведомляется о ходе рассмотрения и готовности результата предоставления муниципальной услуги следующими способами: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17.1.1.</w:t>
      </w:r>
      <w:r w:rsidRPr="00023E30">
        <w:rPr>
          <w:rFonts w:ascii="Times New Roman" w:eastAsia="Times New Roman" w:hAnsi="Times New Roman" w:cs="Times New Roman"/>
          <w:color w:val="000000"/>
          <w:sz w:val="24"/>
          <w:szCs w:val="24"/>
          <w:lang w:bidi="ru-RU"/>
        </w:rPr>
        <w:tab/>
        <w:t>через Личный кабинет на РПГУ;</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17.1.2.</w:t>
      </w:r>
      <w:r w:rsidRPr="00023E30">
        <w:rPr>
          <w:rFonts w:ascii="Times New Roman" w:eastAsia="Times New Roman" w:hAnsi="Times New Roman" w:cs="Times New Roman"/>
          <w:color w:val="000000"/>
          <w:sz w:val="24"/>
          <w:szCs w:val="24"/>
          <w:lang w:bidi="ru-RU"/>
        </w:rPr>
        <w:tab/>
        <w:t>посредством сервиса РПГУ «Узнать статус заявления».</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17.1.3.</w:t>
      </w:r>
      <w:r w:rsidRPr="00023E30">
        <w:rPr>
          <w:rFonts w:ascii="Times New Roman" w:eastAsia="Times New Roman" w:hAnsi="Times New Roman" w:cs="Times New Roman"/>
          <w:color w:val="000000"/>
          <w:sz w:val="24"/>
          <w:szCs w:val="24"/>
          <w:lang w:bidi="ru-RU"/>
        </w:rPr>
        <w:tab/>
        <w:t>Кроме того, Заявитель может самостоятельно получить информацию о готовности результата предоставления муниципальной услуги по бесплатному единого номеру телефона электронной приемной Правительства Московской области 8(800)550-50-30.</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17.2.</w:t>
      </w:r>
      <w:r w:rsidRPr="00023E30">
        <w:rPr>
          <w:rFonts w:ascii="Times New Roman" w:eastAsia="Times New Roman" w:hAnsi="Times New Roman" w:cs="Times New Roman"/>
          <w:color w:val="000000"/>
          <w:sz w:val="24"/>
          <w:szCs w:val="24"/>
          <w:lang w:bidi="ru-RU"/>
        </w:rPr>
        <w:tab/>
        <w:t>Способы получения результата муниципальной услуги: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17.2.1.</w:t>
      </w:r>
      <w:r w:rsidRPr="00023E30">
        <w:rPr>
          <w:rFonts w:ascii="Times New Roman" w:eastAsia="Times New Roman" w:hAnsi="Times New Roman" w:cs="Times New Roman"/>
          <w:color w:val="000000"/>
          <w:sz w:val="24"/>
          <w:szCs w:val="24"/>
          <w:lang w:bidi="ru-RU"/>
        </w:rPr>
        <w:tab/>
        <w:t>В форме электронного документа в личный кабинет на РПГУ.</w:t>
      </w:r>
    </w:p>
    <w:p w:rsid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6467B9" w:rsidRPr="00023E30" w:rsidRDefault="006467B9" w:rsidP="006467B9">
      <w:pPr>
        <w:spacing w:after="0"/>
        <w:ind w:left="357" w:firstLine="709"/>
        <w:jc w:val="center"/>
        <w:rPr>
          <w:rFonts w:ascii="Times New Roman" w:eastAsia="Times New Roman" w:hAnsi="Times New Roman" w:cs="Times New Roman"/>
          <w:color w:val="000000"/>
          <w:sz w:val="24"/>
          <w:szCs w:val="24"/>
          <w:lang w:bidi="ru-RU"/>
        </w:rPr>
      </w:pPr>
    </w:p>
    <w:p w:rsidR="00023E30" w:rsidRPr="00023E30" w:rsidRDefault="00023E30" w:rsidP="006467B9">
      <w:pPr>
        <w:ind w:left="357" w:firstLine="709"/>
        <w:jc w:val="center"/>
        <w:rPr>
          <w:rFonts w:ascii="Times New Roman" w:eastAsia="Times New Roman" w:hAnsi="Times New Roman" w:cs="Times New Roman"/>
          <w:b/>
          <w:color w:val="000000"/>
          <w:sz w:val="24"/>
          <w:szCs w:val="24"/>
          <w:lang w:bidi="ru-RU"/>
        </w:rPr>
      </w:pPr>
      <w:r w:rsidRPr="00023E30">
        <w:rPr>
          <w:rFonts w:ascii="Times New Roman" w:eastAsia="Times New Roman" w:hAnsi="Times New Roman" w:cs="Times New Roman"/>
          <w:b/>
          <w:color w:val="000000"/>
          <w:sz w:val="24"/>
          <w:szCs w:val="24"/>
          <w:lang w:bidi="ru-RU"/>
        </w:rPr>
        <w:t>18.</w:t>
      </w:r>
      <w:r w:rsidRPr="00023E30">
        <w:rPr>
          <w:rFonts w:ascii="Times New Roman" w:eastAsia="Times New Roman" w:hAnsi="Times New Roman" w:cs="Times New Roman"/>
          <w:b/>
          <w:color w:val="000000"/>
          <w:sz w:val="24"/>
          <w:szCs w:val="24"/>
          <w:lang w:bidi="ru-RU"/>
        </w:rPr>
        <w:tab/>
        <w:t>Порядок, срок выдачи и перечень оснований для отказа в выдаче дубликата</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18.1.</w:t>
      </w:r>
      <w:r w:rsidRPr="00023E30">
        <w:rPr>
          <w:rFonts w:ascii="Times New Roman" w:eastAsia="Times New Roman" w:hAnsi="Times New Roman" w:cs="Times New Roman"/>
          <w:color w:val="000000"/>
          <w:sz w:val="24"/>
          <w:szCs w:val="24"/>
          <w:lang w:bidi="ru-RU"/>
        </w:rPr>
        <w:tab/>
        <w:t xml:space="preserve">Для получения дубликата «Согласование проектов организации дорожного движения на автомобильных дорогах общего пользования местного значения ЗАТО городской округ Молодёжный Московской области», содержащего обязательные технические требования и условия по основаниям, указанным в п.4.2 (далее </w:t>
      </w:r>
      <w:r w:rsidR="006467B9">
        <w:rPr>
          <w:rFonts w:ascii="Times New Roman" w:eastAsia="Times New Roman" w:hAnsi="Times New Roman" w:cs="Times New Roman"/>
          <w:color w:val="000000"/>
          <w:sz w:val="24"/>
          <w:szCs w:val="24"/>
          <w:lang w:bidi="ru-RU"/>
        </w:rPr>
        <w:t xml:space="preserve">-дубликат) заявителю необходимо </w:t>
      </w:r>
      <w:r w:rsidRPr="00023E30">
        <w:rPr>
          <w:rFonts w:ascii="Times New Roman" w:eastAsia="Times New Roman" w:hAnsi="Times New Roman" w:cs="Times New Roman"/>
          <w:color w:val="000000"/>
          <w:sz w:val="24"/>
          <w:szCs w:val="24"/>
          <w:lang w:bidi="ru-RU"/>
        </w:rPr>
        <w:t>обратиться в Администрацию по электронной почте, при личном обращении, на сайте Администрации или подразделения, предоставляющего услуги: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заявление, написанное в свободной форме;</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документ, удостоверяющий личность заявителя (представителя заявителя);</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документ, подтверждающий полномочия представителя заявителя (при обращении за получением муниципальной услуги представителя заявителя);</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18.2.</w:t>
      </w:r>
      <w:r w:rsidRPr="00023E30">
        <w:rPr>
          <w:rFonts w:ascii="Times New Roman" w:eastAsia="Times New Roman" w:hAnsi="Times New Roman" w:cs="Times New Roman"/>
          <w:color w:val="000000"/>
          <w:sz w:val="24"/>
          <w:szCs w:val="24"/>
          <w:lang w:bidi="ru-RU"/>
        </w:rPr>
        <w:tab/>
        <w:t>Срок рассмотрения заявления и выдачи дубликата составляет 5 рабочих дней со дня регистрации заявления в Администрации ЗАТО городской округ Молодёжный.</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18.3.</w:t>
      </w:r>
      <w:r w:rsidRPr="00023E30">
        <w:rPr>
          <w:rFonts w:ascii="Times New Roman" w:eastAsia="Times New Roman" w:hAnsi="Times New Roman" w:cs="Times New Roman"/>
          <w:color w:val="000000"/>
          <w:sz w:val="24"/>
          <w:szCs w:val="24"/>
          <w:lang w:bidi="ru-RU"/>
        </w:rPr>
        <w:tab/>
        <w:t xml:space="preserve"> Основаниями для отказа в получении дубликата, содержащие обязательные технические требования и условия, являются:</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непредставление Заявителем документов, указанных в п. 18.1 Административного регламента;</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наличие противоречий в документах и информации, необходимых для получения дубликата, представленных заявителем и/или полученных в порядке межведомственного информационного взаимодействия;</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lastRenderedPageBreak/>
        <w:t>-</w:t>
      </w:r>
      <w:r w:rsidRPr="00023E30">
        <w:rPr>
          <w:rFonts w:ascii="Times New Roman" w:eastAsia="Times New Roman" w:hAnsi="Times New Roman" w:cs="Times New Roman"/>
          <w:color w:val="000000"/>
          <w:sz w:val="24"/>
          <w:szCs w:val="24"/>
          <w:lang w:bidi="ru-RU"/>
        </w:rPr>
        <w:tab/>
        <w:t>обращение Заявителя за получением дубликата, в случае, если срок действия согласования и технических условий, выданных ранее, истек;</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заявитель имеет право отозвать заявление на получение дубликата в течении срока, установленного в п. 18.2 на основании личного письменного заявления, написанного в свободной форме, направив его по адресу электронной почты или обратившись в Администрацию.</w:t>
      </w:r>
    </w:p>
    <w:p w:rsid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Отказ от получения дубликата не препятствует повторному обращению за предоставлением дубликата.</w:t>
      </w:r>
    </w:p>
    <w:p w:rsidR="006467B9" w:rsidRPr="00023E30" w:rsidRDefault="006467B9" w:rsidP="006467B9">
      <w:pPr>
        <w:spacing w:after="0"/>
        <w:ind w:left="357" w:firstLine="709"/>
        <w:jc w:val="both"/>
        <w:rPr>
          <w:rFonts w:ascii="Times New Roman" w:eastAsia="Times New Roman" w:hAnsi="Times New Roman" w:cs="Times New Roman"/>
          <w:color w:val="000000"/>
          <w:sz w:val="24"/>
          <w:szCs w:val="24"/>
          <w:lang w:bidi="ru-RU"/>
        </w:rPr>
      </w:pPr>
    </w:p>
    <w:p w:rsidR="00023E30" w:rsidRPr="00023E30" w:rsidRDefault="00023E30" w:rsidP="006467B9">
      <w:pPr>
        <w:ind w:left="357" w:firstLine="709"/>
        <w:jc w:val="center"/>
        <w:rPr>
          <w:rFonts w:ascii="Times New Roman" w:eastAsia="Times New Roman" w:hAnsi="Times New Roman" w:cs="Times New Roman"/>
          <w:b/>
          <w:color w:val="000000"/>
          <w:sz w:val="24"/>
          <w:szCs w:val="24"/>
          <w:lang w:bidi="ru-RU"/>
        </w:rPr>
      </w:pPr>
      <w:r w:rsidRPr="00023E30">
        <w:rPr>
          <w:rFonts w:ascii="Times New Roman" w:eastAsia="Times New Roman" w:hAnsi="Times New Roman" w:cs="Times New Roman"/>
          <w:b/>
          <w:color w:val="000000"/>
          <w:sz w:val="24"/>
          <w:szCs w:val="24"/>
          <w:lang w:bidi="ru-RU"/>
        </w:rPr>
        <w:t>19.</w:t>
      </w:r>
      <w:r w:rsidRPr="00023E30">
        <w:rPr>
          <w:rFonts w:ascii="Times New Roman" w:eastAsia="Times New Roman" w:hAnsi="Times New Roman" w:cs="Times New Roman"/>
          <w:b/>
          <w:color w:val="000000"/>
          <w:sz w:val="24"/>
          <w:szCs w:val="24"/>
          <w:lang w:bidi="ru-RU"/>
        </w:rPr>
        <w:tab/>
        <w:t>Максимальный срок ожидания в очереди</w:t>
      </w:r>
    </w:p>
    <w:p w:rsidR="006467B9" w:rsidRDefault="00023E30" w:rsidP="006467B9">
      <w:pPr>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19.1.</w:t>
      </w:r>
      <w:r w:rsidRPr="00023E30">
        <w:rPr>
          <w:rFonts w:ascii="Times New Roman" w:eastAsia="Times New Roman" w:hAnsi="Times New Roman" w:cs="Times New Roman"/>
          <w:color w:val="000000"/>
          <w:sz w:val="24"/>
          <w:szCs w:val="24"/>
          <w:lang w:bidi="ru-RU"/>
        </w:rPr>
        <w:tab/>
        <w:t xml:space="preserve">Максимальный срок ожидания в очереди при личной подаче Заявления и при получении результата предоставления муниципальной услуги </w:t>
      </w:r>
      <w:r w:rsidR="006467B9">
        <w:rPr>
          <w:rFonts w:ascii="Times New Roman" w:eastAsia="Times New Roman" w:hAnsi="Times New Roman" w:cs="Times New Roman"/>
          <w:color w:val="000000"/>
          <w:sz w:val="24"/>
          <w:szCs w:val="24"/>
          <w:lang w:bidi="ru-RU"/>
        </w:rPr>
        <w:t>не должен превышать 12,5 минут.</w:t>
      </w:r>
    </w:p>
    <w:p w:rsidR="00023E30" w:rsidRPr="006467B9" w:rsidRDefault="00023E30" w:rsidP="006467B9">
      <w:pPr>
        <w:ind w:left="357" w:firstLine="709"/>
        <w:jc w:val="center"/>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b/>
          <w:color w:val="000000"/>
          <w:sz w:val="24"/>
          <w:szCs w:val="24"/>
          <w:lang w:bidi="ru-RU"/>
        </w:rPr>
        <w:t>20.</w:t>
      </w:r>
      <w:r w:rsidRPr="00C04C4C">
        <w:rPr>
          <w:rFonts w:ascii="Times New Roman" w:eastAsia="Times New Roman" w:hAnsi="Times New Roman" w:cs="Times New Roman"/>
          <w:b/>
          <w:color w:val="000000"/>
          <w:sz w:val="24"/>
          <w:szCs w:val="24"/>
          <w:lang w:bidi="ru-RU"/>
        </w:rPr>
        <w:tab/>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20.1.</w:t>
      </w:r>
      <w:r w:rsidRPr="00023E30">
        <w:rPr>
          <w:rFonts w:ascii="Times New Roman" w:eastAsia="Times New Roman" w:hAnsi="Times New Roman" w:cs="Times New Roman"/>
          <w:color w:val="000000"/>
          <w:sz w:val="24"/>
          <w:szCs w:val="24"/>
          <w:lang w:bidi="ru-RU"/>
        </w:rPr>
        <w:tab/>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помещениях в соответствии с Законом Московской области от 22 октября 2009 года №121/2009-03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20.2.</w:t>
      </w:r>
      <w:r w:rsidRPr="00023E30">
        <w:rPr>
          <w:rFonts w:ascii="Times New Roman" w:eastAsia="Times New Roman" w:hAnsi="Times New Roman" w:cs="Times New Roman"/>
          <w:color w:val="000000"/>
          <w:sz w:val="24"/>
          <w:szCs w:val="24"/>
          <w:lang w:bidi="ru-RU"/>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20.3.</w:t>
      </w:r>
      <w:r w:rsidRPr="00023E30">
        <w:rPr>
          <w:rFonts w:ascii="Times New Roman" w:eastAsia="Times New Roman" w:hAnsi="Times New Roman" w:cs="Times New Roman"/>
          <w:color w:val="000000"/>
          <w:sz w:val="24"/>
          <w:szCs w:val="24"/>
          <w:lang w:bidi="ru-RU"/>
        </w:rPr>
        <w:tab/>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входы в такие объекты и выходы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20.4.</w:t>
      </w:r>
      <w:r w:rsidRPr="00023E30">
        <w:rPr>
          <w:rFonts w:ascii="Times New Roman" w:eastAsia="Times New Roman" w:hAnsi="Times New Roman" w:cs="Times New Roman"/>
          <w:color w:val="000000"/>
          <w:sz w:val="24"/>
          <w:szCs w:val="24"/>
          <w:lang w:bidi="ru-RU"/>
        </w:rPr>
        <w:tab/>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средствами визуальной и звуковой информации;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специальными указателями около строящихся и ремонтируемых объектов;</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звуковой сигнализацией у светофоров;</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телефонами-автоматами или иными средствами связи, доступными для инвалидов;</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санитарно-гигиеническими помещениями;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пандусами и поручнями у лестниц при входах в здание;</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пандусами при входах в здания, пандусами или подъемными устройствами.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lastRenderedPageBreak/>
        <w:t>20.5.</w:t>
      </w:r>
      <w:r w:rsidRPr="00023E30">
        <w:rPr>
          <w:rFonts w:ascii="Times New Roman" w:eastAsia="Times New Roman" w:hAnsi="Times New Roman" w:cs="Times New Roman"/>
          <w:color w:val="000000"/>
          <w:sz w:val="24"/>
          <w:szCs w:val="24"/>
          <w:lang w:bidi="ru-RU"/>
        </w:rPr>
        <w:tab/>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20.6.</w:t>
      </w:r>
      <w:r w:rsidRPr="00023E30">
        <w:rPr>
          <w:rFonts w:ascii="Times New Roman" w:eastAsia="Times New Roman" w:hAnsi="Times New Roman" w:cs="Times New Roman"/>
          <w:color w:val="000000"/>
          <w:sz w:val="24"/>
          <w:szCs w:val="24"/>
          <w:lang w:bidi="ru-RU"/>
        </w:rPr>
        <w:tab/>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электронной системой управления очередью (при наличии);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информационными стендами, содержащими визуальную и текстовую информацию;</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стульями, столами, писчей бумагой, бланками, образцами заявлений и письменными принадлежностями в количестве, достаточном для заявителей;</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средствами визуальной и звуковой информации.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20.7.</w:t>
      </w:r>
      <w:r w:rsidRPr="00023E30">
        <w:rPr>
          <w:rFonts w:ascii="Times New Roman" w:eastAsia="Times New Roman" w:hAnsi="Times New Roman" w:cs="Times New Roman"/>
          <w:color w:val="000000"/>
          <w:sz w:val="24"/>
          <w:szCs w:val="24"/>
          <w:lang w:bidi="ru-RU"/>
        </w:rPr>
        <w:tab/>
        <w:t>Количество мест ожидания определяется исходя из фактической нагрузки и возможностей для их размещения в здании.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20.8.</w:t>
      </w:r>
      <w:r w:rsidRPr="00023E30">
        <w:rPr>
          <w:rFonts w:ascii="Times New Roman" w:eastAsia="Times New Roman" w:hAnsi="Times New Roman" w:cs="Times New Roman"/>
          <w:color w:val="000000"/>
          <w:sz w:val="24"/>
          <w:szCs w:val="24"/>
          <w:lang w:bidi="ru-RU"/>
        </w:rPr>
        <w:tab/>
        <w:t>Места ожидания должны соответствовать комфортным условиям для Заявителей и оптимальным условиям работы должностных лиц.</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20.9.</w:t>
      </w:r>
      <w:r w:rsidRPr="00023E30">
        <w:rPr>
          <w:rFonts w:ascii="Times New Roman" w:eastAsia="Times New Roman" w:hAnsi="Times New Roman" w:cs="Times New Roman"/>
          <w:color w:val="000000"/>
          <w:sz w:val="24"/>
          <w:szCs w:val="24"/>
          <w:lang w:bidi="ru-RU"/>
        </w:rPr>
        <w:tab/>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 коляски и собак-проводников):</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беспрепятственный доступ к помещениям МФЦ, где предоставляется Муниципальная услуга;</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возможность самостоятельного или с помощью работников МФЦ, передвижения по территории, на которой расположены помещения;</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возможность посадки в транспортное средство и высадки из него перед входом в помещения, в том числе с использованием кресла- коляски и при необходимости с помощью работников МФЦ;</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w:t>
      </w:r>
      <w:r w:rsidRPr="00023E30">
        <w:rPr>
          <w:rFonts w:ascii="Times New Roman" w:eastAsia="Times New Roman" w:hAnsi="Times New Roman" w:cs="Times New Roman"/>
          <w:color w:val="000000"/>
          <w:sz w:val="24"/>
          <w:szCs w:val="24"/>
          <w:lang w:bidi="ru-RU"/>
        </w:rPr>
        <w:tab/>
        <w:t>сопровождение инвалидов, имеющих стойкие расстройства функции зрения и самостоятельного передвижения, и оказание им помощи в помещениях.</w:t>
      </w:r>
    </w:p>
    <w:p w:rsidR="006467B9" w:rsidRPr="00023E30" w:rsidRDefault="006467B9" w:rsidP="006467B9">
      <w:pPr>
        <w:spacing w:after="0"/>
        <w:ind w:left="357" w:firstLine="709"/>
        <w:jc w:val="both"/>
        <w:rPr>
          <w:rFonts w:ascii="Times New Roman" w:eastAsia="Times New Roman" w:hAnsi="Times New Roman" w:cs="Times New Roman"/>
          <w:color w:val="000000"/>
          <w:sz w:val="24"/>
          <w:szCs w:val="24"/>
          <w:lang w:bidi="ru-RU"/>
        </w:rPr>
      </w:pPr>
    </w:p>
    <w:p w:rsidR="00023E30" w:rsidRPr="00C04C4C" w:rsidRDefault="00023E30" w:rsidP="006467B9">
      <w:pPr>
        <w:ind w:left="357" w:firstLine="709"/>
        <w:jc w:val="center"/>
        <w:rPr>
          <w:rFonts w:ascii="Times New Roman" w:eastAsia="Times New Roman" w:hAnsi="Times New Roman" w:cs="Times New Roman"/>
          <w:b/>
          <w:color w:val="000000"/>
          <w:sz w:val="24"/>
          <w:szCs w:val="24"/>
          <w:lang w:bidi="ru-RU"/>
        </w:rPr>
      </w:pPr>
      <w:r w:rsidRPr="00C04C4C">
        <w:rPr>
          <w:rFonts w:ascii="Times New Roman" w:eastAsia="Times New Roman" w:hAnsi="Times New Roman" w:cs="Times New Roman"/>
          <w:b/>
          <w:color w:val="000000"/>
          <w:sz w:val="24"/>
          <w:szCs w:val="24"/>
          <w:lang w:bidi="ru-RU"/>
        </w:rPr>
        <w:t>21.</w:t>
      </w:r>
      <w:r w:rsidRPr="00C04C4C">
        <w:rPr>
          <w:rFonts w:ascii="Times New Roman" w:eastAsia="Times New Roman" w:hAnsi="Times New Roman" w:cs="Times New Roman"/>
          <w:b/>
          <w:color w:val="000000"/>
          <w:sz w:val="24"/>
          <w:szCs w:val="24"/>
          <w:lang w:bidi="ru-RU"/>
        </w:rPr>
        <w:tab/>
        <w:t>Показатели доступности и качества муниципальной услуги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21.1.</w:t>
      </w:r>
      <w:r w:rsidRPr="00023E30">
        <w:rPr>
          <w:rFonts w:ascii="Times New Roman" w:eastAsia="Times New Roman" w:hAnsi="Times New Roman" w:cs="Times New Roman"/>
          <w:color w:val="000000"/>
          <w:sz w:val="24"/>
          <w:szCs w:val="24"/>
          <w:lang w:bidi="ru-RU"/>
        </w:rPr>
        <w:tab/>
        <w:t>Оценка доступности и качества предоставления муниципальной услуги должна осуществляться по следующим показателям:</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21.1.1.</w:t>
      </w:r>
      <w:r w:rsidRPr="00023E30">
        <w:rPr>
          <w:rFonts w:ascii="Times New Roman" w:eastAsia="Times New Roman" w:hAnsi="Times New Roman" w:cs="Times New Roman"/>
          <w:color w:val="000000"/>
          <w:sz w:val="24"/>
          <w:szCs w:val="24"/>
          <w:lang w:bidi="ru-RU"/>
        </w:rPr>
        <w:tab/>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23E30" w:rsidRPr="00023E30" w:rsidRDefault="00023E30" w:rsidP="006467B9">
      <w:pPr>
        <w:spacing w:after="0"/>
        <w:ind w:left="357" w:firstLine="709"/>
        <w:jc w:val="both"/>
        <w:rPr>
          <w:rFonts w:ascii="Times New Roman" w:eastAsia="Times New Roman" w:hAnsi="Times New Roman" w:cs="Times New Roman"/>
          <w:color w:val="000000"/>
          <w:sz w:val="24"/>
          <w:szCs w:val="24"/>
          <w:lang w:bidi="ru-RU"/>
        </w:rPr>
      </w:pPr>
      <w:r w:rsidRPr="00023E30">
        <w:rPr>
          <w:rFonts w:ascii="Times New Roman" w:eastAsia="Times New Roman" w:hAnsi="Times New Roman" w:cs="Times New Roman"/>
          <w:color w:val="000000"/>
          <w:sz w:val="24"/>
          <w:szCs w:val="24"/>
          <w:lang w:bidi="ru-RU"/>
        </w:rPr>
        <w:t>21.1.2.</w:t>
      </w:r>
      <w:r w:rsidRPr="00023E30">
        <w:rPr>
          <w:rFonts w:ascii="Times New Roman" w:eastAsia="Times New Roman" w:hAnsi="Times New Roman" w:cs="Times New Roman"/>
          <w:color w:val="000000"/>
          <w:sz w:val="24"/>
          <w:szCs w:val="24"/>
          <w:lang w:bidi="ru-RU"/>
        </w:rPr>
        <w:tab/>
        <w:t>Возможность выбора Заявителем форм предоставления муниципальной услуги, в том числе с использованием РПГУ;</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21.1.3.</w:t>
      </w:r>
      <w:r w:rsidRPr="00C04C4C">
        <w:rPr>
          <w:rFonts w:ascii="Times New Roman" w:eastAsia="Times New Roman" w:hAnsi="Times New Roman" w:cs="Times New Roman"/>
          <w:color w:val="000000"/>
          <w:sz w:val="24"/>
          <w:szCs w:val="24"/>
          <w:lang w:bidi="ru-RU"/>
        </w:rPr>
        <w:tab/>
        <w:t>Возможность обращения за получением муниципальной услуги в электронной форме посредством РПГУ;</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21.1.4.</w:t>
      </w:r>
      <w:r w:rsidRPr="00C04C4C">
        <w:rPr>
          <w:rFonts w:ascii="Times New Roman" w:eastAsia="Times New Roman" w:hAnsi="Times New Roman" w:cs="Times New Roman"/>
          <w:color w:val="000000"/>
          <w:sz w:val="24"/>
          <w:szCs w:val="24"/>
          <w:lang w:bidi="ru-RU"/>
        </w:rPr>
        <w:tab/>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Московской области по выбору Заявителя </w:t>
      </w:r>
      <w:r w:rsidRPr="00C04C4C">
        <w:rPr>
          <w:rFonts w:ascii="Times New Roman" w:eastAsia="Times New Roman" w:hAnsi="Times New Roman" w:cs="Times New Roman"/>
          <w:color w:val="000000"/>
          <w:sz w:val="24"/>
          <w:szCs w:val="24"/>
          <w:lang w:bidi="ru-RU"/>
        </w:rPr>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21.1.5.</w:t>
      </w:r>
      <w:r w:rsidRPr="00C04C4C">
        <w:rPr>
          <w:rFonts w:ascii="Times New Roman" w:eastAsia="Times New Roman" w:hAnsi="Times New Roman" w:cs="Times New Roman"/>
          <w:color w:val="000000"/>
          <w:sz w:val="24"/>
          <w:szCs w:val="24"/>
          <w:lang w:bidi="ru-RU"/>
        </w:rPr>
        <w:tab/>
        <w:t>Доступность обращения за предоставлением муниципальной услуги, в том числе для маломобильных групп населения;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21.1.6.</w:t>
      </w:r>
      <w:r w:rsidRPr="00C04C4C">
        <w:rPr>
          <w:rFonts w:ascii="Times New Roman" w:eastAsia="Times New Roman" w:hAnsi="Times New Roman" w:cs="Times New Roman"/>
          <w:color w:val="000000"/>
          <w:sz w:val="24"/>
          <w:szCs w:val="24"/>
          <w:lang w:bidi="ru-RU"/>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21.1.7.</w:t>
      </w:r>
      <w:r w:rsidRPr="00C04C4C">
        <w:rPr>
          <w:rFonts w:ascii="Times New Roman" w:eastAsia="Times New Roman" w:hAnsi="Times New Roman" w:cs="Times New Roman"/>
          <w:color w:val="000000"/>
          <w:sz w:val="24"/>
          <w:szCs w:val="24"/>
          <w:lang w:bidi="ru-RU"/>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21.1.8.</w:t>
      </w:r>
      <w:r w:rsidRPr="00C04C4C">
        <w:rPr>
          <w:rFonts w:ascii="Times New Roman" w:eastAsia="Times New Roman" w:hAnsi="Times New Roman" w:cs="Times New Roman"/>
          <w:color w:val="000000"/>
          <w:sz w:val="24"/>
          <w:szCs w:val="24"/>
          <w:lang w:bidi="ru-RU"/>
        </w:rPr>
        <w:tab/>
        <w:t>Отсутствие обоснованных жалоб со стороны граждан по результатам предоставления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21.1.9.</w:t>
      </w:r>
      <w:r w:rsidRPr="00C04C4C">
        <w:rPr>
          <w:rFonts w:ascii="Times New Roman" w:eastAsia="Times New Roman" w:hAnsi="Times New Roman" w:cs="Times New Roman"/>
          <w:color w:val="000000"/>
          <w:sz w:val="24"/>
          <w:szCs w:val="24"/>
          <w:lang w:bidi="ru-RU"/>
        </w:rPr>
        <w:tab/>
        <w:t>Предоставление возможности получения информации о ходе предоставления муниципальной услуги, в том числе с использованием РПГУ.</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21.2.</w:t>
      </w:r>
      <w:r w:rsidRPr="00C04C4C">
        <w:rPr>
          <w:rFonts w:ascii="Times New Roman" w:eastAsia="Times New Roman" w:hAnsi="Times New Roman" w:cs="Times New Roman"/>
          <w:color w:val="000000"/>
          <w:sz w:val="24"/>
          <w:szCs w:val="24"/>
          <w:lang w:bidi="ru-RU"/>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МФЦ.</w:t>
      </w:r>
    </w:p>
    <w:p w:rsid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21.3.</w:t>
      </w:r>
      <w:r w:rsidRPr="00C04C4C">
        <w:rPr>
          <w:rFonts w:ascii="Times New Roman" w:eastAsia="Times New Roman" w:hAnsi="Times New Roman" w:cs="Times New Roman"/>
          <w:color w:val="000000"/>
          <w:sz w:val="24"/>
          <w:szCs w:val="24"/>
          <w:lang w:bidi="ru-RU"/>
        </w:rPr>
        <w:tab/>
        <w:t>Предоставление муниципальной услуги осуществляется в электронной форме без взаимодействия Заявителя с должностными лицами Администрации.</w:t>
      </w:r>
    </w:p>
    <w:p w:rsidR="006467B9" w:rsidRPr="00C04C4C" w:rsidRDefault="006467B9" w:rsidP="006467B9">
      <w:pPr>
        <w:spacing w:after="0"/>
        <w:ind w:left="357" w:firstLine="709"/>
        <w:jc w:val="both"/>
        <w:rPr>
          <w:rFonts w:ascii="Times New Roman" w:eastAsia="Times New Roman" w:hAnsi="Times New Roman" w:cs="Times New Roman"/>
          <w:color w:val="000000"/>
          <w:sz w:val="24"/>
          <w:szCs w:val="24"/>
          <w:lang w:bidi="ru-RU"/>
        </w:rPr>
      </w:pPr>
    </w:p>
    <w:p w:rsidR="00C04C4C" w:rsidRPr="006467B9" w:rsidRDefault="00C04C4C" w:rsidP="006467B9">
      <w:pPr>
        <w:ind w:left="357" w:firstLine="709"/>
        <w:jc w:val="center"/>
        <w:rPr>
          <w:rFonts w:ascii="Times New Roman" w:eastAsia="Times New Roman" w:hAnsi="Times New Roman" w:cs="Times New Roman"/>
          <w:b/>
          <w:color w:val="000000"/>
          <w:sz w:val="24"/>
          <w:szCs w:val="24"/>
          <w:lang w:bidi="ru-RU"/>
        </w:rPr>
      </w:pPr>
      <w:r w:rsidRPr="006467B9">
        <w:rPr>
          <w:rFonts w:ascii="Times New Roman" w:eastAsia="Times New Roman" w:hAnsi="Times New Roman" w:cs="Times New Roman"/>
          <w:b/>
          <w:color w:val="000000"/>
          <w:sz w:val="24"/>
          <w:szCs w:val="24"/>
          <w:lang w:bidi="ru-RU"/>
        </w:rPr>
        <w:t>22.</w:t>
      </w:r>
      <w:r w:rsidRPr="006467B9">
        <w:rPr>
          <w:rFonts w:ascii="Times New Roman" w:eastAsia="Times New Roman" w:hAnsi="Times New Roman" w:cs="Times New Roman"/>
          <w:b/>
          <w:color w:val="000000"/>
          <w:sz w:val="24"/>
          <w:szCs w:val="24"/>
          <w:lang w:bidi="ru-RU"/>
        </w:rPr>
        <w:tab/>
        <w:t>Требования к организации предоставления муниципальной услуги в электронной форме</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22.1.</w:t>
      </w:r>
      <w:r w:rsidRPr="00C04C4C">
        <w:rPr>
          <w:rFonts w:ascii="Times New Roman" w:eastAsia="Times New Roman" w:hAnsi="Times New Roman" w:cs="Times New Roman"/>
          <w:color w:val="000000"/>
          <w:sz w:val="24"/>
          <w:szCs w:val="24"/>
          <w:lang w:bidi="ru-RU"/>
        </w:rPr>
        <w:tab/>
        <w:t>В целях предоставления муниципальной услуги в электронной форме с использованием Pill У Заявителем заполняется электронная форма заявления в карточке муниципальной услуги на РПГУ с приложением электронных образов докуме</w:t>
      </w:r>
      <w:r>
        <w:rPr>
          <w:rFonts w:ascii="Times New Roman" w:eastAsia="Times New Roman" w:hAnsi="Times New Roman" w:cs="Times New Roman"/>
          <w:color w:val="000000"/>
          <w:sz w:val="24"/>
          <w:szCs w:val="24"/>
          <w:lang w:bidi="ru-RU"/>
        </w:rPr>
        <w:t xml:space="preserve">нтов и (или) указанием сведений </w:t>
      </w:r>
      <w:r w:rsidRPr="00C04C4C">
        <w:rPr>
          <w:rFonts w:ascii="Times New Roman" w:eastAsia="Times New Roman" w:hAnsi="Times New Roman" w:cs="Times New Roman"/>
          <w:color w:val="000000"/>
          <w:sz w:val="24"/>
          <w:szCs w:val="24"/>
          <w:lang w:bidi="ru-RU"/>
        </w:rPr>
        <w:t>из документов, необходимых для предоставления муниципальной услуги и указанных в пункте 10.1. настоящего Административного регламента.</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22.2.</w:t>
      </w:r>
      <w:r w:rsidRPr="00C04C4C">
        <w:rPr>
          <w:rFonts w:ascii="Times New Roman" w:eastAsia="Times New Roman" w:hAnsi="Times New Roman" w:cs="Times New Roman"/>
          <w:color w:val="000000"/>
          <w:sz w:val="24"/>
          <w:szCs w:val="24"/>
          <w:lang w:bidi="ru-RU"/>
        </w:rPr>
        <w:tab/>
        <w:t>При предоставлении муниципальной услуги в электронной форме осуществляются: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22.2.1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22.2.2.</w:t>
      </w:r>
      <w:r w:rsidRPr="00C04C4C">
        <w:rPr>
          <w:rFonts w:ascii="Times New Roman" w:eastAsia="Times New Roman" w:hAnsi="Times New Roman" w:cs="Times New Roman"/>
          <w:color w:val="000000"/>
          <w:sz w:val="24"/>
          <w:szCs w:val="24"/>
          <w:lang w:bidi="ru-RU"/>
        </w:rPr>
        <w:tab/>
        <w:t>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22.2.3.</w:t>
      </w:r>
      <w:r w:rsidRPr="00C04C4C">
        <w:rPr>
          <w:rFonts w:ascii="Times New Roman" w:eastAsia="Times New Roman" w:hAnsi="Times New Roman" w:cs="Times New Roman"/>
          <w:color w:val="000000"/>
          <w:sz w:val="24"/>
          <w:szCs w:val="24"/>
          <w:lang w:bidi="ru-RU"/>
        </w:rPr>
        <w:tab/>
        <w:t>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22.2.4.</w:t>
      </w:r>
      <w:r w:rsidRPr="00C04C4C">
        <w:rPr>
          <w:rFonts w:ascii="Times New Roman" w:eastAsia="Times New Roman" w:hAnsi="Times New Roman" w:cs="Times New Roman"/>
          <w:color w:val="000000"/>
          <w:sz w:val="24"/>
          <w:szCs w:val="24"/>
          <w:lang w:bidi="ru-RU"/>
        </w:rPr>
        <w:tab/>
        <w:t>обработка и регистрация заявления и документов, необходимых для предоставления м униципальной услуги в Ведомственной информационной системе;</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22.2.5.</w:t>
      </w:r>
      <w:r w:rsidRPr="00C04C4C">
        <w:rPr>
          <w:rFonts w:ascii="Times New Roman" w:eastAsia="Times New Roman" w:hAnsi="Times New Roman" w:cs="Times New Roman"/>
          <w:color w:val="000000"/>
          <w:sz w:val="24"/>
          <w:szCs w:val="24"/>
          <w:lang w:bidi="ru-RU"/>
        </w:rPr>
        <w:tab/>
        <w:t>получение Заявителем уведомлений о ходе предоставлении муниципальной услуги в личный кабинет на РПГУ;</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22.2.6.</w:t>
      </w:r>
      <w:r w:rsidRPr="00C04C4C">
        <w:rPr>
          <w:rFonts w:ascii="Times New Roman" w:eastAsia="Times New Roman" w:hAnsi="Times New Roman" w:cs="Times New Roman"/>
          <w:color w:val="000000"/>
          <w:sz w:val="24"/>
          <w:szCs w:val="24"/>
          <w:lang w:bidi="ru-RU"/>
        </w:rPr>
        <w:tab/>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5.5 и 11.1 настоящего Административного регламента посредством системы электронного межведомственного информационного взаимодействия;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22.2.7.</w:t>
      </w:r>
      <w:r w:rsidRPr="00C04C4C">
        <w:rPr>
          <w:rFonts w:ascii="Times New Roman" w:eastAsia="Times New Roman" w:hAnsi="Times New Roman" w:cs="Times New Roman"/>
          <w:color w:val="000000"/>
          <w:sz w:val="24"/>
          <w:szCs w:val="24"/>
          <w:lang w:bidi="ru-RU"/>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lastRenderedPageBreak/>
        <w:t>22.2.8.</w:t>
      </w:r>
      <w:r w:rsidRPr="00C04C4C">
        <w:rPr>
          <w:rFonts w:ascii="Times New Roman" w:eastAsia="Times New Roman" w:hAnsi="Times New Roman" w:cs="Times New Roman"/>
          <w:color w:val="000000"/>
          <w:sz w:val="24"/>
          <w:szCs w:val="24"/>
          <w:lang w:bidi="ru-RU"/>
        </w:rPr>
        <w:tab/>
        <w:t>получение Заявителем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22.2.9.</w:t>
      </w:r>
      <w:r w:rsidRPr="00C04C4C">
        <w:rPr>
          <w:rFonts w:ascii="Times New Roman" w:eastAsia="Times New Roman" w:hAnsi="Times New Roman" w:cs="Times New Roman"/>
          <w:color w:val="000000"/>
          <w:sz w:val="24"/>
          <w:szCs w:val="24"/>
          <w:lang w:bidi="ru-RU"/>
        </w:rPr>
        <w:tab/>
        <w:t>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22.3.</w:t>
      </w:r>
      <w:r w:rsidRPr="00C04C4C">
        <w:rPr>
          <w:rFonts w:ascii="Times New Roman" w:eastAsia="Times New Roman" w:hAnsi="Times New Roman" w:cs="Times New Roman"/>
          <w:color w:val="000000"/>
          <w:sz w:val="24"/>
          <w:szCs w:val="24"/>
          <w:lang w:bidi="ru-RU"/>
        </w:rPr>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 г. № 792/37:</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22.3.1.</w:t>
      </w:r>
      <w:r w:rsidRPr="00C04C4C">
        <w:rPr>
          <w:rFonts w:ascii="Times New Roman" w:eastAsia="Times New Roman" w:hAnsi="Times New Roman" w:cs="Times New Roman"/>
          <w:color w:val="000000"/>
          <w:sz w:val="24"/>
          <w:szCs w:val="24"/>
          <w:lang w:bidi="ru-RU"/>
        </w:rPr>
        <w:tab/>
        <w:t>Электронные документы представляются в следующих форматах: xml - для формализованных документов;</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xls, xlsx, ods - для документов, содержащих расчеты;</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pdf, jpg, jpeg - для документов с текстовым содержанием, в том числе</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включающих формулы и (или) графические изображения (за исключением документов, указанных в подпункте</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«в» настоящего пункта), а также документов с графическим содержанием;</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22.3.2.</w:t>
      </w:r>
      <w:r w:rsidRPr="00C04C4C">
        <w:rPr>
          <w:rFonts w:ascii="Times New Roman" w:eastAsia="Times New Roman" w:hAnsi="Times New Roman" w:cs="Times New Roman"/>
          <w:color w:val="000000"/>
          <w:sz w:val="24"/>
          <w:szCs w:val="24"/>
          <w:lang w:bidi="ru-RU"/>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22.3.3.</w:t>
      </w:r>
      <w:r w:rsidRPr="00C04C4C">
        <w:rPr>
          <w:rFonts w:ascii="Times New Roman" w:eastAsia="Times New Roman" w:hAnsi="Times New Roman" w:cs="Times New Roman"/>
          <w:color w:val="000000"/>
          <w:sz w:val="24"/>
          <w:szCs w:val="24"/>
          <w:lang w:bidi="ru-RU"/>
        </w:rPr>
        <w:tab/>
        <w:t>Электронные документы должны обеспечивать:</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 возможность идентифицировать документ и количество листов в документе;</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-содержать оглавление, соответствующее их смыслу и содержанию;</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22.3.4.</w:t>
      </w:r>
      <w:r w:rsidRPr="00C04C4C">
        <w:rPr>
          <w:rFonts w:ascii="Times New Roman" w:eastAsia="Times New Roman" w:hAnsi="Times New Roman" w:cs="Times New Roman"/>
          <w:color w:val="000000"/>
          <w:sz w:val="24"/>
          <w:szCs w:val="24"/>
          <w:lang w:bidi="ru-RU"/>
        </w:rPr>
        <w:tab/>
        <w:t>Документы, подлежащие представлению в форматах xls, xlsx или ods, формируются в виде отдельного электронного документа.</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22.3.5.</w:t>
      </w:r>
      <w:r w:rsidRPr="00C04C4C">
        <w:rPr>
          <w:rFonts w:ascii="Times New Roman" w:eastAsia="Times New Roman" w:hAnsi="Times New Roman" w:cs="Times New Roman"/>
          <w:color w:val="000000"/>
          <w:sz w:val="24"/>
          <w:szCs w:val="24"/>
          <w:lang w:bidi="ru-RU"/>
        </w:rPr>
        <w:tab/>
        <w:t>Максимально допустимый размер прикрепленного пакета документов не должен превышать 10 ГБ.</w:t>
      </w:r>
    </w:p>
    <w:p w:rsidR="00C04C4C" w:rsidRPr="00C04C4C" w:rsidRDefault="00C04C4C" w:rsidP="00C04C4C">
      <w:pPr>
        <w:ind w:left="357" w:firstLine="709"/>
        <w:jc w:val="center"/>
        <w:rPr>
          <w:rFonts w:ascii="Times New Roman" w:eastAsia="Times New Roman" w:hAnsi="Times New Roman" w:cs="Times New Roman"/>
          <w:b/>
          <w:color w:val="000000"/>
          <w:sz w:val="24"/>
          <w:szCs w:val="24"/>
          <w:lang w:bidi="ru-RU"/>
        </w:rPr>
      </w:pPr>
      <w:r w:rsidRPr="00C04C4C">
        <w:rPr>
          <w:rFonts w:ascii="Times New Roman" w:eastAsia="Times New Roman" w:hAnsi="Times New Roman" w:cs="Times New Roman"/>
          <w:b/>
          <w:color w:val="000000"/>
          <w:sz w:val="24"/>
          <w:szCs w:val="24"/>
          <w:lang w:bidi="ru-RU"/>
        </w:rPr>
        <w:t>23.</w:t>
      </w:r>
      <w:r w:rsidRPr="00C04C4C">
        <w:rPr>
          <w:rFonts w:ascii="Times New Roman" w:eastAsia="Times New Roman" w:hAnsi="Times New Roman" w:cs="Times New Roman"/>
          <w:b/>
          <w:color w:val="000000"/>
          <w:sz w:val="24"/>
          <w:szCs w:val="24"/>
          <w:lang w:bidi="ru-RU"/>
        </w:rPr>
        <w:tab/>
        <w:t>Требования к организации предоставления Муниципальной услуги в МФЦ</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lastRenderedPageBreak/>
        <w:t>23.1.</w:t>
      </w:r>
      <w:r w:rsidRPr="00C04C4C">
        <w:rPr>
          <w:rFonts w:ascii="Times New Roman" w:eastAsia="Times New Roman" w:hAnsi="Times New Roman" w:cs="Times New Roman"/>
          <w:color w:val="000000"/>
          <w:sz w:val="24"/>
          <w:szCs w:val="24"/>
          <w:lang w:bidi="ru-RU"/>
        </w:rPr>
        <w:tab/>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23.2.</w:t>
      </w:r>
      <w:r w:rsidRPr="00C04C4C">
        <w:rPr>
          <w:rFonts w:ascii="Times New Roman" w:eastAsia="Times New Roman" w:hAnsi="Times New Roman" w:cs="Times New Roman"/>
          <w:color w:val="000000"/>
          <w:sz w:val="24"/>
          <w:szCs w:val="24"/>
          <w:lang w:bidi="ru-RU"/>
        </w:rPr>
        <w:tab/>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23.3.</w:t>
      </w:r>
      <w:r w:rsidRPr="00C04C4C">
        <w:rPr>
          <w:rFonts w:ascii="Times New Roman" w:eastAsia="Times New Roman" w:hAnsi="Times New Roman" w:cs="Times New Roman"/>
          <w:color w:val="000000"/>
          <w:sz w:val="24"/>
          <w:szCs w:val="24"/>
          <w:lang w:bidi="ru-RU"/>
        </w:rPr>
        <w:tab/>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23.4.</w:t>
      </w:r>
      <w:r w:rsidRPr="00C04C4C">
        <w:rPr>
          <w:rFonts w:ascii="Times New Roman" w:eastAsia="Times New Roman" w:hAnsi="Times New Roman" w:cs="Times New Roman"/>
          <w:color w:val="000000"/>
          <w:sz w:val="24"/>
          <w:szCs w:val="24"/>
          <w:lang w:bidi="ru-RU"/>
        </w:rPr>
        <w:tab/>
        <w:t>Перечень МФЦ ЗАТО городской округ Молодёжный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23.5.</w:t>
      </w:r>
      <w:r w:rsidRPr="00C04C4C">
        <w:rPr>
          <w:rFonts w:ascii="Times New Roman" w:eastAsia="Times New Roman" w:hAnsi="Times New Roman" w:cs="Times New Roman"/>
          <w:color w:val="000000"/>
          <w:sz w:val="24"/>
          <w:szCs w:val="24"/>
          <w:lang w:bidi="ru-RU"/>
        </w:rPr>
        <w:tab/>
        <w:t>Способы предварительной записи в МФЦ: при личном обращении Заявителя или его представителя в МФЦ, по телефону МФЦ, посредством официального сайта МФЦ, посредством РПГУ.</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23.6.</w:t>
      </w:r>
      <w:r w:rsidRPr="00C04C4C">
        <w:rPr>
          <w:rFonts w:ascii="Times New Roman" w:eastAsia="Times New Roman" w:hAnsi="Times New Roman" w:cs="Times New Roman"/>
          <w:color w:val="000000"/>
          <w:sz w:val="24"/>
          <w:szCs w:val="24"/>
          <w:lang w:bidi="ru-RU"/>
        </w:rPr>
        <w:tab/>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требовать от Заявителя: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23.6.1.</w:t>
      </w:r>
      <w:r w:rsidRPr="00C04C4C">
        <w:rPr>
          <w:rFonts w:ascii="Times New Roman" w:eastAsia="Times New Roman" w:hAnsi="Times New Roman" w:cs="Times New Roman"/>
          <w:color w:val="000000"/>
          <w:sz w:val="24"/>
          <w:szCs w:val="24"/>
          <w:lang w:bidi="ru-RU"/>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23.6.2.</w:t>
      </w:r>
      <w:r w:rsidRPr="00C04C4C">
        <w:rPr>
          <w:rFonts w:ascii="Times New Roman" w:eastAsia="Times New Roman" w:hAnsi="Times New Roman" w:cs="Times New Roman"/>
          <w:color w:val="000000"/>
          <w:sz w:val="24"/>
          <w:szCs w:val="24"/>
          <w:lang w:bidi="ru-RU"/>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подразделе 10 настоящего Административного регламента. Заявитель вправе представить указанные документы и информацию по</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собственной инициативе;</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23.6.3.</w:t>
      </w:r>
      <w:r w:rsidRPr="00C04C4C">
        <w:rPr>
          <w:rFonts w:ascii="Times New Roman" w:eastAsia="Times New Roman" w:hAnsi="Times New Roman" w:cs="Times New Roman"/>
          <w:color w:val="000000"/>
          <w:sz w:val="24"/>
          <w:szCs w:val="24"/>
          <w:lang w:bidi="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23.7.</w:t>
      </w:r>
      <w:r w:rsidRPr="00C04C4C">
        <w:rPr>
          <w:rFonts w:ascii="Times New Roman" w:eastAsia="Times New Roman" w:hAnsi="Times New Roman" w:cs="Times New Roman"/>
          <w:color w:val="000000"/>
          <w:sz w:val="24"/>
          <w:szCs w:val="24"/>
          <w:lang w:bidi="ru-RU"/>
        </w:rPr>
        <w:tab/>
        <w:t>При реализации своих функций в соответствии с соглашениями о взаимодействии МФЦ обязан:</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lastRenderedPageBreak/>
        <w:t>-</w:t>
      </w:r>
      <w:r w:rsidRPr="00C04C4C">
        <w:rPr>
          <w:rFonts w:ascii="Times New Roman" w:eastAsia="Times New Roman" w:hAnsi="Times New Roman" w:cs="Times New Roman"/>
          <w:color w:val="000000"/>
          <w:sz w:val="24"/>
          <w:szCs w:val="24"/>
          <w:lang w:bidi="ru-RU"/>
        </w:rPr>
        <w:tab/>
        <w:t>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соблюдать требования соглашений о взаимодействии;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осуществлять взаимодействие с Администрациям, предоставляющим муниципальную услугу в соответствии с соглашениями о взаимодействии, иными нормативными правовыми актами, регулирующими порядок предоставления муниципальной услуги, настоящим Административным регламентом.</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23.8.</w:t>
      </w:r>
      <w:r w:rsidRPr="00C04C4C">
        <w:rPr>
          <w:rFonts w:ascii="Times New Roman" w:eastAsia="Times New Roman" w:hAnsi="Times New Roman" w:cs="Times New Roman"/>
          <w:color w:val="000000"/>
          <w:sz w:val="24"/>
          <w:szCs w:val="24"/>
          <w:lang w:bidi="ru-RU"/>
        </w:rPr>
        <w:tab/>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23.9.</w:t>
      </w:r>
      <w:r w:rsidRPr="00C04C4C">
        <w:rPr>
          <w:rFonts w:ascii="Times New Roman" w:eastAsia="Times New Roman" w:hAnsi="Times New Roman" w:cs="Times New Roman"/>
          <w:color w:val="000000"/>
          <w:sz w:val="24"/>
          <w:szCs w:val="24"/>
          <w:lang w:bidi="ru-RU"/>
        </w:rPr>
        <w:tab/>
        <w:t>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результата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23.10.</w:t>
      </w:r>
      <w:r w:rsidRPr="00C04C4C">
        <w:rPr>
          <w:rFonts w:ascii="Times New Roman" w:eastAsia="Times New Roman" w:hAnsi="Times New Roman" w:cs="Times New Roman"/>
          <w:color w:val="000000"/>
          <w:sz w:val="24"/>
          <w:szCs w:val="24"/>
          <w:lang w:bidi="ru-RU"/>
        </w:rPr>
        <w:tab/>
        <w:t>Законом Московской области от 4 мая 2016 года № 37/2016-03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23.11.</w:t>
      </w:r>
      <w:r w:rsidRPr="00C04C4C">
        <w:rPr>
          <w:rFonts w:ascii="Times New Roman" w:eastAsia="Times New Roman" w:hAnsi="Times New Roman" w:cs="Times New Roman"/>
          <w:color w:val="000000"/>
          <w:sz w:val="24"/>
          <w:szCs w:val="24"/>
          <w:lang w:bidi="ru-RU"/>
        </w:rPr>
        <w:tab/>
        <w:t>Стандарт</w:t>
      </w:r>
      <w:r w:rsidRPr="00C04C4C">
        <w:rPr>
          <w:rFonts w:ascii="Times New Roman" w:eastAsia="Times New Roman" w:hAnsi="Times New Roman" w:cs="Times New Roman"/>
          <w:color w:val="000000"/>
          <w:sz w:val="24"/>
          <w:szCs w:val="24"/>
          <w:lang w:bidi="ru-RU"/>
        </w:rPr>
        <w:tab/>
        <w:t>организации</w:t>
      </w:r>
      <w:r w:rsidRPr="00C04C4C">
        <w:rPr>
          <w:rFonts w:ascii="Times New Roman" w:eastAsia="Times New Roman" w:hAnsi="Times New Roman" w:cs="Times New Roman"/>
          <w:color w:val="000000"/>
          <w:sz w:val="24"/>
          <w:szCs w:val="24"/>
          <w:lang w:bidi="ru-RU"/>
        </w:rPr>
        <w:tab/>
        <w:t>деятельности</w:t>
      </w:r>
    </w:p>
    <w:p w:rsid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6467B9" w:rsidRPr="00C04C4C" w:rsidRDefault="006467B9" w:rsidP="006467B9">
      <w:pPr>
        <w:spacing w:after="0"/>
        <w:ind w:left="357" w:firstLine="709"/>
        <w:jc w:val="both"/>
        <w:rPr>
          <w:rFonts w:ascii="Times New Roman" w:eastAsia="Times New Roman" w:hAnsi="Times New Roman" w:cs="Times New Roman"/>
          <w:color w:val="000000"/>
          <w:sz w:val="24"/>
          <w:szCs w:val="24"/>
          <w:lang w:bidi="ru-RU"/>
        </w:rPr>
      </w:pPr>
    </w:p>
    <w:p w:rsidR="00C04C4C" w:rsidRPr="00C04C4C" w:rsidRDefault="00C04C4C" w:rsidP="00C04C4C">
      <w:pPr>
        <w:ind w:left="357" w:firstLine="709"/>
        <w:jc w:val="center"/>
        <w:rPr>
          <w:rFonts w:ascii="Times New Roman" w:eastAsia="Times New Roman" w:hAnsi="Times New Roman" w:cs="Times New Roman"/>
          <w:b/>
          <w:color w:val="000000"/>
          <w:sz w:val="24"/>
          <w:szCs w:val="24"/>
          <w:lang w:bidi="ru-RU"/>
        </w:rPr>
      </w:pPr>
      <w:r w:rsidRPr="00C04C4C">
        <w:rPr>
          <w:rFonts w:ascii="Times New Roman" w:eastAsia="Times New Roman" w:hAnsi="Times New Roman" w:cs="Times New Roman"/>
          <w:b/>
          <w:color w:val="000000"/>
          <w:sz w:val="24"/>
          <w:szCs w:val="24"/>
          <w:lang w:bidi="ru-RU"/>
        </w:rPr>
        <w:t>24.</w:t>
      </w:r>
      <w:r w:rsidRPr="00C04C4C">
        <w:rPr>
          <w:rFonts w:ascii="Times New Roman" w:eastAsia="Times New Roman" w:hAnsi="Times New Roman" w:cs="Times New Roman"/>
          <w:b/>
          <w:color w:val="000000"/>
          <w:sz w:val="24"/>
          <w:szCs w:val="24"/>
          <w:lang w:bidi="ru-RU"/>
        </w:rPr>
        <w:tab/>
        <w:t>Состав, последовательность и сроки выполнения административных процедур при предоставлении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24.1.</w:t>
      </w:r>
      <w:r w:rsidRPr="00C04C4C">
        <w:rPr>
          <w:rFonts w:ascii="Times New Roman" w:eastAsia="Times New Roman" w:hAnsi="Times New Roman" w:cs="Times New Roman"/>
          <w:color w:val="000000"/>
          <w:sz w:val="24"/>
          <w:szCs w:val="24"/>
          <w:lang w:bidi="ru-RU"/>
        </w:rPr>
        <w:tab/>
        <w:t>Перечень административных процедур:</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24.1.1.</w:t>
      </w:r>
      <w:r w:rsidRPr="00C04C4C">
        <w:rPr>
          <w:rFonts w:ascii="Times New Roman" w:eastAsia="Times New Roman" w:hAnsi="Times New Roman" w:cs="Times New Roman"/>
          <w:color w:val="000000"/>
          <w:sz w:val="24"/>
          <w:szCs w:val="24"/>
          <w:lang w:bidi="ru-RU"/>
        </w:rPr>
        <w:tab/>
        <w:t>Прием (получение) и проверка представленных Заявителем документов и сведений;</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24.1.2.</w:t>
      </w:r>
      <w:r w:rsidRPr="00C04C4C">
        <w:rPr>
          <w:rFonts w:ascii="Times New Roman" w:eastAsia="Times New Roman" w:hAnsi="Times New Roman" w:cs="Times New Roman"/>
          <w:color w:val="000000"/>
          <w:sz w:val="24"/>
          <w:szCs w:val="24"/>
          <w:lang w:bidi="ru-RU"/>
        </w:rPr>
        <w:tab/>
        <w:t>Регистрация или отказ в регистрации обращения Заявителя на предоставление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24.1.3.</w:t>
      </w:r>
      <w:r w:rsidRPr="00C04C4C">
        <w:rPr>
          <w:rFonts w:ascii="Times New Roman" w:eastAsia="Times New Roman" w:hAnsi="Times New Roman" w:cs="Times New Roman"/>
          <w:color w:val="000000"/>
          <w:sz w:val="24"/>
          <w:szCs w:val="24"/>
          <w:lang w:bidi="ru-RU"/>
        </w:rPr>
        <w:tab/>
        <w:t>Формирование, направление и обработка результатов исполнения межведомственных запросов;</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24.1.4.</w:t>
      </w:r>
      <w:r w:rsidRPr="00C04C4C">
        <w:rPr>
          <w:rFonts w:ascii="Times New Roman" w:eastAsia="Times New Roman" w:hAnsi="Times New Roman" w:cs="Times New Roman"/>
          <w:color w:val="000000"/>
          <w:sz w:val="24"/>
          <w:szCs w:val="24"/>
          <w:lang w:bidi="ru-RU"/>
        </w:rPr>
        <w:tab/>
        <w:t>Рассмотрение документов, принятие решения,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24.1.5.</w:t>
      </w:r>
      <w:r w:rsidRPr="00C04C4C">
        <w:rPr>
          <w:rFonts w:ascii="Times New Roman" w:eastAsia="Times New Roman" w:hAnsi="Times New Roman" w:cs="Times New Roman"/>
          <w:color w:val="000000"/>
          <w:sz w:val="24"/>
          <w:szCs w:val="24"/>
          <w:lang w:bidi="ru-RU"/>
        </w:rPr>
        <w:tab/>
        <w:t>Оформление и утверждение результата предоставления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24.1.6.</w:t>
      </w:r>
      <w:r w:rsidRPr="00C04C4C">
        <w:rPr>
          <w:rFonts w:ascii="Times New Roman" w:eastAsia="Times New Roman" w:hAnsi="Times New Roman" w:cs="Times New Roman"/>
          <w:color w:val="000000"/>
          <w:sz w:val="24"/>
          <w:szCs w:val="24"/>
          <w:lang w:bidi="ru-RU"/>
        </w:rPr>
        <w:tab/>
        <w:t>Выдача результата предоставления муниципальной услуги Заявителю.</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24.2.</w:t>
      </w:r>
      <w:r w:rsidRPr="00C04C4C">
        <w:rPr>
          <w:rFonts w:ascii="Times New Roman" w:eastAsia="Times New Roman" w:hAnsi="Times New Roman" w:cs="Times New Roman"/>
          <w:color w:val="000000"/>
          <w:sz w:val="24"/>
          <w:szCs w:val="24"/>
          <w:lang w:bidi="ru-RU"/>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настоящему Административному регламенту.</w:t>
      </w:r>
    </w:p>
    <w:p w:rsid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lastRenderedPageBreak/>
        <w:t>24.3.</w:t>
      </w:r>
      <w:r w:rsidRPr="00C04C4C">
        <w:rPr>
          <w:rFonts w:ascii="Times New Roman" w:eastAsia="Times New Roman" w:hAnsi="Times New Roman" w:cs="Times New Roman"/>
          <w:color w:val="000000"/>
          <w:sz w:val="24"/>
          <w:szCs w:val="24"/>
          <w:lang w:bidi="ru-RU"/>
        </w:rPr>
        <w:tab/>
        <w:t>Блок-схема предоставления муниципальной услуги приведена в Приложении 12 к настоящему Административному регламенту.</w:t>
      </w:r>
    </w:p>
    <w:p w:rsidR="006467B9" w:rsidRPr="00C04C4C" w:rsidRDefault="006467B9" w:rsidP="006467B9">
      <w:pPr>
        <w:spacing w:after="0"/>
        <w:ind w:left="357" w:firstLine="709"/>
        <w:jc w:val="both"/>
        <w:rPr>
          <w:rFonts w:ascii="Times New Roman" w:eastAsia="Times New Roman" w:hAnsi="Times New Roman" w:cs="Times New Roman"/>
          <w:color w:val="000000"/>
          <w:sz w:val="24"/>
          <w:szCs w:val="24"/>
          <w:lang w:bidi="ru-RU"/>
        </w:rPr>
      </w:pPr>
    </w:p>
    <w:p w:rsidR="00C04C4C" w:rsidRPr="00C04C4C" w:rsidRDefault="00C04C4C" w:rsidP="00C04C4C">
      <w:pPr>
        <w:ind w:left="357" w:firstLine="709"/>
        <w:jc w:val="center"/>
        <w:rPr>
          <w:rFonts w:ascii="Times New Roman" w:eastAsia="Times New Roman" w:hAnsi="Times New Roman" w:cs="Times New Roman"/>
          <w:b/>
          <w:color w:val="000000"/>
          <w:sz w:val="24"/>
          <w:szCs w:val="24"/>
          <w:lang w:bidi="ru-RU"/>
        </w:rPr>
      </w:pPr>
      <w:r w:rsidRPr="00C04C4C">
        <w:rPr>
          <w:rFonts w:ascii="Times New Roman" w:eastAsia="Times New Roman" w:hAnsi="Times New Roman" w:cs="Times New Roman"/>
          <w:b/>
          <w:color w:val="000000"/>
          <w:sz w:val="24"/>
          <w:szCs w:val="24"/>
          <w:lang w:bidi="ru-RU"/>
        </w:rPr>
        <w:t>25.</w:t>
      </w:r>
      <w:r w:rsidRPr="00C04C4C">
        <w:rPr>
          <w:rFonts w:ascii="Times New Roman" w:eastAsia="Times New Roman" w:hAnsi="Times New Roman" w:cs="Times New Roman"/>
          <w:b/>
          <w:color w:val="000000"/>
          <w:sz w:val="24"/>
          <w:szCs w:val="24"/>
          <w:lang w:bidi="ru-RU"/>
        </w:rPr>
        <w:tab/>
        <w:t>Порядок осуществления Текущего контроля за соблюдением и исполнением ответственными должностными лицами Администрации, МФЦ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25.1.</w:t>
      </w:r>
      <w:r w:rsidRPr="00C04C4C">
        <w:rPr>
          <w:rFonts w:ascii="Times New Roman" w:eastAsia="Times New Roman" w:hAnsi="Times New Roman" w:cs="Times New Roman"/>
          <w:color w:val="000000"/>
          <w:sz w:val="24"/>
          <w:szCs w:val="24"/>
          <w:lang w:bidi="ru-RU"/>
        </w:rPr>
        <w:tab/>
        <w:t>Текущий контроль за соблюдением и исполнением должностными лицами Администрации,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 проверки решений и действий участвующих в предоставлении муниципальной услуги должностных лиц,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и подготовку ответов на обращения Заявителей, содержащих жалобы на решения, действия (бездействие) должностных лиц Администрации, МФЦ.</w:t>
      </w:r>
    </w:p>
    <w:p w:rsid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25.2.</w:t>
      </w:r>
      <w:r w:rsidRPr="00C04C4C">
        <w:rPr>
          <w:rFonts w:ascii="Times New Roman" w:eastAsia="Times New Roman" w:hAnsi="Times New Roman" w:cs="Times New Roman"/>
          <w:color w:val="000000"/>
          <w:sz w:val="24"/>
          <w:szCs w:val="24"/>
          <w:lang w:bidi="ru-RU"/>
        </w:rPr>
        <w:tab/>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rsidR="006467B9" w:rsidRPr="00C04C4C" w:rsidRDefault="006467B9" w:rsidP="006467B9">
      <w:pPr>
        <w:spacing w:after="0"/>
        <w:ind w:left="357" w:firstLine="709"/>
        <w:jc w:val="both"/>
        <w:rPr>
          <w:rFonts w:ascii="Times New Roman" w:eastAsia="Times New Roman" w:hAnsi="Times New Roman" w:cs="Times New Roman"/>
          <w:color w:val="000000"/>
          <w:sz w:val="24"/>
          <w:szCs w:val="24"/>
          <w:lang w:bidi="ru-RU"/>
        </w:rPr>
      </w:pPr>
    </w:p>
    <w:p w:rsidR="00C04C4C" w:rsidRPr="00C04C4C" w:rsidRDefault="00C04C4C" w:rsidP="00C04C4C">
      <w:pPr>
        <w:ind w:left="357" w:firstLine="709"/>
        <w:jc w:val="center"/>
        <w:rPr>
          <w:rFonts w:ascii="Times New Roman" w:eastAsia="Times New Roman" w:hAnsi="Times New Roman" w:cs="Times New Roman"/>
          <w:b/>
          <w:color w:val="000000"/>
          <w:sz w:val="24"/>
          <w:szCs w:val="24"/>
          <w:lang w:bidi="ru-RU"/>
        </w:rPr>
      </w:pPr>
      <w:r w:rsidRPr="00C04C4C">
        <w:rPr>
          <w:rFonts w:ascii="Times New Roman" w:eastAsia="Times New Roman" w:hAnsi="Times New Roman" w:cs="Times New Roman"/>
          <w:b/>
          <w:color w:val="000000"/>
          <w:sz w:val="24"/>
          <w:szCs w:val="24"/>
          <w:lang w:bidi="ru-RU"/>
        </w:rPr>
        <w:t>26.</w:t>
      </w:r>
      <w:r w:rsidRPr="00C04C4C">
        <w:rPr>
          <w:rFonts w:ascii="Times New Roman" w:eastAsia="Times New Roman" w:hAnsi="Times New Roman" w:cs="Times New Roman"/>
          <w:b/>
          <w:color w:val="000000"/>
          <w:sz w:val="24"/>
          <w:szCs w:val="24"/>
          <w:lang w:bidi="ru-RU"/>
        </w:rPr>
        <w:tab/>
        <w:t>Порядок и периодичность осуществления плановых и внеплановых проверок полноты и качества предоставления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26.1.</w:t>
      </w:r>
      <w:r w:rsidRPr="00C04C4C">
        <w:rPr>
          <w:rFonts w:ascii="Times New Roman" w:eastAsia="Times New Roman" w:hAnsi="Times New Roman" w:cs="Times New Roman"/>
          <w:color w:val="000000"/>
          <w:sz w:val="24"/>
          <w:szCs w:val="24"/>
          <w:lang w:bidi="ru-RU"/>
        </w:rPr>
        <w:tab/>
        <w:t>Порядок и периодичность осуществления плановых и внеплановых проверок полноты и качества предоставления муниципальной услуги устанавливается распоряжением Администрации.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26.2.</w:t>
      </w:r>
      <w:r w:rsidRPr="00C04C4C">
        <w:rPr>
          <w:rFonts w:ascii="Times New Roman" w:eastAsia="Times New Roman" w:hAnsi="Times New Roman" w:cs="Times New Roman"/>
          <w:color w:val="000000"/>
          <w:sz w:val="24"/>
          <w:szCs w:val="24"/>
          <w:lang w:bidi="ru-RU"/>
        </w:rPr>
        <w:tab/>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26.3.</w:t>
      </w:r>
      <w:r w:rsidRPr="00C04C4C">
        <w:rPr>
          <w:rFonts w:ascii="Times New Roman" w:eastAsia="Times New Roman" w:hAnsi="Times New Roman" w:cs="Times New Roman"/>
          <w:color w:val="000000"/>
          <w:sz w:val="24"/>
          <w:szCs w:val="24"/>
          <w:lang w:bidi="ru-RU"/>
        </w:rPr>
        <w:tab/>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 г. №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lastRenderedPageBreak/>
        <w:t>26.4.</w:t>
      </w:r>
      <w:r w:rsidRPr="00C04C4C">
        <w:rPr>
          <w:rFonts w:ascii="Times New Roman" w:eastAsia="Times New Roman" w:hAnsi="Times New Roman" w:cs="Times New Roman"/>
          <w:color w:val="000000"/>
          <w:sz w:val="24"/>
          <w:szCs w:val="24"/>
          <w:lang w:bidi="ru-RU"/>
        </w:rPr>
        <w:tab/>
        <w:t>Должностным лицом администрации ЗАТО городской округ Молодёжный, ответственным за соблюдение порядка предоставления муниципальной услуги, является заместитель главы ЗАТО городской округ Молодёжный, курирующий подразделение, осуществляющее предоставление муниципальной услуги.</w:t>
      </w:r>
    </w:p>
    <w:p w:rsidR="006467B9" w:rsidRPr="00C04C4C" w:rsidRDefault="006467B9" w:rsidP="006467B9">
      <w:pPr>
        <w:spacing w:after="0"/>
        <w:ind w:left="357" w:firstLine="709"/>
        <w:jc w:val="both"/>
        <w:rPr>
          <w:rFonts w:ascii="Times New Roman" w:eastAsia="Times New Roman" w:hAnsi="Times New Roman" w:cs="Times New Roman"/>
          <w:color w:val="000000"/>
          <w:sz w:val="24"/>
          <w:szCs w:val="24"/>
          <w:lang w:bidi="ru-RU"/>
        </w:rPr>
      </w:pPr>
    </w:p>
    <w:p w:rsidR="00C04C4C" w:rsidRPr="00C04C4C" w:rsidRDefault="00C04C4C" w:rsidP="00C04C4C">
      <w:pPr>
        <w:ind w:left="357" w:firstLine="709"/>
        <w:jc w:val="center"/>
        <w:rPr>
          <w:rFonts w:ascii="Times New Roman" w:eastAsia="Times New Roman" w:hAnsi="Times New Roman" w:cs="Times New Roman"/>
          <w:b/>
          <w:color w:val="000000"/>
          <w:sz w:val="24"/>
          <w:szCs w:val="24"/>
          <w:lang w:bidi="ru-RU"/>
        </w:rPr>
      </w:pPr>
      <w:r w:rsidRPr="00C04C4C">
        <w:rPr>
          <w:rFonts w:ascii="Times New Roman" w:eastAsia="Times New Roman" w:hAnsi="Times New Roman" w:cs="Times New Roman"/>
          <w:b/>
          <w:color w:val="000000"/>
          <w:sz w:val="24"/>
          <w:szCs w:val="24"/>
          <w:lang w:bidi="ru-RU"/>
        </w:rPr>
        <w:t>27. Ответственность должностных лиц Администрации, МФЦ за решения и действия (бездействие), принимаемые (осуществляемые) в ходе предоставления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27.1.</w:t>
      </w:r>
      <w:r w:rsidRPr="00C04C4C">
        <w:rPr>
          <w:rFonts w:ascii="Times New Roman" w:eastAsia="Times New Roman" w:hAnsi="Times New Roman" w:cs="Times New Roman"/>
          <w:color w:val="000000"/>
          <w:sz w:val="24"/>
          <w:szCs w:val="24"/>
          <w:lang w:bidi="ru-RU"/>
        </w:rPr>
        <w:tab/>
        <w:t>По результатам проведенных мониторинга и проверок в случае выявления неправомерных решений, действий (бездействия) должностных лиц Администрации, МФЦ, ответственных за предоставление муниципальной услуги, и фактов нарушения прав и законных интересов Заявителей должностные лица Администрации, МФЦ несут ответственность в соответствии с законодательством Российской Федерации и законодательством Московской области.</w:t>
      </w:r>
    </w:p>
    <w:p w:rsid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27.2.</w:t>
      </w:r>
      <w:r w:rsidRPr="00C04C4C">
        <w:rPr>
          <w:rFonts w:ascii="Times New Roman" w:eastAsia="Times New Roman" w:hAnsi="Times New Roman" w:cs="Times New Roman"/>
          <w:color w:val="000000"/>
          <w:sz w:val="24"/>
          <w:szCs w:val="24"/>
          <w:lang w:bidi="ru-RU"/>
        </w:rPr>
        <w:tab/>
        <w:t>В случае выявления в действиях (бездействиях) должностных лиц Администрации, МФЦ признаков совершения административного правонарушения, ответственность за которое установлена Законом Московской области от 4 мая 2016 г. № 37/2016-03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w:t>
      </w:r>
    </w:p>
    <w:p w:rsidR="006467B9" w:rsidRPr="00C04C4C" w:rsidRDefault="006467B9" w:rsidP="006467B9">
      <w:pPr>
        <w:spacing w:after="0"/>
        <w:ind w:left="357" w:firstLine="709"/>
        <w:jc w:val="both"/>
        <w:rPr>
          <w:rFonts w:ascii="Times New Roman" w:eastAsia="Times New Roman" w:hAnsi="Times New Roman" w:cs="Times New Roman"/>
          <w:color w:val="000000"/>
          <w:sz w:val="24"/>
          <w:szCs w:val="24"/>
          <w:lang w:bidi="ru-RU"/>
        </w:rPr>
      </w:pPr>
    </w:p>
    <w:p w:rsidR="00C04C4C" w:rsidRPr="00C04C4C" w:rsidRDefault="00C04C4C" w:rsidP="00C04C4C">
      <w:pPr>
        <w:ind w:left="357" w:firstLine="709"/>
        <w:jc w:val="center"/>
        <w:rPr>
          <w:rFonts w:ascii="Times New Roman" w:eastAsia="Times New Roman" w:hAnsi="Times New Roman" w:cs="Times New Roman"/>
          <w:b/>
          <w:color w:val="000000"/>
          <w:sz w:val="24"/>
          <w:szCs w:val="24"/>
          <w:lang w:bidi="ru-RU"/>
        </w:rPr>
      </w:pPr>
      <w:r w:rsidRPr="00C04C4C">
        <w:rPr>
          <w:rFonts w:ascii="Times New Roman" w:eastAsia="Times New Roman" w:hAnsi="Times New Roman" w:cs="Times New Roman"/>
          <w:b/>
          <w:color w:val="000000"/>
          <w:sz w:val="24"/>
          <w:szCs w:val="24"/>
          <w:lang w:bidi="ru-RU"/>
        </w:rPr>
        <w:t>28.</w:t>
      </w:r>
      <w:r w:rsidRPr="00C04C4C">
        <w:rPr>
          <w:rFonts w:ascii="Times New Roman" w:eastAsia="Times New Roman" w:hAnsi="Times New Roman" w:cs="Times New Roman"/>
          <w:b/>
          <w:color w:val="000000"/>
          <w:sz w:val="24"/>
          <w:szCs w:val="24"/>
          <w:lang w:bidi="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28.1.</w:t>
      </w:r>
      <w:r w:rsidRPr="00C04C4C">
        <w:rPr>
          <w:rFonts w:ascii="Times New Roman" w:eastAsia="Times New Roman" w:hAnsi="Times New Roman" w:cs="Times New Roman"/>
          <w:color w:val="000000"/>
          <w:sz w:val="24"/>
          <w:szCs w:val="24"/>
          <w:lang w:bidi="ru-RU"/>
        </w:rPr>
        <w:tab/>
        <w:t>Требованиями к порядку и формам Текущего контроля за предоставлением муниципальной услуги являются: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независимость;</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тщательность.</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28.2.</w:t>
      </w:r>
      <w:r w:rsidRPr="00C04C4C">
        <w:rPr>
          <w:rFonts w:ascii="Times New Roman" w:eastAsia="Times New Roman" w:hAnsi="Times New Roman" w:cs="Times New Roman"/>
          <w:color w:val="000000"/>
          <w:sz w:val="24"/>
          <w:szCs w:val="24"/>
          <w:lang w:bidi="ru-RU"/>
        </w:rPr>
        <w:tab/>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28.3.</w:t>
      </w:r>
      <w:r w:rsidRPr="00C04C4C">
        <w:rPr>
          <w:rFonts w:ascii="Times New Roman" w:eastAsia="Times New Roman" w:hAnsi="Times New Roman" w:cs="Times New Roman"/>
          <w:color w:val="000000"/>
          <w:sz w:val="24"/>
          <w:szCs w:val="24"/>
          <w:lang w:bidi="ru-RU"/>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28.4.</w:t>
      </w:r>
      <w:r w:rsidRPr="00C04C4C">
        <w:rPr>
          <w:rFonts w:ascii="Times New Roman" w:eastAsia="Times New Roman" w:hAnsi="Times New Roman" w:cs="Times New Roman"/>
          <w:color w:val="000000"/>
          <w:sz w:val="24"/>
          <w:szCs w:val="24"/>
          <w:lang w:bidi="ru-RU"/>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28.5.</w:t>
      </w:r>
      <w:r w:rsidRPr="00C04C4C">
        <w:rPr>
          <w:rFonts w:ascii="Times New Roman" w:eastAsia="Times New Roman" w:hAnsi="Times New Roman" w:cs="Times New Roman"/>
          <w:color w:val="000000"/>
          <w:sz w:val="24"/>
          <w:szCs w:val="24"/>
          <w:lang w:bidi="ru-RU"/>
        </w:rPr>
        <w:tab/>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w:t>
      </w:r>
      <w:r w:rsidRPr="00C04C4C">
        <w:rPr>
          <w:rFonts w:ascii="Times New Roman" w:eastAsia="Times New Roman" w:hAnsi="Times New Roman" w:cs="Times New Roman"/>
          <w:color w:val="000000"/>
          <w:sz w:val="24"/>
          <w:szCs w:val="24"/>
          <w:lang w:bidi="ru-RU"/>
        </w:rPr>
        <w:lastRenderedPageBreak/>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28.6.</w:t>
      </w:r>
      <w:r w:rsidRPr="00C04C4C">
        <w:rPr>
          <w:rFonts w:ascii="Times New Roman" w:eastAsia="Times New Roman" w:hAnsi="Times New Roman" w:cs="Times New Roman"/>
          <w:color w:val="000000"/>
          <w:sz w:val="24"/>
          <w:szCs w:val="24"/>
          <w:lang w:bidi="ru-RU"/>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28.7.</w:t>
      </w:r>
      <w:r w:rsidRPr="00C04C4C">
        <w:rPr>
          <w:rFonts w:ascii="Times New Roman" w:eastAsia="Times New Roman" w:hAnsi="Times New Roman" w:cs="Times New Roman"/>
          <w:color w:val="000000"/>
          <w:sz w:val="24"/>
          <w:szCs w:val="24"/>
          <w:lang w:bidi="ru-RU"/>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467B9" w:rsidRDefault="006467B9" w:rsidP="00C04C4C">
      <w:pPr>
        <w:ind w:left="357" w:firstLine="709"/>
        <w:jc w:val="center"/>
        <w:rPr>
          <w:rFonts w:ascii="Times New Roman" w:eastAsia="Times New Roman" w:hAnsi="Times New Roman" w:cs="Times New Roman"/>
          <w:b/>
          <w:color w:val="000000"/>
          <w:sz w:val="24"/>
          <w:szCs w:val="24"/>
          <w:lang w:bidi="ru-RU"/>
        </w:rPr>
      </w:pPr>
    </w:p>
    <w:p w:rsidR="00C04C4C" w:rsidRPr="00C04C4C" w:rsidRDefault="00C04C4C" w:rsidP="00C04C4C">
      <w:pPr>
        <w:ind w:left="357" w:firstLine="709"/>
        <w:jc w:val="center"/>
        <w:rPr>
          <w:rFonts w:ascii="Times New Roman" w:eastAsia="Times New Roman" w:hAnsi="Times New Roman" w:cs="Times New Roman"/>
          <w:b/>
          <w:color w:val="000000"/>
          <w:sz w:val="24"/>
          <w:szCs w:val="24"/>
          <w:lang w:bidi="ru-RU"/>
        </w:rPr>
      </w:pPr>
      <w:r w:rsidRPr="00C04C4C">
        <w:rPr>
          <w:rFonts w:ascii="Times New Roman" w:eastAsia="Times New Roman" w:hAnsi="Times New Roman" w:cs="Times New Roman"/>
          <w:b/>
          <w:color w:val="000000"/>
          <w:sz w:val="24"/>
          <w:szCs w:val="24"/>
          <w:lang w:bidi="ru-RU"/>
        </w:rPr>
        <w:t>29.</w:t>
      </w:r>
      <w:r w:rsidRPr="00C04C4C">
        <w:rPr>
          <w:rFonts w:ascii="Times New Roman" w:eastAsia="Times New Roman" w:hAnsi="Times New Roman" w:cs="Times New Roman"/>
          <w:b/>
          <w:color w:val="000000"/>
          <w:sz w:val="24"/>
          <w:szCs w:val="24"/>
          <w:lang w:bidi="ru-RU"/>
        </w:rPr>
        <w:tab/>
        <w:t>Досудебный (внесудебный) порядок обжалования решений и действий (бездействия) Администрации, предоставляющего муниципальную услугу, МФЦ, а также их должностных лиц</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w:t>
      </w:r>
      <w:r w:rsidRPr="00C04C4C">
        <w:rPr>
          <w:rFonts w:ascii="Times New Roman" w:eastAsia="Times New Roman" w:hAnsi="Times New Roman" w:cs="Times New Roman"/>
          <w:color w:val="000000"/>
          <w:sz w:val="24"/>
          <w:szCs w:val="24"/>
          <w:lang w:bidi="ru-RU"/>
        </w:rPr>
        <w:tab/>
        <w:t>Заявитель может обратиться с жалобой в следующих случаях:</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29.1.1.</w:t>
      </w:r>
      <w:r w:rsidRPr="00C04C4C">
        <w:rPr>
          <w:rFonts w:ascii="Times New Roman" w:eastAsia="Times New Roman" w:hAnsi="Times New Roman" w:cs="Times New Roman"/>
          <w:color w:val="000000"/>
          <w:sz w:val="24"/>
          <w:szCs w:val="24"/>
          <w:lang w:bidi="ru-RU"/>
        </w:rPr>
        <w:tab/>
        <w:t>Нарушение срока регистрации запроса о предоставлении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29.1.2.</w:t>
      </w:r>
      <w:r w:rsidRPr="00C04C4C">
        <w:rPr>
          <w:rFonts w:ascii="Times New Roman" w:eastAsia="Times New Roman" w:hAnsi="Times New Roman" w:cs="Times New Roman"/>
          <w:color w:val="000000"/>
          <w:sz w:val="24"/>
          <w:szCs w:val="24"/>
          <w:lang w:bidi="ru-RU"/>
        </w:rPr>
        <w:tab/>
        <w:t>Нарушение срока предоставления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29.1.3.</w:t>
      </w:r>
      <w:r w:rsidRPr="00C04C4C">
        <w:rPr>
          <w:rFonts w:ascii="Times New Roman" w:eastAsia="Times New Roman" w:hAnsi="Times New Roman" w:cs="Times New Roman"/>
          <w:color w:val="000000"/>
          <w:sz w:val="24"/>
          <w:szCs w:val="24"/>
          <w:lang w:bidi="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29.1.4.</w:t>
      </w:r>
      <w:r w:rsidRPr="00C04C4C">
        <w:rPr>
          <w:rFonts w:ascii="Times New Roman" w:eastAsia="Times New Roman" w:hAnsi="Times New Roman" w:cs="Times New Roman"/>
          <w:color w:val="000000"/>
          <w:sz w:val="24"/>
          <w:szCs w:val="24"/>
          <w:lang w:bidi="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29.1.5.</w:t>
      </w:r>
      <w:r w:rsidRPr="00C04C4C">
        <w:rPr>
          <w:rFonts w:ascii="Times New Roman" w:eastAsia="Times New Roman" w:hAnsi="Times New Roman" w:cs="Times New Roman"/>
          <w:color w:val="000000"/>
          <w:sz w:val="24"/>
          <w:szCs w:val="24"/>
          <w:lang w:bidi="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29.1.6.</w:t>
      </w:r>
      <w:r w:rsidRPr="00C04C4C">
        <w:rPr>
          <w:rFonts w:ascii="Times New Roman" w:eastAsia="Times New Roman" w:hAnsi="Times New Roman" w:cs="Times New Roman"/>
          <w:color w:val="000000"/>
          <w:sz w:val="24"/>
          <w:szCs w:val="24"/>
          <w:lang w:bidi="ru-RU"/>
        </w:rPr>
        <w:tab/>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29.1.7.</w:t>
      </w:r>
      <w:r w:rsidRPr="00C04C4C">
        <w:rPr>
          <w:rFonts w:ascii="Times New Roman" w:eastAsia="Times New Roman" w:hAnsi="Times New Roman" w:cs="Times New Roman"/>
          <w:color w:val="000000"/>
          <w:sz w:val="24"/>
          <w:szCs w:val="24"/>
          <w:lang w:bidi="ru-RU"/>
        </w:rPr>
        <w:tab/>
        <w:t>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(не более 5 рабочих дней);</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29.1.8.</w:t>
      </w:r>
      <w:r w:rsidRPr="00C04C4C">
        <w:rPr>
          <w:rFonts w:ascii="Times New Roman" w:eastAsia="Times New Roman" w:hAnsi="Times New Roman" w:cs="Times New Roman"/>
          <w:color w:val="000000"/>
          <w:sz w:val="24"/>
          <w:szCs w:val="24"/>
          <w:lang w:bidi="ru-RU"/>
        </w:rPr>
        <w:tab/>
        <w:t>Нарушение срока или порядка выдачи документов по результатам предоставления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29.1.9.</w:t>
      </w:r>
      <w:r w:rsidRPr="00C04C4C">
        <w:rPr>
          <w:rFonts w:ascii="Times New Roman" w:eastAsia="Times New Roman" w:hAnsi="Times New Roman" w:cs="Times New Roman"/>
          <w:color w:val="000000"/>
          <w:sz w:val="24"/>
          <w:szCs w:val="24"/>
          <w:lang w:bidi="ru-RU"/>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C04C4C">
        <w:rPr>
          <w:rFonts w:ascii="Times New Roman" w:eastAsia="Times New Roman" w:hAnsi="Times New Roman" w:cs="Times New Roman"/>
          <w:color w:val="000000"/>
          <w:sz w:val="24"/>
          <w:szCs w:val="24"/>
          <w:lang w:bidi="ru-RU"/>
        </w:rPr>
        <w:lastRenderedPageBreak/>
        <w:t>ними иными нормативными правовыми актами Российской Федерации, законами и иными нормативными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правовыми актами Московской области, настоящим Административным регламентом;</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29.1.10.</w:t>
      </w:r>
      <w:r w:rsidRPr="00C04C4C">
        <w:rPr>
          <w:rFonts w:ascii="Times New Roman" w:eastAsia="Times New Roman" w:hAnsi="Times New Roman" w:cs="Times New Roman"/>
          <w:color w:val="000000"/>
          <w:sz w:val="24"/>
          <w:szCs w:val="24"/>
          <w:lang w:bidi="ru-RU"/>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29.2.</w:t>
      </w:r>
      <w:r w:rsidRPr="00C04C4C">
        <w:rPr>
          <w:rFonts w:ascii="Times New Roman" w:eastAsia="Times New Roman" w:hAnsi="Times New Roman" w:cs="Times New Roman"/>
          <w:color w:val="000000"/>
          <w:sz w:val="24"/>
          <w:szCs w:val="24"/>
          <w:lang w:bidi="ru-RU"/>
        </w:rPr>
        <w:tab/>
        <w:t>Жалоба подается в Администрацию, МФЦ, предоставляющие муниципальную услугу в письменной форме, в том числе при личном приеме Заявителя, или в электронном виде.</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Жалобу на решения и действия (бездействие) Администрации можно подать в Администрацию в письменной форме, в том числе при личном приеме Заявителя, или в электронном виде.</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 xml:space="preserve">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электронном виде.</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29.3.</w:t>
      </w:r>
      <w:r w:rsidRPr="00C04C4C">
        <w:rPr>
          <w:rFonts w:ascii="Times New Roman" w:eastAsia="Times New Roman" w:hAnsi="Times New Roman" w:cs="Times New Roman"/>
          <w:color w:val="000000"/>
          <w:sz w:val="24"/>
          <w:szCs w:val="24"/>
          <w:lang w:bidi="ru-RU"/>
        </w:rPr>
        <w:tab/>
        <w:t>Жалоба должна содержать:</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29.3.1.</w:t>
      </w:r>
      <w:r w:rsidRPr="00C04C4C">
        <w:rPr>
          <w:rFonts w:ascii="Times New Roman" w:eastAsia="Times New Roman" w:hAnsi="Times New Roman" w:cs="Times New Roman"/>
          <w:color w:val="000000"/>
          <w:sz w:val="24"/>
          <w:szCs w:val="24"/>
          <w:lang w:bidi="ru-RU"/>
        </w:rPr>
        <w:tab/>
        <w:t>Наименование Администрации, предоставляющей муниципальную услугу, работника Администрации, МФЦ, его руководителя и (или) работника, решения и действия (бездействие) которых обжалуются;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29.3.2.</w:t>
      </w:r>
      <w:r w:rsidRPr="00C04C4C">
        <w:rPr>
          <w:rFonts w:ascii="Times New Roman" w:eastAsia="Times New Roman" w:hAnsi="Times New Roman" w:cs="Times New Roman"/>
          <w:color w:val="000000"/>
          <w:sz w:val="24"/>
          <w:szCs w:val="24"/>
          <w:lang w:bidi="ru-RU"/>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29.3.3.</w:t>
      </w:r>
      <w:r w:rsidRPr="00C04C4C">
        <w:rPr>
          <w:rFonts w:ascii="Times New Roman" w:eastAsia="Times New Roman" w:hAnsi="Times New Roman" w:cs="Times New Roman"/>
          <w:color w:val="000000"/>
          <w:sz w:val="24"/>
          <w:szCs w:val="24"/>
          <w:lang w:bidi="ru-RU"/>
        </w:rPr>
        <w:tab/>
        <w:t>Сведения об обжалуемых решениях и действиях (бездействии) Администрации, должностного лица Администрации, предоставляющего муниципальную услугу, должностного лица МФЦ;</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lastRenderedPageBreak/>
        <w:t>29.3.4.</w:t>
      </w:r>
      <w:r w:rsidRPr="00C04C4C">
        <w:rPr>
          <w:rFonts w:ascii="Times New Roman" w:eastAsia="Times New Roman" w:hAnsi="Times New Roman" w:cs="Times New Roman"/>
          <w:color w:val="000000"/>
          <w:sz w:val="24"/>
          <w:szCs w:val="24"/>
          <w:lang w:bidi="ru-RU"/>
        </w:rPr>
        <w:tab/>
        <w:t>Доводы, на основании которых Заявитель не согласен с решением и действиями (бездействием) Администрации, должностного лица Администрации, МФЦ. Заявителем могут быть представлены документы (при наличии), подтверждающие доводы Заявителя, либо их копии.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29.4.</w:t>
      </w:r>
      <w:r w:rsidRPr="00C04C4C">
        <w:rPr>
          <w:rFonts w:ascii="Times New Roman" w:eastAsia="Times New Roman" w:hAnsi="Times New Roman" w:cs="Times New Roman"/>
          <w:color w:val="000000"/>
          <w:sz w:val="24"/>
          <w:szCs w:val="24"/>
          <w:lang w:bidi="ru-RU"/>
        </w:rPr>
        <w:tab/>
        <w:t>Прием жалоб в письменной форме осуществляется Администрацией, МФЦ в установленные часы работы. Жалоба в письменной форме может быть также направлена по почте.</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29.5.</w:t>
      </w:r>
      <w:r w:rsidRPr="00C04C4C">
        <w:rPr>
          <w:rFonts w:ascii="Times New Roman" w:eastAsia="Times New Roman" w:hAnsi="Times New Roman" w:cs="Times New Roman"/>
          <w:color w:val="000000"/>
          <w:sz w:val="24"/>
          <w:szCs w:val="24"/>
          <w:lang w:bidi="ru-RU"/>
        </w:rPr>
        <w:tab/>
        <w:t>В электронном виде жалоба может быть подана Заявителем посредством:</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официального сайта Администрации, МФЦ, в информационно-телекоммуникационной сети «Интернет»;</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w:t>
      </w:r>
      <w:r w:rsidR="006467B9">
        <w:rPr>
          <w:rFonts w:ascii="Times New Roman" w:eastAsia="Times New Roman" w:hAnsi="Times New Roman" w:cs="Times New Roman"/>
          <w:color w:val="000000"/>
          <w:sz w:val="24"/>
          <w:szCs w:val="24"/>
          <w:lang w:bidi="ru-RU"/>
        </w:rPr>
        <w:t xml:space="preserve">ем информационно-  </w:t>
      </w:r>
      <w:r w:rsidRPr="00C04C4C">
        <w:rPr>
          <w:rFonts w:ascii="Times New Roman" w:eastAsia="Times New Roman" w:hAnsi="Times New Roman" w:cs="Times New Roman"/>
          <w:color w:val="000000"/>
          <w:sz w:val="24"/>
          <w:szCs w:val="24"/>
          <w:lang w:bidi="ru-RU"/>
        </w:rPr>
        <w:t>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29.6.</w:t>
      </w:r>
      <w:r w:rsidRPr="00C04C4C">
        <w:rPr>
          <w:rFonts w:ascii="Times New Roman" w:eastAsia="Times New Roman" w:hAnsi="Times New Roman" w:cs="Times New Roman"/>
          <w:color w:val="000000"/>
          <w:sz w:val="24"/>
          <w:szCs w:val="24"/>
          <w:lang w:bidi="ru-RU"/>
        </w:rPr>
        <w:tab/>
        <w:t>Жалоба рассматривается Администрацией, если порядок предоставления муниципальной услуги был нарушен вследствие решений и действий (бездействия) Администрации, должностного лица Администрации.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В случае если обжалуются решения должностного лица Администрации, жалоба подается вышестоящий орган (в порядке подчиненности).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должностным лицом МФЦ.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29.7.</w:t>
      </w:r>
      <w:r w:rsidRPr="00C04C4C">
        <w:rPr>
          <w:rFonts w:ascii="Times New Roman" w:eastAsia="Times New Roman" w:hAnsi="Times New Roman" w:cs="Times New Roman"/>
          <w:color w:val="000000"/>
          <w:sz w:val="24"/>
          <w:szCs w:val="24"/>
          <w:lang w:bidi="ru-RU"/>
        </w:rPr>
        <w:tab/>
        <w:t>В случае если жалоба подана заявителем в Администрацию, МФЦ в компетенцию которых не входит принятие решения по жалобе в соответствии с требованиями пункта 28.6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органы, предоставляющие государственные и (или) муниципальные услуги, МФЦ. При этом Администрация,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29.8.</w:t>
      </w:r>
      <w:r w:rsidRPr="00C04C4C">
        <w:rPr>
          <w:rFonts w:ascii="Times New Roman" w:eastAsia="Times New Roman" w:hAnsi="Times New Roman" w:cs="Times New Roman"/>
          <w:color w:val="000000"/>
          <w:sz w:val="24"/>
          <w:szCs w:val="24"/>
          <w:lang w:bidi="ru-RU"/>
        </w:rPr>
        <w:tab/>
        <w:t xml:space="preserve">Жалоба на решения и действия (бездействие) Администрации и должностных лиц Администрации может быть подана заявителем через МФЦ. При поступлении такой жалобы МФЦ обеспечивает ее передачу в Администрацию в порядке, установленном соглашением о взаимодействии между МФЦ и Администрацией (далее - соглашение о взаимодействии). При </w:t>
      </w:r>
      <w:r w:rsidRPr="00C04C4C">
        <w:rPr>
          <w:rFonts w:ascii="Times New Roman" w:eastAsia="Times New Roman" w:hAnsi="Times New Roman" w:cs="Times New Roman"/>
          <w:color w:val="000000"/>
          <w:sz w:val="24"/>
          <w:szCs w:val="24"/>
          <w:lang w:bidi="ru-RU"/>
        </w:rPr>
        <w:lastRenderedPageBreak/>
        <w:t>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Администрации.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29.9.</w:t>
      </w:r>
      <w:r w:rsidRPr="00C04C4C">
        <w:rPr>
          <w:rFonts w:ascii="Times New Roman" w:eastAsia="Times New Roman" w:hAnsi="Times New Roman" w:cs="Times New Roman"/>
          <w:color w:val="000000"/>
          <w:sz w:val="24"/>
          <w:szCs w:val="24"/>
          <w:lang w:bidi="ru-RU"/>
        </w:rPr>
        <w:tab/>
        <w:t>Администрация, МФЦ определяют уполномоченных на рассмотрение жалоб должностных лиц, которые обеспечивают:</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прием и рассмотрение жалоб в соответствии с требованиями, установленными действующим законодательством;</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направление жалоб в уполномоченные на их рассмотрение орган и (или) организацию в соответствии с пунктом 28.7 настоящего Административного регламента.</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29.10.</w:t>
      </w:r>
      <w:r w:rsidRPr="00C04C4C">
        <w:rPr>
          <w:rFonts w:ascii="Times New Roman" w:eastAsia="Times New Roman" w:hAnsi="Times New Roman" w:cs="Times New Roman"/>
          <w:color w:val="000000"/>
          <w:sz w:val="24"/>
          <w:szCs w:val="24"/>
          <w:lang w:bidi="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37/2016-03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29.11.</w:t>
      </w:r>
      <w:r w:rsidRPr="00C04C4C">
        <w:rPr>
          <w:rFonts w:ascii="Times New Roman" w:eastAsia="Times New Roman" w:hAnsi="Times New Roman" w:cs="Times New Roman"/>
          <w:color w:val="000000"/>
          <w:sz w:val="24"/>
          <w:szCs w:val="24"/>
          <w:lang w:bidi="ru-RU"/>
        </w:rPr>
        <w:tab/>
        <w:t>Администрация, МФЦ обеспечивают:</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оснащение мест приема жалоб;</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 xml:space="preserve">информирование Заявителей о порядке обжалования решений и действий (бездействия) Администрации, должностных лиц Администрации, должностных лиц МФЦ посредством размещения информации на стендах в местах предоставления </w:t>
      </w:r>
      <w:r w:rsidR="006467B9" w:rsidRPr="00C04C4C">
        <w:rPr>
          <w:rFonts w:ascii="Times New Roman" w:eastAsia="Times New Roman" w:hAnsi="Times New Roman" w:cs="Times New Roman"/>
          <w:color w:val="000000"/>
          <w:sz w:val="24"/>
          <w:szCs w:val="24"/>
          <w:lang w:bidi="ru-RU"/>
        </w:rPr>
        <w:t>государственных</w:t>
      </w:r>
      <w:r w:rsidRPr="00C04C4C">
        <w:rPr>
          <w:rFonts w:ascii="Times New Roman" w:eastAsia="Times New Roman" w:hAnsi="Times New Roman" w:cs="Times New Roman"/>
          <w:color w:val="000000"/>
          <w:sz w:val="24"/>
          <w:szCs w:val="24"/>
          <w:lang w:bidi="ru-RU"/>
        </w:rPr>
        <w:t xml:space="preserve"> и муниципальных услуг, на их официальных сайтах, РПГУ;</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консультирование Заявителей о порядке обжалования решений и действий (бездействия) должностных лиц Администрации, МФЦ, их должностных лиц, в том числе по телефону, электронной почте, при личном приеме;</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заключение соглашений о взаимодействии в части осуществления МФЦ приема жалоб и выдачи Заявителям результатов рассмотрения жалоб;</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 xml:space="preserve">формирование и представление при необходимости ежеквартально в Министерство государственного управления, </w:t>
      </w:r>
      <w:r w:rsidR="006467B9" w:rsidRPr="00C04C4C">
        <w:rPr>
          <w:rFonts w:ascii="Times New Roman" w:eastAsia="Times New Roman" w:hAnsi="Times New Roman" w:cs="Times New Roman"/>
          <w:color w:val="000000"/>
          <w:sz w:val="24"/>
          <w:szCs w:val="24"/>
          <w:lang w:bidi="ru-RU"/>
        </w:rPr>
        <w:t>информационных</w:t>
      </w:r>
      <w:r w:rsidRPr="00C04C4C">
        <w:rPr>
          <w:rFonts w:ascii="Times New Roman" w:eastAsia="Times New Roman" w:hAnsi="Times New Roman" w:cs="Times New Roman"/>
          <w:color w:val="000000"/>
          <w:sz w:val="24"/>
          <w:szCs w:val="24"/>
          <w:lang w:bidi="ru-RU"/>
        </w:rPr>
        <w:t xml:space="preserve"> технологий и связи Московской области, отчетности о полученных и рассмотренных жалобах (в том числе количестве удовлетворенных и неудовлетворенных жалоб).</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29.12.</w:t>
      </w:r>
      <w:r w:rsidRPr="00C04C4C">
        <w:rPr>
          <w:rFonts w:ascii="Times New Roman" w:eastAsia="Times New Roman" w:hAnsi="Times New Roman" w:cs="Times New Roman"/>
          <w:color w:val="000000"/>
          <w:sz w:val="24"/>
          <w:szCs w:val="24"/>
          <w:lang w:bidi="ru-RU"/>
        </w:rPr>
        <w:tab/>
        <w:t xml:space="preserve">Жалоба, поступившая в уполномоченный на ее рассмотрение орган, подлежит регистрации не позднее следующего за днем ее поступления рабочего дня. </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Жалоба рассматривается в течение 15 рабочих дней со дня ее регистрации, если более короткие сроки рассмотрения жалобы не установлены Администрацией, МФЦ.</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В случае обжалования отказа Администрации, должностного лица Администрации, МФЦ,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29.13.</w:t>
      </w:r>
      <w:r w:rsidRPr="00C04C4C">
        <w:rPr>
          <w:rFonts w:ascii="Times New Roman" w:eastAsia="Times New Roman" w:hAnsi="Times New Roman" w:cs="Times New Roman"/>
          <w:color w:val="000000"/>
          <w:sz w:val="24"/>
          <w:szCs w:val="24"/>
          <w:lang w:bidi="ru-RU"/>
        </w:rPr>
        <w:tab/>
        <w:t>По результатам рассмотрения жалобы уполномоченное на ее рассмотрение должностное лицо Администрации, МФЦ принимают одно из следующих решений:</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 В удовлетворении жалобы отказывается.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При удовлетворении жалобы Администрация,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В случае признания жалобы подлежащей удовлетворению в ответе Заявителю дается информация о действиях, осуществляемых Администрацией,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29.14.</w:t>
      </w:r>
      <w:r w:rsidRPr="00C04C4C">
        <w:rPr>
          <w:rFonts w:ascii="Times New Roman" w:eastAsia="Times New Roman" w:hAnsi="Times New Roman" w:cs="Times New Roman"/>
          <w:color w:val="000000"/>
          <w:sz w:val="24"/>
          <w:szCs w:val="24"/>
          <w:lang w:bidi="ru-RU"/>
        </w:rPr>
        <w:tab/>
        <w:t>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28.5 настоящего Административного регламента, ответ Заявителю направляется посредством системы досудебного обжалования.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29.15.</w:t>
      </w:r>
      <w:r w:rsidRPr="00C04C4C">
        <w:rPr>
          <w:rFonts w:ascii="Times New Roman" w:eastAsia="Times New Roman" w:hAnsi="Times New Roman" w:cs="Times New Roman"/>
          <w:color w:val="000000"/>
          <w:sz w:val="24"/>
          <w:szCs w:val="24"/>
          <w:lang w:bidi="ru-RU"/>
        </w:rPr>
        <w:tab/>
        <w:t>В ответе по результатам рассмотрения жалобы указываются: наименование Админист</w:t>
      </w:r>
      <w:r w:rsidR="006467B9">
        <w:rPr>
          <w:rFonts w:ascii="Times New Roman" w:eastAsia="Times New Roman" w:hAnsi="Times New Roman" w:cs="Times New Roman"/>
          <w:color w:val="000000"/>
          <w:sz w:val="24"/>
          <w:szCs w:val="24"/>
          <w:lang w:bidi="ru-RU"/>
        </w:rPr>
        <w:t xml:space="preserve">рации, МФЦ, учредителя МФЦ,  </w:t>
      </w:r>
      <w:r w:rsidRPr="00C04C4C">
        <w:rPr>
          <w:rFonts w:ascii="Times New Roman" w:eastAsia="Times New Roman" w:hAnsi="Times New Roman" w:cs="Times New Roman"/>
          <w:color w:val="000000"/>
          <w:sz w:val="24"/>
          <w:szCs w:val="24"/>
          <w:lang w:bidi="ru-RU"/>
        </w:rPr>
        <w:t>рассмотревшего жалобу должность, фамилия, имя, отчество (при наличии) должностного лица</w:t>
      </w:r>
      <w:r w:rsidR="006467B9">
        <w:rPr>
          <w:rFonts w:ascii="Times New Roman" w:eastAsia="Times New Roman" w:hAnsi="Times New Roman" w:cs="Times New Roman"/>
          <w:color w:val="000000"/>
          <w:sz w:val="24"/>
          <w:szCs w:val="24"/>
          <w:lang w:bidi="ru-RU"/>
        </w:rPr>
        <w:t xml:space="preserve">, принявшего решение по жалобе; </w:t>
      </w:r>
      <w:r w:rsidRPr="00C04C4C">
        <w:rPr>
          <w:rFonts w:ascii="Times New Roman" w:eastAsia="Times New Roman" w:hAnsi="Times New Roman" w:cs="Times New Roman"/>
          <w:color w:val="000000"/>
          <w:sz w:val="24"/>
          <w:szCs w:val="24"/>
          <w:lang w:bidi="ru-RU"/>
        </w:rPr>
        <w:t>номер, дата, место принятия решения, включая сведения о должностном лице решение или действие (бездействие) которого обжалуется;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фамилия, имя, отчество (при наличии) или наименование Заявителя;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основания для принятия решения по жалобе;</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принятое по жалобе решение;</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сведения о порядке обжалования принятого по жалобе решения.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29.16.</w:t>
      </w:r>
      <w:r w:rsidRPr="00C04C4C">
        <w:rPr>
          <w:rFonts w:ascii="Times New Roman" w:eastAsia="Times New Roman" w:hAnsi="Times New Roman" w:cs="Times New Roman"/>
          <w:color w:val="000000"/>
          <w:sz w:val="24"/>
          <w:szCs w:val="24"/>
          <w:lang w:bidi="ru-RU"/>
        </w:rPr>
        <w:tab/>
        <w:t>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29.17.</w:t>
      </w:r>
      <w:r w:rsidRPr="00C04C4C">
        <w:rPr>
          <w:rFonts w:ascii="Times New Roman" w:eastAsia="Times New Roman" w:hAnsi="Times New Roman" w:cs="Times New Roman"/>
          <w:color w:val="000000"/>
          <w:sz w:val="24"/>
          <w:szCs w:val="24"/>
          <w:lang w:bidi="ru-RU"/>
        </w:rPr>
        <w:tab/>
        <w:t>Уполномоченное на рассмотрение жалобы должностное лицо Администрации, МФЦ отказывают в удовлетворении жалобы в следующих случаях:</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29.17.1.</w:t>
      </w:r>
      <w:r w:rsidRPr="00C04C4C">
        <w:rPr>
          <w:rFonts w:ascii="Times New Roman" w:eastAsia="Times New Roman" w:hAnsi="Times New Roman" w:cs="Times New Roman"/>
          <w:color w:val="000000"/>
          <w:sz w:val="24"/>
          <w:szCs w:val="24"/>
          <w:lang w:bidi="ru-RU"/>
        </w:rPr>
        <w:tab/>
        <w:t>Наличие вступившего в законную силу решения суда, арбитражного суда по жалобе о том же предмете и по тем же основаниям;</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29.17.2.</w:t>
      </w:r>
      <w:r w:rsidRPr="00C04C4C">
        <w:rPr>
          <w:rFonts w:ascii="Times New Roman" w:eastAsia="Times New Roman" w:hAnsi="Times New Roman" w:cs="Times New Roman"/>
          <w:color w:val="000000"/>
          <w:sz w:val="24"/>
          <w:szCs w:val="24"/>
          <w:lang w:bidi="ru-RU"/>
        </w:rPr>
        <w:tab/>
        <w:t>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lastRenderedPageBreak/>
        <w:t>29.18.</w:t>
      </w:r>
      <w:r w:rsidRPr="00C04C4C">
        <w:rPr>
          <w:rFonts w:ascii="Times New Roman" w:eastAsia="Times New Roman" w:hAnsi="Times New Roman" w:cs="Times New Roman"/>
          <w:color w:val="000000"/>
          <w:sz w:val="24"/>
          <w:szCs w:val="24"/>
          <w:lang w:bidi="ru-RU"/>
        </w:rPr>
        <w:tab/>
        <w:t>Уполномоченное на рассмотрение жалобы должностное лицо Администрации, МФЦ вправе оставить жалобу без ответа в следующих случаях:</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наличие в жалобе нецензурных либо оскорбительных выражений, угроз жизни, здоровью и имуществу должностного лица Администрации, МФЦ, а также членов его семьи;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отсутствие возможности прочитать какую-либо часть текста жалобы, фамилию, (или) почтовый адрес Заявителя, указанные в жалобе.</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29.19.</w:t>
      </w:r>
      <w:r w:rsidRPr="00C04C4C">
        <w:rPr>
          <w:rFonts w:ascii="Times New Roman" w:eastAsia="Times New Roman" w:hAnsi="Times New Roman" w:cs="Times New Roman"/>
          <w:color w:val="000000"/>
          <w:sz w:val="24"/>
          <w:szCs w:val="24"/>
          <w:lang w:bidi="ru-RU"/>
        </w:rPr>
        <w:tab/>
        <w:t>Уполномоченное на рассмотрение жалобы должностное лицо Администрации, МФЦ сообщают Заявителю об оставлении жалобы без ответа в течение 3 рабочих дней со дня регистрации жалобы.</w:t>
      </w:r>
    </w:p>
    <w:p w:rsid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VI. Правила обработки персональных данных при предоставлении муниципальной услуги</w:t>
      </w:r>
    </w:p>
    <w:p w:rsidR="006467B9" w:rsidRPr="00C04C4C" w:rsidRDefault="006467B9" w:rsidP="006467B9">
      <w:pPr>
        <w:spacing w:after="0"/>
        <w:ind w:left="357" w:firstLine="709"/>
        <w:jc w:val="both"/>
        <w:rPr>
          <w:rFonts w:ascii="Times New Roman" w:eastAsia="Times New Roman" w:hAnsi="Times New Roman" w:cs="Times New Roman"/>
          <w:color w:val="000000"/>
          <w:sz w:val="24"/>
          <w:szCs w:val="24"/>
          <w:lang w:bidi="ru-RU"/>
        </w:rPr>
      </w:pPr>
    </w:p>
    <w:p w:rsidR="00C04C4C" w:rsidRPr="00C04C4C" w:rsidRDefault="00C04C4C" w:rsidP="00C04C4C">
      <w:pPr>
        <w:ind w:left="357" w:firstLine="709"/>
        <w:jc w:val="center"/>
        <w:rPr>
          <w:rFonts w:ascii="Times New Roman" w:eastAsia="Times New Roman" w:hAnsi="Times New Roman" w:cs="Times New Roman"/>
          <w:b/>
          <w:color w:val="000000"/>
          <w:sz w:val="24"/>
          <w:szCs w:val="24"/>
          <w:lang w:bidi="ru-RU"/>
        </w:rPr>
      </w:pPr>
      <w:r w:rsidRPr="00C04C4C">
        <w:rPr>
          <w:rFonts w:ascii="Times New Roman" w:eastAsia="Times New Roman" w:hAnsi="Times New Roman" w:cs="Times New Roman"/>
          <w:b/>
          <w:color w:val="000000"/>
          <w:sz w:val="24"/>
          <w:szCs w:val="24"/>
          <w:lang w:bidi="ru-RU"/>
        </w:rPr>
        <w:t>30.</w:t>
      </w:r>
      <w:r w:rsidRPr="00C04C4C">
        <w:rPr>
          <w:rFonts w:ascii="Times New Roman" w:eastAsia="Times New Roman" w:hAnsi="Times New Roman" w:cs="Times New Roman"/>
          <w:b/>
          <w:color w:val="000000"/>
          <w:sz w:val="24"/>
          <w:szCs w:val="24"/>
          <w:lang w:bidi="ru-RU"/>
        </w:rPr>
        <w:tab/>
        <w:t>Правила обработки персональных данных при предоставлении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30.1.</w:t>
      </w:r>
      <w:r w:rsidRPr="00C04C4C">
        <w:rPr>
          <w:rFonts w:ascii="Times New Roman" w:eastAsia="Times New Roman" w:hAnsi="Times New Roman" w:cs="Times New Roman"/>
          <w:color w:val="000000"/>
          <w:sz w:val="24"/>
          <w:szCs w:val="24"/>
          <w:lang w:bidi="ru-RU"/>
        </w:rPr>
        <w:tab/>
        <w:t>Обработка персональных данных</w:t>
      </w:r>
      <w:r w:rsidRPr="00C04C4C">
        <w:rPr>
          <w:rFonts w:ascii="Times New Roman" w:eastAsia="Times New Roman" w:hAnsi="Times New Roman" w:cs="Times New Roman"/>
          <w:color w:val="000000"/>
          <w:sz w:val="24"/>
          <w:szCs w:val="24"/>
          <w:lang w:bidi="ru-RU"/>
        </w:rPr>
        <w:tab/>
        <w:t>при предоставлении</w:t>
      </w:r>
      <w:r w:rsidR="006467B9">
        <w:rPr>
          <w:rFonts w:ascii="Times New Roman" w:eastAsia="Times New Roman" w:hAnsi="Times New Roman" w:cs="Times New Roman"/>
          <w:color w:val="000000"/>
          <w:sz w:val="24"/>
          <w:szCs w:val="24"/>
          <w:lang w:bidi="ru-RU"/>
        </w:rPr>
        <w:t xml:space="preserve"> </w:t>
      </w:r>
      <w:r w:rsidRPr="00C04C4C">
        <w:rPr>
          <w:rFonts w:ascii="Times New Roman" w:eastAsia="Times New Roman" w:hAnsi="Times New Roman" w:cs="Times New Roman"/>
          <w:color w:val="000000"/>
          <w:sz w:val="24"/>
          <w:szCs w:val="24"/>
          <w:lang w:bidi="ru-RU"/>
        </w:rPr>
        <w:t>муниципальной услуги осу</w:t>
      </w:r>
      <w:r w:rsidR="006467B9">
        <w:rPr>
          <w:rFonts w:ascii="Times New Roman" w:eastAsia="Times New Roman" w:hAnsi="Times New Roman" w:cs="Times New Roman"/>
          <w:color w:val="000000"/>
          <w:sz w:val="24"/>
          <w:szCs w:val="24"/>
          <w:lang w:bidi="ru-RU"/>
        </w:rPr>
        <w:t>ществляется с</w:t>
      </w:r>
      <w:r w:rsidR="006467B9">
        <w:rPr>
          <w:rFonts w:ascii="Times New Roman" w:eastAsia="Times New Roman" w:hAnsi="Times New Roman" w:cs="Times New Roman"/>
          <w:color w:val="000000"/>
          <w:sz w:val="24"/>
          <w:szCs w:val="24"/>
          <w:lang w:bidi="ru-RU"/>
        </w:rPr>
        <w:tab/>
        <w:t xml:space="preserve">учетом требований </w:t>
      </w:r>
      <w:r w:rsidRPr="00C04C4C">
        <w:rPr>
          <w:rFonts w:ascii="Times New Roman" w:eastAsia="Times New Roman" w:hAnsi="Times New Roman" w:cs="Times New Roman"/>
          <w:color w:val="000000"/>
          <w:sz w:val="24"/>
          <w:szCs w:val="24"/>
          <w:lang w:bidi="ru-RU"/>
        </w:rPr>
        <w:t>законодательства Российской Федерации в сфере персональных данных.</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30.2.</w:t>
      </w:r>
      <w:r w:rsidRPr="00C04C4C">
        <w:rPr>
          <w:rFonts w:ascii="Times New Roman" w:eastAsia="Times New Roman" w:hAnsi="Times New Roman" w:cs="Times New Roman"/>
          <w:color w:val="000000"/>
          <w:sz w:val="24"/>
          <w:szCs w:val="24"/>
          <w:lang w:bidi="ru-RU"/>
        </w:rPr>
        <w:tab/>
        <w:t>Обработка персональных данных</w:t>
      </w:r>
      <w:r w:rsidRPr="00C04C4C">
        <w:rPr>
          <w:rFonts w:ascii="Times New Roman" w:eastAsia="Times New Roman" w:hAnsi="Times New Roman" w:cs="Times New Roman"/>
          <w:color w:val="000000"/>
          <w:sz w:val="24"/>
          <w:szCs w:val="24"/>
          <w:lang w:bidi="ru-RU"/>
        </w:rPr>
        <w:tab/>
        <w:t>п</w:t>
      </w:r>
      <w:r w:rsidR="006467B9">
        <w:rPr>
          <w:rFonts w:ascii="Times New Roman" w:eastAsia="Times New Roman" w:hAnsi="Times New Roman" w:cs="Times New Roman"/>
          <w:color w:val="000000"/>
          <w:sz w:val="24"/>
          <w:szCs w:val="24"/>
          <w:lang w:bidi="ru-RU"/>
        </w:rPr>
        <w:t xml:space="preserve">ри предоставлении </w:t>
      </w:r>
      <w:r w:rsidRPr="00C04C4C">
        <w:rPr>
          <w:rFonts w:ascii="Times New Roman" w:eastAsia="Times New Roman" w:hAnsi="Times New Roman" w:cs="Times New Roman"/>
          <w:color w:val="000000"/>
          <w:sz w:val="24"/>
          <w:szCs w:val="24"/>
          <w:lang w:bidi="ru-RU"/>
        </w:rPr>
        <w:t>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w:t>
      </w:r>
      <w:r w:rsidR="006467B9">
        <w:rPr>
          <w:rFonts w:ascii="Times New Roman" w:eastAsia="Times New Roman" w:hAnsi="Times New Roman" w:cs="Times New Roman"/>
          <w:color w:val="000000"/>
          <w:sz w:val="24"/>
          <w:szCs w:val="24"/>
          <w:lang w:bidi="ru-RU"/>
        </w:rPr>
        <w:t xml:space="preserve">лями сбора персональных данных. </w:t>
      </w:r>
      <w:r w:rsidRPr="00C04C4C">
        <w:rPr>
          <w:rFonts w:ascii="Times New Roman" w:eastAsia="Times New Roman" w:hAnsi="Times New Roman" w:cs="Times New Roman"/>
          <w:color w:val="000000"/>
          <w:sz w:val="24"/>
          <w:szCs w:val="24"/>
          <w:lang w:bidi="ru-RU"/>
        </w:rPr>
        <w:t>Обработке подлежат только персональные данные, которые отвечают целям их обработки.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30.3.</w:t>
      </w:r>
      <w:r w:rsidRPr="00C04C4C">
        <w:rPr>
          <w:rFonts w:ascii="Times New Roman" w:eastAsia="Times New Roman" w:hAnsi="Times New Roman" w:cs="Times New Roman"/>
          <w:color w:val="000000"/>
          <w:sz w:val="24"/>
          <w:szCs w:val="24"/>
          <w:lang w:bidi="ru-RU"/>
        </w:rPr>
        <w:tab/>
        <w:t>Целью обработки персональных данных является исполнение должностных обязанностей и полномочий должностными лицами Администрации в процессе предоставления муниципальной услуги, а также осуществления установленных законодательством Российской Федерации функций по обработке результатов предоставленной муниципальной услуги.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30.4.</w:t>
      </w:r>
      <w:r w:rsidRPr="00C04C4C">
        <w:rPr>
          <w:rFonts w:ascii="Times New Roman" w:eastAsia="Times New Roman" w:hAnsi="Times New Roman" w:cs="Times New Roman"/>
          <w:color w:val="000000"/>
          <w:sz w:val="24"/>
          <w:szCs w:val="24"/>
          <w:lang w:bidi="ru-RU"/>
        </w:rPr>
        <w:tab/>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30.5.</w:t>
      </w:r>
      <w:r w:rsidRPr="00C04C4C">
        <w:rPr>
          <w:rFonts w:ascii="Times New Roman" w:eastAsia="Times New Roman" w:hAnsi="Times New Roman" w:cs="Times New Roman"/>
          <w:color w:val="000000"/>
          <w:sz w:val="24"/>
          <w:szCs w:val="24"/>
          <w:lang w:bidi="ru-RU"/>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30.6.</w:t>
      </w:r>
      <w:r w:rsidRPr="00C04C4C">
        <w:rPr>
          <w:rFonts w:ascii="Times New Roman" w:eastAsia="Times New Roman" w:hAnsi="Times New Roman" w:cs="Times New Roman"/>
          <w:color w:val="000000"/>
          <w:sz w:val="24"/>
          <w:szCs w:val="24"/>
          <w:lang w:bidi="ru-RU"/>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 полных или неточных данных.</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30.7.</w:t>
      </w:r>
      <w:r w:rsidRPr="00C04C4C">
        <w:rPr>
          <w:rFonts w:ascii="Times New Roman" w:eastAsia="Times New Roman" w:hAnsi="Times New Roman" w:cs="Times New Roman"/>
          <w:color w:val="000000"/>
          <w:sz w:val="24"/>
          <w:szCs w:val="24"/>
          <w:lang w:bidi="ru-RU"/>
        </w:rPr>
        <w:tab/>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30.8.</w:t>
      </w:r>
      <w:r w:rsidRPr="00C04C4C">
        <w:rPr>
          <w:rFonts w:ascii="Times New Roman" w:eastAsia="Times New Roman" w:hAnsi="Times New Roman" w:cs="Times New Roman"/>
          <w:color w:val="000000"/>
          <w:sz w:val="24"/>
          <w:szCs w:val="24"/>
          <w:lang w:bidi="ru-RU"/>
        </w:rPr>
        <w:tab/>
        <w:t>В соответствии с целью обработки персональных данных в Администрации обрабатываются следующие персональные данные:</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фамилия, имя, отчество;</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lastRenderedPageBreak/>
        <w:t>-</w:t>
      </w:r>
      <w:r w:rsidRPr="00C04C4C">
        <w:rPr>
          <w:rFonts w:ascii="Times New Roman" w:eastAsia="Times New Roman" w:hAnsi="Times New Roman" w:cs="Times New Roman"/>
          <w:color w:val="000000"/>
          <w:sz w:val="24"/>
          <w:szCs w:val="24"/>
          <w:lang w:bidi="ru-RU"/>
        </w:rPr>
        <w:tab/>
        <w:t>данные документа, удостоверяющего личность; адрес места жительства; контактные телефоны; адрес электронной почты.</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30.9.</w:t>
      </w:r>
      <w:r w:rsidRPr="00C04C4C">
        <w:rPr>
          <w:rFonts w:ascii="Times New Roman" w:eastAsia="Times New Roman" w:hAnsi="Times New Roman" w:cs="Times New Roman"/>
          <w:color w:val="000000"/>
          <w:sz w:val="24"/>
          <w:szCs w:val="24"/>
          <w:lang w:bidi="ru-RU"/>
        </w:rPr>
        <w:tab/>
        <w:t>В соответствии с целью обработки персональных данных к категориям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 от своего имени или в качестве представителей других лиц.</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30.10.</w:t>
      </w:r>
      <w:r w:rsidRPr="00C04C4C">
        <w:rPr>
          <w:rFonts w:ascii="Times New Roman" w:eastAsia="Times New Roman" w:hAnsi="Times New Roman" w:cs="Times New Roman"/>
          <w:color w:val="000000"/>
          <w:sz w:val="24"/>
          <w:szCs w:val="24"/>
          <w:lang w:bidi="ru-RU"/>
        </w:rPr>
        <w:tab/>
        <w:t>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w:t>
      </w:r>
      <w:r w:rsidR="006467B9">
        <w:rPr>
          <w:rFonts w:ascii="Times New Roman" w:eastAsia="Times New Roman" w:hAnsi="Times New Roman" w:cs="Times New Roman"/>
          <w:color w:val="000000"/>
          <w:sz w:val="24"/>
          <w:szCs w:val="24"/>
          <w:lang w:bidi="ru-RU"/>
        </w:rPr>
        <w:t>ое не предусмотрено законодател</w:t>
      </w:r>
      <w:r w:rsidRPr="00C04C4C">
        <w:rPr>
          <w:rFonts w:ascii="Times New Roman" w:eastAsia="Times New Roman" w:hAnsi="Times New Roman" w:cs="Times New Roman"/>
          <w:color w:val="000000"/>
          <w:sz w:val="24"/>
          <w:szCs w:val="24"/>
          <w:lang w:bidi="ru-RU"/>
        </w:rPr>
        <w:t>ьством.</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30.11.</w:t>
      </w:r>
      <w:r w:rsidRPr="00C04C4C">
        <w:rPr>
          <w:rFonts w:ascii="Times New Roman" w:eastAsia="Times New Roman" w:hAnsi="Times New Roman" w:cs="Times New Roman"/>
          <w:color w:val="000000"/>
          <w:sz w:val="24"/>
          <w:szCs w:val="24"/>
          <w:lang w:bidi="ru-RU"/>
        </w:rPr>
        <w:tab/>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30.12.</w:t>
      </w:r>
      <w:r w:rsidRPr="00C04C4C">
        <w:rPr>
          <w:rFonts w:ascii="Times New Roman" w:eastAsia="Times New Roman" w:hAnsi="Times New Roman" w:cs="Times New Roman"/>
          <w:color w:val="000000"/>
          <w:sz w:val="24"/>
          <w:szCs w:val="24"/>
          <w:lang w:bidi="ru-RU"/>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30.13.</w:t>
      </w:r>
      <w:r w:rsidRPr="00C04C4C">
        <w:rPr>
          <w:rFonts w:ascii="Times New Roman" w:eastAsia="Times New Roman" w:hAnsi="Times New Roman" w:cs="Times New Roman"/>
          <w:color w:val="000000"/>
          <w:sz w:val="24"/>
          <w:szCs w:val="24"/>
          <w:lang w:bidi="ru-RU"/>
        </w:rPr>
        <w:tab/>
        <w:t>Уполномоченные лица на получение, обработку, хранение, передачу и любое другое использование персональных данных обязаны:</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знать и выполнять требования законодательства Российской Федерации в области</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соблюдать правила использования персональных данных, порядок их учета и хранения, исключить доступ к ним посторонних лиц; обрабатывать только те персональные данные, к которым получен доступ в силу исполнения служебных обязанностей.</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30.14.</w:t>
      </w:r>
      <w:r w:rsidRPr="00C04C4C">
        <w:rPr>
          <w:rFonts w:ascii="Times New Roman" w:eastAsia="Times New Roman" w:hAnsi="Times New Roman" w:cs="Times New Roman"/>
          <w:color w:val="000000"/>
          <w:sz w:val="24"/>
          <w:szCs w:val="24"/>
          <w:lang w:bidi="ru-RU"/>
        </w:rPr>
        <w:tab/>
        <w:t>Уполномоченным лицам на получение, обработку, хранение, передачу и любое другое использование персональных данных запрещается: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без использования сертифицированных средств криптографической защиты информации; выполнять на дому работы, связанные с использованием персональных данных,</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w:t>
      </w:r>
      <w:r w:rsidRPr="00C04C4C">
        <w:rPr>
          <w:rFonts w:ascii="Times New Roman" w:eastAsia="Times New Roman" w:hAnsi="Times New Roman" w:cs="Times New Roman"/>
          <w:color w:val="000000"/>
          <w:sz w:val="24"/>
          <w:szCs w:val="24"/>
          <w:lang w:bidi="ru-RU"/>
        </w:rPr>
        <w:tab/>
        <w:t>выносить документы и другие носители информации, содержащие персональные данные, из места их хранения.</w:t>
      </w:r>
    </w:p>
    <w:p w:rsidR="00C04C4C" w:rsidRPr="00C04C4C"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30.15.</w:t>
      </w:r>
      <w:r w:rsidRPr="00C04C4C">
        <w:rPr>
          <w:rFonts w:ascii="Times New Roman" w:eastAsia="Times New Roman" w:hAnsi="Times New Roman" w:cs="Times New Roman"/>
          <w:color w:val="000000"/>
          <w:sz w:val="24"/>
          <w:szCs w:val="24"/>
          <w:lang w:bidi="ru-RU"/>
        </w:rPr>
        <w:tab/>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rsidR="00C04C4C" w:rsidRPr="006467B9" w:rsidRDefault="00C04C4C" w:rsidP="006467B9">
      <w:pPr>
        <w:spacing w:after="0"/>
        <w:ind w:left="357" w:firstLine="709"/>
        <w:jc w:val="both"/>
        <w:rPr>
          <w:rFonts w:ascii="Times New Roman" w:eastAsia="Times New Roman" w:hAnsi="Times New Roman" w:cs="Times New Roman"/>
          <w:color w:val="000000"/>
          <w:sz w:val="24"/>
          <w:szCs w:val="24"/>
          <w:lang w:bidi="ru-RU"/>
        </w:rPr>
      </w:pPr>
      <w:r w:rsidRPr="00C04C4C">
        <w:rPr>
          <w:rFonts w:ascii="Times New Roman" w:eastAsia="Times New Roman" w:hAnsi="Times New Roman" w:cs="Times New Roman"/>
          <w:color w:val="000000"/>
          <w:sz w:val="24"/>
          <w:szCs w:val="24"/>
          <w:lang w:bidi="ru-RU"/>
        </w:rPr>
        <w:t>30.16.</w:t>
      </w:r>
      <w:r w:rsidRPr="00C04C4C">
        <w:rPr>
          <w:rFonts w:ascii="Times New Roman" w:eastAsia="Times New Roman" w:hAnsi="Times New Roman" w:cs="Times New Roman"/>
          <w:color w:val="000000"/>
          <w:sz w:val="24"/>
          <w:szCs w:val="24"/>
          <w:lang w:bidi="ru-RU"/>
        </w:rPr>
        <w:tab/>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C04C4C" w:rsidRPr="00C04C4C" w:rsidRDefault="00C04C4C" w:rsidP="00C04C4C">
      <w:pPr>
        <w:widowControl w:val="0"/>
        <w:spacing w:after="400" w:line="252" w:lineRule="auto"/>
        <w:ind w:left="3820"/>
        <w:jc w:val="right"/>
        <w:rPr>
          <w:rFonts w:ascii="Times New Roman" w:eastAsia="Times New Roman" w:hAnsi="Times New Roman" w:cs="Times New Roman"/>
          <w:sz w:val="24"/>
          <w:szCs w:val="16"/>
          <w:lang w:bidi="ru-RU"/>
        </w:rPr>
      </w:pPr>
      <w:r w:rsidRPr="00C04C4C">
        <w:rPr>
          <w:rFonts w:ascii="Times New Roman" w:eastAsia="Times New Roman" w:hAnsi="Times New Roman" w:cs="Times New Roman"/>
          <w:sz w:val="24"/>
          <w:szCs w:val="16"/>
          <w:lang w:bidi="ru-RU"/>
        </w:rPr>
        <w:lastRenderedPageBreak/>
        <w:t>Приложение 1 к Административному регламенту предоставления муниципальной услуги</w:t>
      </w:r>
    </w:p>
    <w:p w:rsidR="00626B99" w:rsidRDefault="0078392D" w:rsidP="0078392D">
      <w:pPr>
        <w:pStyle w:val="a4"/>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Термины и определения</w:t>
      </w:r>
    </w:p>
    <w:p w:rsidR="0078392D" w:rsidRDefault="0078392D" w:rsidP="00626B99">
      <w:pPr>
        <w:pStyle w:val="a4"/>
        <w:widowControl w:val="0"/>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В Административном регламенте используются следующие термины и определения:</w:t>
      </w:r>
    </w:p>
    <w:p w:rsidR="0078392D" w:rsidRDefault="0078392D" w:rsidP="00626B99">
      <w:pPr>
        <w:pStyle w:val="a4"/>
        <w:widowControl w:val="0"/>
        <w:spacing w:after="0" w:line="240" w:lineRule="auto"/>
        <w:jc w:val="both"/>
        <w:rPr>
          <w:rFonts w:ascii="Times New Roman" w:eastAsia="Times New Roman" w:hAnsi="Times New Roman" w:cs="Times New Roman"/>
          <w:color w:val="000000"/>
          <w:sz w:val="24"/>
          <w:szCs w:val="24"/>
          <w:lang w:bidi="ru-RU"/>
        </w:rPr>
      </w:pPr>
    </w:p>
    <w:tbl>
      <w:tblPr>
        <w:tblStyle w:val="af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816"/>
      </w:tblGrid>
      <w:tr w:rsidR="00644709" w:rsidTr="00644709">
        <w:tc>
          <w:tcPr>
            <w:tcW w:w="5134" w:type="dxa"/>
          </w:tcPr>
          <w:p w:rsidR="00644709" w:rsidRPr="00644709" w:rsidRDefault="00644709" w:rsidP="00644709">
            <w:pPr>
              <w:pStyle w:val="a4"/>
              <w:widowControl w:val="0"/>
              <w:tabs>
                <w:tab w:val="left" w:pos="1365"/>
              </w:tabs>
              <w:spacing w:after="0" w:line="240" w:lineRule="auto"/>
              <w:ind w:left="0"/>
              <w:jc w:val="both"/>
              <w:rPr>
                <w:rFonts w:eastAsia="Times New Roman"/>
                <w:color w:val="000000"/>
                <w:sz w:val="24"/>
                <w:szCs w:val="24"/>
                <w:lang w:bidi="ru-RU"/>
              </w:rPr>
            </w:pPr>
            <w:r w:rsidRPr="00644709">
              <w:rPr>
                <w:sz w:val="24"/>
                <w:szCs w:val="24"/>
              </w:rPr>
              <w:t>ЕИС ОУ</w:t>
            </w:r>
          </w:p>
        </w:tc>
        <w:tc>
          <w:tcPr>
            <w:tcW w:w="5134" w:type="dxa"/>
          </w:tcPr>
          <w:p w:rsidR="00644709" w:rsidRPr="00644709" w:rsidRDefault="00644709" w:rsidP="00644709">
            <w:pPr>
              <w:widowControl w:val="0"/>
              <w:spacing w:after="0" w:line="240" w:lineRule="auto"/>
              <w:jc w:val="both"/>
              <w:rPr>
                <w:rFonts w:eastAsia="Times New Roman"/>
                <w:color w:val="000000"/>
                <w:sz w:val="24"/>
                <w:szCs w:val="24"/>
                <w:lang w:bidi="ru-RU"/>
              </w:rPr>
            </w:pPr>
            <w:r>
              <w:rPr>
                <w:rFonts w:eastAsia="Times New Roman"/>
                <w:color w:val="000000"/>
                <w:sz w:val="24"/>
                <w:szCs w:val="24"/>
                <w:lang w:bidi="ru-RU"/>
              </w:rPr>
              <w:t xml:space="preserve">    </w:t>
            </w:r>
            <w:r w:rsidRPr="00644709">
              <w:rPr>
                <w:rFonts w:eastAsia="Times New Roman"/>
                <w:color w:val="000000"/>
                <w:sz w:val="24"/>
                <w:szCs w:val="24"/>
                <w:lang w:bidi="ru-RU"/>
              </w:rPr>
              <w:t>Единая информационная система оказания</w:t>
            </w:r>
            <w:r>
              <w:rPr>
                <w:rFonts w:eastAsia="Times New Roman"/>
                <w:color w:val="000000"/>
                <w:sz w:val="24"/>
                <w:szCs w:val="24"/>
                <w:lang w:bidi="ru-RU"/>
              </w:rPr>
              <w:t xml:space="preserve"> государственных</w:t>
            </w:r>
            <w:r>
              <w:rPr>
                <w:rFonts w:eastAsia="Times New Roman"/>
                <w:color w:val="000000"/>
                <w:sz w:val="24"/>
                <w:szCs w:val="24"/>
                <w:lang w:bidi="ru-RU"/>
              </w:rPr>
              <w:tab/>
              <w:t xml:space="preserve">и </w:t>
            </w:r>
            <w:r w:rsidRPr="00644709">
              <w:rPr>
                <w:rFonts w:eastAsia="Times New Roman"/>
                <w:color w:val="000000"/>
                <w:sz w:val="24"/>
                <w:szCs w:val="24"/>
                <w:lang w:bidi="ru-RU"/>
              </w:rPr>
              <w:t>муниципальных услуг Московской области.</w:t>
            </w:r>
          </w:p>
        </w:tc>
      </w:tr>
      <w:tr w:rsidR="00644709" w:rsidTr="00644709">
        <w:tc>
          <w:tcPr>
            <w:tcW w:w="5134" w:type="dxa"/>
          </w:tcPr>
          <w:p w:rsidR="00644709" w:rsidRPr="00644709" w:rsidRDefault="00644709" w:rsidP="00626B99">
            <w:pPr>
              <w:pStyle w:val="a4"/>
              <w:widowControl w:val="0"/>
              <w:spacing w:after="0" w:line="240" w:lineRule="auto"/>
              <w:ind w:left="0"/>
              <w:jc w:val="both"/>
              <w:rPr>
                <w:rFonts w:eastAsia="Times New Roman"/>
                <w:color w:val="000000"/>
                <w:sz w:val="24"/>
                <w:szCs w:val="24"/>
                <w:lang w:bidi="ru-RU"/>
              </w:rPr>
            </w:pPr>
            <w:r w:rsidRPr="00644709">
              <w:rPr>
                <w:sz w:val="24"/>
                <w:szCs w:val="24"/>
              </w:rPr>
              <w:t>Заявление</w:t>
            </w:r>
          </w:p>
        </w:tc>
        <w:tc>
          <w:tcPr>
            <w:tcW w:w="5134" w:type="dxa"/>
          </w:tcPr>
          <w:p w:rsidR="00644709" w:rsidRPr="00644709" w:rsidRDefault="00644709" w:rsidP="00644709">
            <w:pPr>
              <w:widowControl w:val="0"/>
              <w:spacing w:after="0" w:line="240" w:lineRule="auto"/>
              <w:jc w:val="both"/>
              <w:rPr>
                <w:rFonts w:eastAsia="Times New Roman"/>
                <w:color w:val="000000"/>
                <w:sz w:val="24"/>
                <w:szCs w:val="24"/>
                <w:lang w:bidi="ru-RU"/>
              </w:rPr>
            </w:pPr>
            <w:r>
              <w:rPr>
                <w:rFonts w:eastAsia="Times New Roman"/>
                <w:color w:val="000000"/>
                <w:sz w:val="24"/>
                <w:szCs w:val="24"/>
                <w:lang w:bidi="ru-RU"/>
              </w:rPr>
              <w:t xml:space="preserve">    </w:t>
            </w:r>
            <w:r w:rsidRPr="00644709">
              <w:rPr>
                <w:rFonts w:eastAsia="Times New Roman"/>
                <w:color w:val="000000"/>
                <w:sz w:val="24"/>
                <w:szCs w:val="24"/>
                <w:lang w:bidi="ru-RU"/>
              </w:rPr>
              <w:t xml:space="preserve">запрос о предоставлении муниципальной услуги, представленный предусмотренным </w:t>
            </w:r>
            <w:r>
              <w:rPr>
                <w:rFonts w:eastAsia="Times New Roman"/>
                <w:color w:val="000000"/>
                <w:sz w:val="24"/>
                <w:szCs w:val="24"/>
                <w:lang w:bidi="ru-RU"/>
              </w:rPr>
              <w:t xml:space="preserve">  </w:t>
            </w:r>
            <w:r w:rsidRPr="00644709">
              <w:rPr>
                <w:rFonts w:eastAsia="Times New Roman"/>
                <w:color w:val="000000"/>
                <w:sz w:val="24"/>
                <w:szCs w:val="24"/>
                <w:lang w:bidi="ru-RU"/>
              </w:rPr>
              <w:t>Административным регламентом способом;</w:t>
            </w:r>
          </w:p>
        </w:tc>
      </w:tr>
      <w:tr w:rsidR="00644709" w:rsidTr="00644709">
        <w:tc>
          <w:tcPr>
            <w:tcW w:w="5134" w:type="dxa"/>
          </w:tcPr>
          <w:p w:rsidR="00644709" w:rsidRPr="00644709" w:rsidRDefault="00644709" w:rsidP="00626B99">
            <w:pPr>
              <w:pStyle w:val="a4"/>
              <w:widowControl w:val="0"/>
              <w:spacing w:after="0" w:line="240" w:lineRule="auto"/>
              <w:ind w:left="0"/>
              <w:jc w:val="both"/>
              <w:rPr>
                <w:rFonts w:eastAsia="Times New Roman"/>
                <w:color w:val="000000"/>
                <w:sz w:val="24"/>
                <w:szCs w:val="24"/>
                <w:lang w:bidi="ru-RU"/>
              </w:rPr>
            </w:pPr>
            <w:r w:rsidRPr="00644709">
              <w:rPr>
                <w:sz w:val="24"/>
                <w:szCs w:val="24"/>
              </w:rPr>
              <w:t>МТДИ Московской области</w:t>
            </w:r>
          </w:p>
        </w:tc>
        <w:tc>
          <w:tcPr>
            <w:tcW w:w="5134" w:type="dxa"/>
          </w:tcPr>
          <w:p w:rsidR="00644709" w:rsidRPr="00644709" w:rsidRDefault="00644709" w:rsidP="00644709">
            <w:pPr>
              <w:widowControl w:val="0"/>
              <w:spacing w:after="0" w:line="240" w:lineRule="auto"/>
              <w:jc w:val="both"/>
              <w:rPr>
                <w:rFonts w:eastAsia="Times New Roman"/>
                <w:color w:val="000000"/>
                <w:sz w:val="24"/>
                <w:szCs w:val="24"/>
                <w:lang w:bidi="ru-RU"/>
              </w:rPr>
            </w:pPr>
            <w:r>
              <w:rPr>
                <w:rFonts w:eastAsia="Times New Roman"/>
                <w:color w:val="000000"/>
                <w:sz w:val="24"/>
                <w:szCs w:val="24"/>
                <w:lang w:bidi="ru-RU"/>
              </w:rPr>
              <w:t xml:space="preserve">    </w:t>
            </w:r>
            <w:r w:rsidRPr="00644709">
              <w:rPr>
                <w:rFonts w:eastAsia="Times New Roman"/>
                <w:color w:val="000000"/>
                <w:sz w:val="24"/>
                <w:szCs w:val="24"/>
                <w:lang w:bidi="ru-RU"/>
              </w:rPr>
              <w:t>Министерство</w:t>
            </w:r>
            <w:r w:rsidRPr="00644709">
              <w:rPr>
                <w:rFonts w:eastAsia="Times New Roman"/>
                <w:color w:val="000000"/>
                <w:sz w:val="24"/>
                <w:szCs w:val="24"/>
                <w:lang w:bidi="ru-RU"/>
              </w:rPr>
              <w:tab/>
              <w:t>транспорта</w:t>
            </w:r>
            <w:r w:rsidRPr="00644709">
              <w:rPr>
                <w:rFonts w:eastAsia="Times New Roman"/>
                <w:color w:val="000000"/>
                <w:sz w:val="24"/>
                <w:szCs w:val="24"/>
                <w:lang w:bidi="ru-RU"/>
              </w:rPr>
              <w:tab/>
              <w:t>и дорожной инфраструктуры Московской области</w:t>
            </w:r>
          </w:p>
        </w:tc>
      </w:tr>
      <w:tr w:rsidR="00644709" w:rsidTr="00644709">
        <w:tc>
          <w:tcPr>
            <w:tcW w:w="5134" w:type="dxa"/>
          </w:tcPr>
          <w:p w:rsidR="00644709" w:rsidRPr="00644709" w:rsidRDefault="00644709" w:rsidP="00626B99">
            <w:pPr>
              <w:pStyle w:val="a4"/>
              <w:widowControl w:val="0"/>
              <w:spacing w:after="0" w:line="240" w:lineRule="auto"/>
              <w:ind w:left="0"/>
              <w:jc w:val="both"/>
              <w:rPr>
                <w:rFonts w:eastAsia="Times New Roman"/>
                <w:color w:val="000000"/>
                <w:sz w:val="24"/>
                <w:szCs w:val="24"/>
                <w:lang w:bidi="ru-RU"/>
              </w:rPr>
            </w:pPr>
            <w:r w:rsidRPr="00644709">
              <w:rPr>
                <w:sz w:val="24"/>
                <w:szCs w:val="24"/>
              </w:rPr>
              <w:t>МФЦ</w:t>
            </w:r>
          </w:p>
        </w:tc>
        <w:tc>
          <w:tcPr>
            <w:tcW w:w="5134" w:type="dxa"/>
          </w:tcPr>
          <w:p w:rsidR="00644709" w:rsidRPr="00644709" w:rsidRDefault="00644709" w:rsidP="00644709">
            <w:pPr>
              <w:widowControl w:val="0"/>
              <w:spacing w:after="0" w:line="240" w:lineRule="auto"/>
              <w:jc w:val="both"/>
              <w:rPr>
                <w:rFonts w:eastAsia="Times New Roman"/>
                <w:color w:val="000000"/>
                <w:sz w:val="24"/>
                <w:szCs w:val="24"/>
                <w:lang w:bidi="ru-RU"/>
              </w:rPr>
            </w:pPr>
            <w:r w:rsidRPr="00644709">
              <w:rPr>
                <w:rFonts w:eastAsia="Times New Roman"/>
                <w:color w:val="000000"/>
                <w:sz w:val="24"/>
                <w:szCs w:val="24"/>
                <w:lang w:bidi="ru-RU"/>
              </w:rPr>
              <w:t>многофунциональные центры предоставления государственных</w:t>
            </w:r>
            <w:r w:rsidRPr="00644709">
              <w:rPr>
                <w:rFonts w:eastAsia="Times New Roman"/>
                <w:color w:val="000000"/>
                <w:sz w:val="24"/>
                <w:szCs w:val="24"/>
                <w:lang w:bidi="ru-RU"/>
              </w:rPr>
              <w:tab/>
              <w:t>и муниципальных</w:t>
            </w:r>
            <w:r w:rsidRPr="00644709">
              <w:rPr>
                <w:rFonts w:eastAsia="Times New Roman"/>
                <w:color w:val="000000"/>
                <w:sz w:val="24"/>
                <w:szCs w:val="24"/>
                <w:lang w:bidi="ru-RU"/>
              </w:rPr>
              <w:tab/>
              <w:t>услуг муниципальных районов, городских округов Московской области;</w:t>
            </w:r>
          </w:p>
        </w:tc>
      </w:tr>
      <w:tr w:rsidR="00644709" w:rsidTr="00644709">
        <w:tc>
          <w:tcPr>
            <w:tcW w:w="5134" w:type="dxa"/>
          </w:tcPr>
          <w:p w:rsidR="00644709" w:rsidRPr="00644709" w:rsidRDefault="00644709" w:rsidP="00626B99">
            <w:pPr>
              <w:pStyle w:val="a4"/>
              <w:widowControl w:val="0"/>
              <w:spacing w:after="0" w:line="240" w:lineRule="auto"/>
              <w:ind w:left="0"/>
              <w:jc w:val="both"/>
              <w:rPr>
                <w:rFonts w:eastAsia="Times New Roman"/>
                <w:color w:val="000000"/>
                <w:sz w:val="24"/>
                <w:szCs w:val="24"/>
                <w:lang w:bidi="ru-RU"/>
              </w:rPr>
            </w:pPr>
            <w:r w:rsidRPr="00644709">
              <w:rPr>
                <w:sz w:val="24"/>
                <w:szCs w:val="24"/>
              </w:rPr>
              <w:t>Органы власти</w:t>
            </w:r>
          </w:p>
        </w:tc>
        <w:tc>
          <w:tcPr>
            <w:tcW w:w="5134" w:type="dxa"/>
          </w:tcPr>
          <w:p w:rsidR="00644709" w:rsidRPr="00644709" w:rsidRDefault="00644709" w:rsidP="00626B99">
            <w:pPr>
              <w:pStyle w:val="a4"/>
              <w:widowControl w:val="0"/>
              <w:spacing w:after="0" w:line="240" w:lineRule="auto"/>
              <w:ind w:left="0"/>
              <w:jc w:val="both"/>
              <w:rPr>
                <w:rFonts w:eastAsia="Times New Roman"/>
                <w:color w:val="000000"/>
                <w:sz w:val="24"/>
                <w:szCs w:val="24"/>
                <w:lang w:bidi="ru-RU"/>
              </w:rPr>
            </w:pPr>
            <w:r>
              <w:rPr>
                <w:rFonts w:eastAsia="Times New Roman"/>
                <w:color w:val="000000"/>
                <w:sz w:val="24"/>
                <w:szCs w:val="24"/>
                <w:lang w:bidi="ru-RU"/>
              </w:rPr>
              <w:t xml:space="preserve">    </w:t>
            </w:r>
            <w:r w:rsidRPr="00644709">
              <w:rPr>
                <w:rFonts w:eastAsia="Times New Roman"/>
                <w:color w:val="000000"/>
                <w:sz w:val="24"/>
                <w:szCs w:val="24"/>
                <w:lang w:bidi="ru-RU"/>
              </w:rPr>
              <w:t>государственные органы, органы местного самоуправления, участвующие в предоставлении государственных или муниципальных услуг;</w:t>
            </w:r>
          </w:p>
        </w:tc>
      </w:tr>
      <w:tr w:rsidR="00644709" w:rsidTr="00644709">
        <w:tc>
          <w:tcPr>
            <w:tcW w:w="5134" w:type="dxa"/>
          </w:tcPr>
          <w:p w:rsidR="00644709" w:rsidRPr="00644709" w:rsidRDefault="00644709" w:rsidP="00644709">
            <w:pPr>
              <w:pStyle w:val="aff7"/>
              <w:shd w:val="clear" w:color="auto" w:fill="auto"/>
              <w:tabs>
                <w:tab w:val="left" w:pos="1307"/>
              </w:tabs>
              <w:spacing w:line="240" w:lineRule="auto"/>
              <w:ind w:firstLine="0"/>
              <w:rPr>
                <w:sz w:val="24"/>
                <w:szCs w:val="24"/>
              </w:rPr>
            </w:pPr>
            <w:r w:rsidRPr="00644709">
              <w:rPr>
                <w:sz w:val="24"/>
                <w:szCs w:val="24"/>
              </w:rPr>
              <w:t>Проект</w:t>
            </w:r>
            <w:r w:rsidRPr="00644709">
              <w:rPr>
                <w:sz w:val="24"/>
                <w:szCs w:val="24"/>
              </w:rPr>
              <w:tab/>
              <w:t>организации дорожного движения (ПОДД)</w:t>
            </w:r>
          </w:p>
        </w:tc>
        <w:tc>
          <w:tcPr>
            <w:tcW w:w="5134" w:type="dxa"/>
          </w:tcPr>
          <w:p w:rsidR="00644709" w:rsidRPr="00644709" w:rsidRDefault="00644709" w:rsidP="00644709">
            <w:pPr>
              <w:widowControl w:val="0"/>
              <w:spacing w:after="0" w:line="240" w:lineRule="auto"/>
              <w:jc w:val="both"/>
              <w:rPr>
                <w:rFonts w:eastAsia="Times New Roman"/>
                <w:color w:val="000000"/>
                <w:sz w:val="24"/>
                <w:szCs w:val="24"/>
                <w:lang w:bidi="ru-RU"/>
              </w:rPr>
            </w:pPr>
            <w:r>
              <w:rPr>
                <w:rFonts w:eastAsia="Times New Roman"/>
                <w:color w:val="000000"/>
                <w:sz w:val="24"/>
                <w:szCs w:val="24"/>
                <w:lang w:bidi="ru-RU"/>
              </w:rPr>
              <w:t xml:space="preserve">    </w:t>
            </w:r>
            <w:r w:rsidRPr="00644709">
              <w:rPr>
                <w:rFonts w:eastAsia="Times New Roman"/>
                <w:color w:val="000000"/>
                <w:sz w:val="24"/>
                <w:szCs w:val="24"/>
                <w:lang w:bidi="ru-RU"/>
              </w:rPr>
              <w:t>Документ, включающий пояснительную записку и графическую часть, реализация которого направлена</w:t>
            </w:r>
            <w:r w:rsidRPr="00644709">
              <w:rPr>
                <w:rFonts w:eastAsia="Times New Roman"/>
                <w:color w:val="000000"/>
                <w:sz w:val="24"/>
                <w:szCs w:val="24"/>
                <w:lang w:bidi="ru-RU"/>
              </w:rPr>
              <w:tab/>
              <w:t>на повышение пропускной способности автомобильной дороги, безопасности движения транспортных средств и пешеходов за счет оптимизации</w:t>
            </w:r>
            <w:r w:rsidRPr="00644709">
              <w:rPr>
                <w:rFonts w:eastAsia="Times New Roman"/>
                <w:color w:val="000000"/>
                <w:sz w:val="24"/>
                <w:szCs w:val="24"/>
                <w:lang w:bidi="ru-RU"/>
              </w:rPr>
              <w:tab/>
              <w:t>методов</w:t>
            </w:r>
            <w:r w:rsidRPr="00644709">
              <w:rPr>
                <w:rFonts w:eastAsia="Times New Roman"/>
                <w:color w:val="000000"/>
                <w:sz w:val="24"/>
                <w:szCs w:val="24"/>
                <w:lang w:bidi="ru-RU"/>
              </w:rPr>
              <w:tab/>
              <w:t>организации дорожного движения на автомобильной дороге или отдельных ее участках с обозначением локальных мероприятий по ее уширению и технических средств организации дорожного движения (дорожных знаков, светофорных объектов, ограждений,</w:t>
            </w:r>
            <w:r w:rsidRPr="00644709">
              <w:rPr>
                <w:rFonts w:eastAsia="Times New Roman"/>
                <w:color w:val="000000"/>
                <w:sz w:val="24"/>
                <w:szCs w:val="24"/>
                <w:lang w:bidi="ru-RU"/>
              </w:rPr>
              <w:tab/>
              <w:t>искусственных неровностей, дорожной разметки).</w:t>
            </w:r>
          </w:p>
        </w:tc>
      </w:tr>
      <w:tr w:rsidR="00644709" w:rsidTr="00644709">
        <w:tc>
          <w:tcPr>
            <w:tcW w:w="5134" w:type="dxa"/>
          </w:tcPr>
          <w:p w:rsidR="00644709" w:rsidRPr="00644709" w:rsidRDefault="00644709" w:rsidP="00626B99">
            <w:pPr>
              <w:pStyle w:val="a4"/>
              <w:widowControl w:val="0"/>
              <w:spacing w:after="0" w:line="240" w:lineRule="auto"/>
              <w:ind w:left="0"/>
              <w:jc w:val="both"/>
              <w:rPr>
                <w:rFonts w:eastAsia="Times New Roman"/>
                <w:color w:val="000000"/>
                <w:sz w:val="24"/>
                <w:szCs w:val="24"/>
                <w:lang w:bidi="ru-RU"/>
              </w:rPr>
            </w:pPr>
            <w:r w:rsidRPr="00644709">
              <w:rPr>
                <w:sz w:val="24"/>
                <w:szCs w:val="24"/>
              </w:rPr>
              <w:t>РПГУ</w:t>
            </w:r>
          </w:p>
        </w:tc>
        <w:tc>
          <w:tcPr>
            <w:tcW w:w="5134" w:type="dxa"/>
          </w:tcPr>
          <w:p w:rsidR="00644709" w:rsidRPr="00644709" w:rsidRDefault="00644709" w:rsidP="00644709">
            <w:pPr>
              <w:widowControl w:val="0"/>
              <w:spacing w:after="0" w:line="240" w:lineRule="auto"/>
              <w:jc w:val="both"/>
              <w:rPr>
                <w:rFonts w:eastAsia="Times New Roman"/>
                <w:color w:val="000000"/>
                <w:sz w:val="24"/>
                <w:szCs w:val="24"/>
                <w:lang w:bidi="ru-RU"/>
              </w:rPr>
            </w:pPr>
            <w:r>
              <w:rPr>
                <w:rFonts w:eastAsia="Times New Roman"/>
                <w:color w:val="000000"/>
                <w:sz w:val="24"/>
                <w:szCs w:val="24"/>
                <w:lang w:bidi="ru-RU"/>
              </w:rPr>
              <w:t xml:space="preserve">    </w:t>
            </w:r>
            <w:r w:rsidRPr="00644709">
              <w:rPr>
                <w:rFonts w:eastAsia="Times New Roman"/>
                <w:color w:val="000000"/>
                <w:sz w:val="24"/>
                <w:szCs w:val="24"/>
                <w:lang w:bidi="ru-RU"/>
              </w:rPr>
              <w:t>Государственная</w:t>
            </w:r>
            <w:r w:rsidRPr="00644709">
              <w:rPr>
                <w:rFonts w:eastAsia="Times New Roman"/>
                <w:color w:val="000000"/>
                <w:sz w:val="24"/>
                <w:szCs w:val="24"/>
                <w:lang w:bidi="ru-RU"/>
              </w:rPr>
              <w:tab/>
              <w:t>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https://uslugi.mosreg.ru/</w:t>
            </w:r>
          </w:p>
        </w:tc>
      </w:tr>
      <w:tr w:rsidR="00644709" w:rsidTr="00644709">
        <w:tc>
          <w:tcPr>
            <w:tcW w:w="5134" w:type="dxa"/>
          </w:tcPr>
          <w:p w:rsidR="00644709" w:rsidRPr="00644709" w:rsidRDefault="00644709" w:rsidP="00644709">
            <w:pPr>
              <w:widowControl w:val="0"/>
              <w:spacing w:after="0" w:line="240" w:lineRule="auto"/>
              <w:jc w:val="both"/>
              <w:rPr>
                <w:rFonts w:eastAsia="Times New Roman"/>
                <w:color w:val="000000"/>
                <w:sz w:val="24"/>
                <w:szCs w:val="24"/>
                <w:lang w:bidi="ru-RU"/>
              </w:rPr>
            </w:pPr>
            <w:r w:rsidRPr="00644709">
              <w:rPr>
                <w:sz w:val="24"/>
                <w:szCs w:val="24"/>
              </w:rPr>
              <w:t>Сеть Интернет</w:t>
            </w:r>
          </w:p>
        </w:tc>
        <w:tc>
          <w:tcPr>
            <w:tcW w:w="5134" w:type="dxa"/>
          </w:tcPr>
          <w:p w:rsidR="00644709" w:rsidRPr="00644709" w:rsidRDefault="00644709" w:rsidP="00626B99">
            <w:pPr>
              <w:pStyle w:val="a4"/>
              <w:widowControl w:val="0"/>
              <w:spacing w:after="0" w:line="240" w:lineRule="auto"/>
              <w:ind w:left="0"/>
              <w:jc w:val="both"/>
              <w:rPr>
                <w:rFonts w:eastAsia="Times New Roman"/>
                <w:color w:val="000000"/>
                <w:sz w:val="24"/>
                <w:szCs w:val="24"/>
                <w:lang w:bidi="ru-RU"/>
              </w:rPr>
            </w:pPr>
            <w:r>
              <w:rPr>
                <w:rFonts w:eastAsia="Times New Roman"/>
                <w:color w:val="000000"/>
                <w:sz w:val="24"/>
                <w:szCs w:val="24"/>
                <w:lang w:bidi="ru-RU"/>
              </w:rPr>
              <w:t xml:space="preserve">    </w:t>
            </w:r>
            <w:r w:rsidRPr="00644709">
              <w:rPr>
                <w:rFonts w:eastAsia="Times New Roman"/>
                <w:color w:val="000000"/>
                <w:sz w:val="24"/>
                <w:szCs w:val="24"/>
                <w:lang w:bidi="ru-RU"/>
              </w:rPr>
              <w:t>информационно-телекоммуникационная сеть «Интернет»</w:t>
            </w:r>
          </w:p>
        </w:tc>
      </w:tr>
      <w:tr w:rsidR="00644709" w:rsidTr="00644709">
        <w:tc>
          <w:tcPr>
            <w:tcW w:w="5134" w:type="dxa"/>
          </w:tcPr>
          <w:p w:rsidR="00644709" w:rsidRPr="00644709" w:rsidRDefault="00644709" w:rsidP="00644709">
            <w:pPr>
              <w:pStyle w:val="a4"/>
              <w:widowControl w:val="0"/>
              <w:tabs>
                <w:tab w:val="left" w:pos="1290"/>
              </w:tabs>
              <w:spacing w:after="0" w:line="240" w:lineRule="auto"/>
              <w:ind w:left="0"/>
              <w:jc w:val="both"/>
              <w:rPr>
                <w:rFonts w:eastAsia="Times New Roman"/>
                <w:color w:val="000000"/>
                <w:sz w:val="24"/>
                <w:szCs w:val="24"/>
                <w:lang w:bidi="ru-RU"/>
              </w:rPr>
            </w:pPr>
            <w:r w:rsidRPr="00644709">
              <w:rPr>
                <w:sz w:val="24"/>
                <w:szCs w:val="24"/>
              </w:rPr>
              <w:t>ЭЦП</w:t>
            </w:r>
          </w:p>
        </w:tc>
        <w:tc>
          <w:tcPr>
            <w:tcW w:w="5134" w:type="dxa"/>
          </w:tcPr>
          <w:p w:rsidR="00644709" w:rsidRPr="00644709" w:rsidRDefault="00644709" w:rsidP="00626B99">
            <w:pPr>
              <w:pStyle w:val="a4"/>
              <w:widowControl w:val="0"/>
              <w:spacing w:after="0" w:line="240" w:lineRule="auto"/>
              <w:ind w:left="0"/>
              <w:jc w:val="both"/>
              <w:rPr>
                <w:rFonts w:eastAsia="Times New Roman"/>
                <w:color w:val="000000"/>
                <w:sz w:val="24"/>
                <w:szCs w:val="24"/>
                <w:lang w:bidi="ru-RU"/>
              </w:rPr>
            </w:pPr>
            <w:r>
              <w:rPr>
                <w:rFonts w:eastAsia="Times New Roman"/>
                <w:color w:val="000000"/>
                <w:sz w:val="24"/>
                <w:szCs w:val="24"/>
                <w:lang w:bidi="ru-RU"/>
              </w:rPr>
              <w:t xml:space="preserve">    </w:t>
            </w:r>
            <w:r w:rsidRPr="00644709">
              <w:rPr>
                <w:rFonts w:eastAsia="Times New Roman"/>
                <w:color w:val="000000"/>
                <w:sz w:val="24"/>
                <w:szCs w:val="24"/>
                <w:lang w:bidi="ru-RU"/>
              </w:rPr>
              <w:t>электронная цифровая подпись, выданная Удостоверяющим центром</w:t>
            </w:r>
          </w:p>
        </w:tc>
      </w:tr>
    </w:tbl>
    <w:p w:rsidR="0078392D" w:rsidRDefault="0078392D" w:rsidP="00626B99">
      <w:pPr>
        <w:pStyle w:val="a4"/>
        <w:widowControl w:val="0"/>
        <w:spacing w:after="0" w:line="240" w:lineRule="auto"/>
        <w:jc w:val="both"/>
        <w:rPr>
          <w:rFonts w:ascii="Times New Roman" w:eastAsia="Times New Roman" w:hAnsi="Times New Roman" w:cs="Times New Roman"/>
          <w:color w:val="000000"/>
          <w:sz w:val="24"/>
          <w:szCs w:val="24"/>
          <w:lang w:bidi="ru-RU"/>
        </w:rPr>
      </w:pPr>
    </w:p>
    <w:p w:rsidR="00644709" w:rsidRDefault="00644709" w:rsidP="00626B99">
      <w:pPr>
        <w:pStyle w:val="a4"/>
        <w:widowControl w:val="0"/>
        <w:spacing w:after="0" w:line="240" w:lineRule="auto"/>
        <w:jc w:val="both"/>
        <w:rPr>
          <w:rFonts w:ascii="Times New Roman" w:eastAsia="Times New Roman" w:hAnsi="Times New Roman" w:cs="Times New Roman"/>
          <w:color w:val="000000"/>
          <w:sz w:val="24"/>
          <w:szCs w:val="24"/>
          <w:lang w:bidi="ru-RU"/>
        </w:rPr>
      </w:pPr>
    </w:p>
    <w:p w:rsidR="00644709" w:rsidRDefault="00644709" w:rsidP="00626B99">
      <w:pPr>
        <w:pStyle w:val="a4"/>
        <w:widowControl w:val="0"/>
        <w:spacing w:after="0" w:line="240" w:lineRule="auto"/>
        <w:jc w:val="both"/>
        <w:rPr>
          <w:rFonts w:ascii="Times New Roman" w:eastAsia="Times New Roman" w:hAnsi="Times New Roman" w:cs="Times New Roman"/>
          <w:color w:val="000000"/>
          <w:sz w:val="24"/>
          <w:szCs w:val="24"/>
          <w:lang w:bidi="ru-RU"/>
        </w:rPr>
      </w:pPr>
    </w:p>
    <w:p w:rsidR="00644709" w:rsidRDefault="00644709" w:rsidP="00626B99">
      <w:pPr>
        <w:pStyle w:val="a4"/>
        <w:widowControl w:val="0"/>
        <w:spacing w:after="0" w:line="240" w:lineRule="auto"/>
        <w:jc w:val="both"/>
        <w:rPr>
          <w:rFonts w:ascii="Times New Roman" w:eastAsia="Times New Roman" w:hAnsi="Times New Roman" w:cs="Times New Roman"/>
          <w:color w:val="000000"/>
          <w:sz w:val="24"/>
          <w:szCs w:val="24"/>
          <w:lang w:bidi="ru-RU"/>
        </w:rPr>
      </w:pPr>
    </w:p>
    <w:p w:rsidR="00644709" w:rsidRDefault="00644709" w:rsidP="00626B99">
      <w:pPr>
        <w:pStyle w:val="a4"/>
        <w:widowControl w:val="0"/>
        <w:spacing w:after="0" w:line="240" w:lineRule="auto"/>
        <w:jc w:val="both"/>
        <w:rPr>
          <w:rFonts w:ascii="Times New Roman" w:eastAsia="Times New Roman" w:hAnsi="Times New Roman" w:cs="Times New Roman"/>
          <w:color w:val="000000"/>
          <w:sz w:val="24"/>
          <w:szCs w:val="24"/>
          <w:lang w:bidi="ru-RU"/>
        </w:rPr>
      </w:pPr>
    </w:p>
    <w:p w:rsidR="00644709" w:rsidRPr="00644709" w:rsidRDefault="00644709" w:rsidP="00644709">
      <w:pPr>
        <w:widowControl w:val="0"/>
        <w:spacing w:after="400" w:line="252" w:lineRule="auto"/>
        <w:ind w:left="3820"/>
        <w:jc w:val="right"/>
        <w:rPr>
          <w:rFonts w:ascii="Times New Roman" w:eastAsia="Times New Roman" w:hAnsi="Times New Roman" w:cs="Times New Roman"/>
          <w:sz w:val="24"/>
          <w:szCs w:val="16"/>
          <w:lang w:bidi="ru-RU"/>
        </w:rPr>
      </w:pPr>
      <w:r>
        <w:rPr>
          <w:rFonts w:ascii="Times New Roman" w:eastAsia="Times New Roman" w:hAnsi="Times New Roman" w:cs="Times New Roman"/>
          <w:sz w:val="24"/>
          <w:szCs w:val="16"/>
          <w:lang w:bidi="ru-RU"/>
        </w:rPr>
        <w:lastRenderedPageBreak/>
        <w:t>Приложение 2</w:t>
      </w:r>
      <w:r w:rsidRPr="00644709">
        <w:rPr>
          <w:rFonts w:ascii="Times New Roman" w:eastAsia="Times New Roman" w:hAnsi="Times New Roman" w:cs="Times New Roman"/>
          <w:sz w:val="24"/>
          <w:szCs w:val="16"/>
          <w:lang w:bidi="ru-RU"/>
        </w:rPr>
        <w:t xml:space="preserve"> к Административному регламенту предоставления муниципальной услуги</w:t>
      </w:r>
    </w:p>
    <w:p w:rsidR="00644709" w:rsidRDefault="00644709" w:rsidP="00644709">
      <w:pPr>
        <w:pStyle w:val="a4"/>
        <w:spacing w:after="0" w:line="240" w:lineRule="auto"/>
        <w:rPr>
          <w:rFonts w:ascii="Times New Roman" w:eastAsia="Times New Roman" w:hAnsi="Times New Roman" w:cs="Times New Roman"/>
          <w:color w:val="000000"/>
          <w:sz w:val="24"/>
          <w:szCs w:val="24"/>
          <w:lang w:bidi="ru-RU"/>
        </w:rPr>
      </w:pPr>
    </w:p>
    <w:p w:rsidR="00644709" w:rsidRDefault="00644709" w:rsidP="00644709">
      <w:pPr>
        <w:pStyle w:val="a4"/>
        <w:spacing w:after="0" w:line="240" w:lineRule="auto"/>
        <w:jc w:val="center"/>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муниципальной услуги</w:t>
      </w:r>
    </w:p>
    <w:p w:rsidR="00644709" w:rsidRPr="00644709" w:rsidRDefault="00644709" w:rsidP="00644709">
      <w:pPr>
        <w:pStyle w:val="a4"/>
        <w:spacing w:after="0" w:line="240" w:lineRule="auto"/>
        <w:ind w:firstLine="709"/>
        <w:jc w:val="center"/>
        <w:rPr>
          <w:rFonts w:ascii="Times New Roman" w:eastAsia="Times New Roman" w:hAnsi="Times New Roman" w:cs="Times New Roman"/>
          <w:color w:val="000000"/>
          <w:sz w:val="24"/>
          <w:szCs w:val="24"/>
          <w:lang w:bidi="ru-RU"/>
        </w:rPr>
      </w:pPr>
    </w:p>
    <w:p w:rsidR="00644709" w:rsidRPr="00644709" w:rsidRDefault="00644709" w:rsidP="00644709">
      <w:pPr>
        <w:pStyle w:val="a4"/>
        <w:numPr>
          <w:ilvl w:val="0"/>
          <w:numId w:val="12"/>
        </w:numPr>
        <w:spacing w:after="0"/>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Министерство транспорта и дорожной инфраструктуры Московской области</w:t>
      </w:r>
    </w:p>
    <w:p w:rsidR="00644709" w:rsidRPr="00644709" w:rsidRDefault="00644709" w:rsidP="00644709">
      <w:pPr>
        <w:pStyle w:val="a4"/>
        <w:spacing w:line="240" w:lineRule="auto"/>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Место нахождения: 143407, Московская область, г. Красногорск, Бульвар Строителей, д.4, стр. 1, Бизнес-центр «Кубик», секция «В», 4 этаж.</w:t>
      </w:r>
    </w:p>
    <w:p w:rsidR="00644709" w:rsidRPr="00644709" w:rsidRDefault="00644709" w:rsidP="00644709">
      <w:pPr>
        <w:pStyle w:val="a4"/>
        <w:spacing w:line="240" w:lineRule="auto"/>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График работы:</w:t>
      </w:r>
    </w:p>
    <w:p w:rsidR="00644709" w:rsidRPr="00644709" w:rsidRDefault="00644709" w:rsidP="00644709">
      <w:pPr>
        <w:pStyle w:val="a4"/>
        <w:spacing w:line="240" w:lineRule="auto"/>
        <w:ind w:firstLine="709"/>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понедельник - четверг: с 8.45 - 17.45 (в пятницу до 16.45).</w:t>
      </w:r>
    </w:p>
    <w:p w:rsidR="00644709" w:rsidRPr="00644709" w:rsidRDefault="00644709" w:rsidP="00644709">
      <w:pPr>
        <w:pStyle w:val="a4"/>
        <w:spacing w:line="240" w:lineRule="auto"/>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Прием заместителя министра осуществляется:</w:t>
      </w:r>
    </w:p>
    <w:p w:rsidR="00644709" w:rsidRPr="00644709" w:rsidRDefault="00644709" w:rsidP="00644709">
      <w:pPr>
        <w:pStyle w:val="a4"/>
        <w:spacing w:line="240" w:lineRule="auto"/>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-по четвергам 15.00- 17.00,</w:t>
      </w:r>
    </w:p>
    <w:p w:rsidR="00644709" w:rsidRPr="00644709" w:rsidRDefault="00644709" w:rsidP="00644709">
      <w:pPr>
        <w:pStyle w:val="a4"/>
        <w:spacing w:line="240" w:lineRule="auto"/>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прием министра осуществляется:</w:t>
      </w:r>
    </w:p>
    <w:p w:rsidR="00644709" w:rsidRPr="00644709" w:rsidRDefault="00644709" w:rsidP="00644709">
      <w:pPr>
        <w:pStyle w:val="a4"/>
        <w:spacing w:line="240" w:lineRule="auto"/>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-последнюю пятницу месяца 16.00 - 18.00. (По предварительной записи)</w:t>
      </w:r>
    </w:p>
    <w:p w:rsidR="00644709" w:rsidRPr="00644709" w:rsidRDefault="00644709" w:rsidP="00644709">
      <w:pPr>
        <w:pStyle w:val="a4"/>
        <w:spacing w:line="240" w:lineRule="auto"/>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Контактный телефон: +7 498 602-09-27.</w:t>
      </w:r>
    </w:p>
    <w:p w:rsidR="00644709" w:rsidRPr="00644709" w:rsidRDefault="00644709" w:rsidP="00644709">
      <w:pPr>
        <w:pStyle w:val="a4"/>
        <w:spacing w:line="240" w:lineRule="auto"/>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«Горячая линия» Губернатора Московской области: 8(800)550-50-03.</w:t>
      </w:r>
    </w:p>
    <w:p w:rsidR="00644709" w:rsidRDefault="00644709" w:rsidP="00644709">
      <w:pPr>
        <w:pStyle w:val="a4"/>
        <w:spacing w:after="0" w:line="240" w:lineRule="auto"/>
        <w:ind w:firstLine="709"/>
        <w:jc w:val="both"/>
        <w:rPr>
          <w:rFonts w:ascii="Times New Roman" w:eastAsia="Times New Roman" w:hAnsi="Times New Roman" w:cs="Times New Roman"/>
          <w:color w:val="000000"/>
          <w:sz w:val="24"/>
          <w:szCs w:val="24"/>
          <w:lang w:bidi="en-US"/>
        </w:rPr>
      </w:pPr>
      <w:r w:rsidRPr="00644709">
        <w:rPr>
          <w:rFonts w:ascii="Times New Roman" w:eastAsia="Times New Roman" w:hAnsi="Times New Roman" w:cs="Times New Roman"/>
          <w:color w:val="000000"/>
          <w:sz w:val="24"/>
          <w:szCs w:val="24"/>
          <w:lang w:bidi="ru-RU"/>
        </w:rPr>
        <w:t xml:space="preserve">Официальный сайт в сети Интернет: </w:t>
      </w:r>
      <w:r w:rsidRPr="00644709">
        <w:rPr>
          <w:rFonts w:ascii="Times New Roman" w:eastAsia="Times New Roman" w:hAnsi="Times New Roman" w:cs="Times New Roman"/>
          <w:color w:val="000000"/>
          <w:sz w:val="24"/>
          <w:szCs w:val="24"/>
          <w:lang w:bidi="en-US"/>
        </w:rPr>
        <w:t>mtdi</w:t>
      </w:r>
      <w:r w:rsidRPr="00644709">
        <w:rPr>
          <w:rFonts w:ascii="Times New Roman" w:eastAsia="Times New Roman" w:hAnsi="Times New Roman" w:cs="Times New Roman"/>
          <w:color w:val="000000"/>
          <w:sz w:val="24"/>
          <w:szCs w:val="24"/>
          <w:lang w:bidi="ru-RU"/>
        </w:rPr>
        <w:t>.</w:t>
      </w:r>
      <w:r w:rsidRPr="00644709">
        <w:rPr>
          <w:rFonts w:ascii="Times New Roman" w:eastAsia="Times New Roman" w:hAnsi="Times New Roman" w:cs="Times New Roman"/>
          <w:color w:val="000000"/>
          <w:sz w:val="24"/>
          <w:szCs w:val="24"/>
          <w:lang w:bidi="en-US"/>
        </w:rPr>
        <w:t>mosreg</w:t>
      </w:r>
      <w:r w:rsidRPr="00644709">
        <w:rPr>
          <w:rFonts w:ascii="Times New Roman" w:eastAsia="Times New Roman" w:hAnsi="Times New Roman" w:cs="Times New Roman"/>
          <w:color w:val="000000"/>
          <w:sz w:val="24"/>
          <w:szCs w:val="24"/>
          <w:lang w:bidi="ru-RU"/>
        </w:rPr>
        <w:t>.</w:t>
      </w:r>
      <w:r w:rsidRPr="00644709">
        <w:rPr>
          <w:rFonts w:ascii="Times New Roman" w:eastAsia="Times New Roman" w:hAnsi="Times New Roman" w:cs="Times New Roman"/>
          <w:color w:val="000000"/>
          <w:sz w:val="24"/>
          <w:szCs w:val="24"/>
          <w:lang w:bidi="en-US"/>
        </w:rPr>
        <w:t>ru</w:t>
      </w:r>
    </w:p>
    <w:p w:rsidR="00644709" w:rsidRPr="00644709" w:rsidRDefault="00644709" w:rsidP="00644709">
      <w:pPr>
        <w:pStyle w:val="a4"/>
        <w:spacing w:after="0" w:line="240" w:lineRule="auto"/>
        <w:jc w:val="both"/>
        <w:rPr>
          <w:rFonts w:ascii="Times New Roman" w:eastAsia="Times New Roman" w:hAnsi="Times New Roman" w:cs="Times New Roman"/>
          <w:color w:val="000000"/>
          <w:sz w:val="24"/>
          <w:szCs w:val="24"/>
          <w:lang w:bidi="ru-RU"/>
        </w:rPr>
      </w:pPr>
    </w:p>
    <w:p w:rsidR="00644709" w:rsidRPr="00644709" w:rsidRDefault="00644709" w:rsidP="00644709">
      <w:pPr>
        <w:pStyle w:val="a4"/>
        <w:numPr>
          <w:ilvl w:val="0"/>
          <w:numId w:val="12"/>
        </w:numPr>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Администрация ЗАТО городской округ Молодёжный</w:t>
      </w:r>
    </w:p>
    <w:p w:rsidR="00644709" w:rsidRPr="00644709" w:rsidRDefault="00644709" w:rsidP="00644709">
      <w:pPr>
        <w:pStyle w:val="a4"/>
        <w:spacing w:line="240" w:lineRule="auto"/>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Место нахождения: Московская область, Наро-Фоминский район, поселок Молодёжный, дом 25</w:t>
      </w:r>
    </w:p>
    <w:p w:rsidR="00644709" w:rsidRPr="00644709" w:rsidRDefault="00644709" w:rsidP="00644709">
      <w:pPr>
        <w:pStyle w:val="a4"/>
        <w:spacing w:line="240" w:lineRule="auto"/>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График приема Заявлений: понедельник - четверг: с 8.30 - 17.45 (в пятницу до 15.40). Почтовый адрес: 143355, Московская область, Наро-Фоминский район, поселок Молодёжный, дом 25.</w:t>
      </w:r>
    </w:p>
    <w:p w:rsidR="00644709" w:rsidRPr="00644709" w:rsidRDefault="00644709" w:rsidP="00644709">
      <w:pPr>
        <w:pStyle w:val="a4"/>
        <w:spacing w:line="240" w:lineRule="auto"/>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Контактный телефон: 8(496)348-33-96</w:t>
      </w:r>
    </w:p>
    <w:p w:rsidR="00644709" w:rsidRPr="00644709" w:rsidRDefault="00644709" w:rsidP="00644709">
      <w:pPr>
        <w:pStyle w:val="a4"/>
        <w:spacing w:line="240" w:lineRule="auto"/>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 xml:space="preserve">Официальный сайт в информационно-коммуникационной сети «Интернет»: </w:t>
      </w:r>
      <w:r w:rsidRPr="00644709">
        <w:rPr>
          <w:rFonts w:ascii="Times New Roman" w:eastAsia="Times New Roman" w:hAnsi="Times New Roman" w:cs="Times New Roman"/>
          <w:color w:val="000000"/>
          <w:sz w:val="24"/>
          <w:szCs w:val="24"/>
          <w:u w:val="single"/>
          <w:lang w:bidi="en-US"/>
        </w:rPr>
        <w:t>https://xn--d1aejfejdb4j9b.xn--p1ai/</w:t>
      </w:r>
    </w:p>
    <w:p w:rsidR="00644709" w:rsidRPr="00644709" w:rsidRDefault="00644709" w:rsidP="00644709">
      <w:pPr>
        <w:pStyle w:val="a4"/>
        <w:spacing w:after="0" w:line="240" w:lineRule="auto"/>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 xml:space="preserve">Адрес электронной почты в сети Интернет: </w:t>
      </w:r>
      <w:hyperlink r:id="rId11" w:history="1">
        <w:r w:rsidRPr="00644709">
          <w:rPr>
            <w:rStyle w:val="a9"/>
            <w:rFonts w:ascii="Times New Roman" w:eastAsia="Times New Roman" w:hAnsi="Times New Roman" w:cs="Times New Roman"/>
            <w:sz w:val="24"/>
            <w:szCs w:val="24"/>
            <w:lang w:bidi="en-US"/>
          </w:rPr>
          <w:t>molodzato</w:t>
        </w:r>
        <w:r w:rsidRPr="00644709">
          <w:rPr>
            <w:rStyle w:val="a9"/>
            <w:rFonts w:ascii="Times New Roman" w:eastAsia="Times New Roman" w:hAnsi="Times New Roman" w:cs="Times New Roman"/>
            <w:sz w:val="24"/>
            <w:szCs w:val="24"/>
            <w:lang w:bidi="ru-RU"/>
          </w:rPr>
          <w:t>@</w:t>
        </w:r>
        <w:r w:rsidRPr="00644709">
          <w:rPr>
            <w:rStyle w:val="a9"/>
            <w:rFonts w:ascii="Times New Roman" w:eastAsia="Times New Roman" w:hAnsi="Times New Roman" w:cs="Times New Roman"/>
            <w:sz w:val="24"/>
            <w:szCs w:val="24"/>
            <w:lang w:bidi="en-US"/>
          </w:rPr>
          <w:t>mosreg</w:t>
        </w:r>
        <w:r w:rsidRPr="00644709">
          <w:rPr>
            <w:rStyle w:val="a9"/>
            <w:rFonts w:ascii="Times New Roman" w:eastAsia="Times New Roman" w:hAnsi="Times New Roman" w:cs="Times New Roman"/>
            <w:sz w:val="24"/>
            <w:szCs w:val="24"/>
            <w:lang w:bidi="ru-RU"/>
          </w:rPr>
          <w:t>.</w:t>
        </w:r>
        <w:r w:rsidRPr="00644709">
          <w:rPr>
            <w:rStyle w:val="a9"/>
            <w:rFonts w:ascii="Times New Roman" w:eastAsia="Times New Roman" w:hAnsi="Times New Roman" w:cs="Times New Roman"/>
            <w:sz w:val="24"/>
            <w:szCs w:val="24"/>
            <w:lang w:bidi="en-US"/>
          </w:rPr>
          <w:t>ru</w:t>
        </w:r>
      </w:hyperlink>
    </w:p>
    <w:p w:rsidR="00644709" w:rsidRPr="00644709" w:rsidRDefault="00644709" w:rsidP="00644709">
      <w:pPr>
        <w:pStyle w:val="a4"/>
        <w:numPr>
          <w:ilvl w:val="0"/>
          <w:numId w:val="12"/>
        </w:numPr>
        <w:spacing w:after="0" w:line="240" w:lineRule="auto"/>
        <w:ind w:firstLine="709"/>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Центры государственных и муниципальных услуг «Мои документы» в ЗАТО городской округ Молодёжный</w:t>
      </w:r>
    </w:p>
    <w:p w:rsidR="00644709" w:rsidRPr="00644709" w:rsidRDefault="00644709" w:rsidP="00644709">
      <w:pPr>
        <w:pStyle w:val="a4"/>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Место нахождения:</w:t>
      </w:r>
    </w:p>
    <w:p w:rsidR="00644709" w:rsidRPr="00644709" w:rsidRDefault="00644709" w:rsidP="00644709">
      <w:pPr>
        <w:pStyle w:val="a4"/>
        <w:numPr>
          <w:ilvl w:val="0"/>
          <w:numId w:val="11"/>
        </w:numPr>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143355, Московская область, Наро-Фоминский район, поселок Молодёжный, дом 28</w:t>
      </w:r>
    </w:p>
    <w:p w:rsidR="00644709" w:rsidRPr="00644709" w:rsidRDefault="00644709" w:rsidP="00644709">
      <w:pPr>
        <w:pStyle w:val="a4"/>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График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14"/>
        <w:gridCol w:w="3260"/>
      </w:tblGrid>
      <w:tr w:rsidR="00644709" w:rsidRPr="00644709" w:rsidTr="00644709">
        <w:trPr>
          <w:trHeight w:hRule="exact" w:val="245"/>
          <w:jc w:val="center"/>
        </w:trPr>
        <w:tc>
          <w:tcPr>
            <w:tcW w:w="3114" w:type="dxa"/>
            <w:tcBorders>
              <w:top w:val="single" w:sz="4" w:space="0" w:color="auto"/>
              <w:left w:val="single" w:sz="4" w:space="0" w:color="auto"/>
            </w:tcBorders>
            <w:shd w:val="clear" w:color="auto" w:fill="FFFFFF"/>
            <w:vAlign w:val="bottom"/>
          </w:tcPr>
          <w:p w:rsidR="00644709" w:rsidRPr="00644709" w:rsidRDefault="00644709" w:rsidP="00644709">
            <w:pPr>
              <w:pStyle w:val="a4"/>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Понедельник:</w:t>
            </w:r>
          </w:p>
        </w:tc>
        <w:tc>
          <w:tcPr>
            <w:tcW w:w="3260" w:type="dxa"/>
            <w:tcBorders>
              <w:top w:val="single" w:sz="4" w:space="0" w:color="auto"/>
              <w:left w:val="single" w:sz="4" w:space="0" w:color="auto"/>
              <w:right w:val="single" w:sz="4" w:space="0" w:color="auto"/>
            </w:tcBorders>
            <w:shd w:val="clear" w:color="auto" w:fill="FFFFFF"/>
            <w:vAlign w:val="bottom"/>
          </w:tcPr>
          <w:p w:rsidR="00644709" w:rsidRPr="00644709" w:rsidRDefault="00644709" w:rsidP="00644709">
            <w:pPr>
              <w:pStyle w:val="a4"/>
              <w:ind w:firstLine="709"/>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с 08.00 до 20.00</w:t>
            </w:r>
          </w:p>
        </w:tc>
      </w:tr>
      <w:tr w:rsidR="00644709" w:rsidRPr="00644709" w:rsidTr="00644709">
        <w:trPr>
          <w:trHeight w:hRule="exact" w:val="234"/>
          <w:jc w:val="center"/>
        </w:trPr>
        <w:tc>
          <w:tcPr>
            <w:tcW w:w="3114" w:type="dxa"/>
            <w:tcBorders>
              <w:top w:val="single" w:sz="4" w:space="0" w:color="auto"/>
              <w:left w:val="single" w:sz="4" w:space="0" w:color="auto"/>
            </w:tcBorders>
            <w:shd w:val="clear" w:color="auto" w:fill="FFFFFF"/>
            <w:vAlign w:val="bottom"/>
          </w:tcPr>
          <w:p w:rsidR="00644709" w:rsidRPr="00644709" w:rsidRDefault="00644709" w:rsidP="00644709">
            <w:pPr>
              <w:pStyle w:val="a4"/>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Вторник:</w:t>
            </w:r>
          </w:p>
        </w:tc>
        <w:tc>
          <w:tcPr>
            <w:tcW w:w="3260" w:type="dxa"/>
            <w:tcBorders>
              <w:top w:val="single" w:sz="4" w:space="0" w:color="auto"/>
              <w:left w:val="single" w:sz="4" w:space="0" w:color="auto"/>
              <w:right w:val="single" w:sz="4" w:space="0" w:color="auto"/>
            </w:tcBorders>
            <w:shd w:val="clear" w:color="auto" w:fill="FFFFFF"/>
            <w:vAlign w:val="bottom"/>
          </w:tcPr>
          <w:p w:rsidR="00644709" w:rsidRPr="00644709" w:rsidRDefault="00644709" w:rsidP="00644709">
            <w:pPr>
              <w:pStyle w:val="a4"/>
              <w:ind w:firstLine="709"/>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с 08.00 до 20.00</w:t>
            </w:r>
          </w:p>
        </w:tc>
      </w:tr>
      <w:tr w:rsidR="00644709" w:rsidRPr="00644709" w:rsidTr="00644709">
        <w:trPr>
          <w:trHeight w:hRule="exact" w:val="230"/>
          <w:jc w:val="center"/>
        </w:trPr>
        <w:tc>
          <w:tcPr>
            <w:tcW w:w="3114" w:type="dxa"/>
            <w:tcBorders>
              <w:top w:val="single" w:sz="4" w:space="0" w:color="auto"/>
              <w:left w:val="single" w:sz="4" w:space="0" w:color="auto"/>
            </w:tcBorders>
            <w:shd w:val="clear" w:color="auto" w:fill="FFFFFF"/>
            <w:vAlign w:val="bottom"/>
          </w:tcPr>
          <w:p w:rsidR="00644709" w:rsidRPr="00644709" w:rsidRDefault="00644709" w:rsidP="00644709">
            <w:pPr>
              <w:pStyle w:val="a4"/>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Среда:</w:t>
            </w:r>
          </w:p>
        </w:tc>
        <w:tc>
          <w:tcPr>
            <w:tcW w:w="3260" w:type="dxa"/>
            <w:tcBorders>
              <w:top w:val="single" w:sz="4" w:space="0" w:color="auto"/>
              <w:left w:val="single" w:sz="4" w:space="0" w:color="auto"/>
              <w:right w:val="single" w:sz="4" w:space="0" w:color="auto"/>
            </w:tcBorders>
            <w:shd w:val="clear" w:color="auto" w:fill="FFFFFF"/>
            <w:vAlign w:val="bottom"/>
          </w:tcPr>
          <w:p w:rsidR="00644709" w:rsidRPr="00644709" w:rsidRDefault="00644709" w:rsidP="00644709">
            <w:pPr>
              <w:pStyle w:val="a4"/>
              <w:ind w:firstLine="709"/>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с 08.00 до 20.00</w:t>
            </w:r>
          </w:p>
        </w:tc>
      </w:tr>
      <w:tr w:rsidR="00644709" w:rsidRPr="00644709" w:rsidTr="00644709">
        <w:trPr>
          <w:trHeight w:hRule="exact" w:val="234"/>
          <w:jc w:val="center"/>
        </w:trPr>
        <w:tc>
          <w:tcPr>
            <w:tcW w:w="3114" w:type="dxa"/>
            <w:tcBorders>
              <w:top w:val="single" w:sz="4" w:space="0" w:color="auto"/>
              <w:left w:val="single" w:sz="4" w:space="0" w:color="auto"/>
            </w:tcBorders>
            <w:shd w:val="clear" w:color="auto" w:fill="FFFFFF"/>
            <w:vAlign w:val="bottom"/>
          </w:tcPr>
          <w:p w:rsidR="00644709" w:rsidRPr="00644709" w:rsidRDefault="00644709" w:rsidP="00644709">
            <w:pPr>
              <w:pStyle w:val="a4"/>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Четверг:</w:t>
            </w:r>
          </w:p>
        </w:tc>
        <w:tc>
          <w:tcPr>
            <w:tcW w:w="3260" w:type="dxa"/>
            <w:tcBorders>
              <w:top w:val="single" w:sz="4" w:space="0" w:color="auto"/>
              <w:left w:val="single" w:sz="4" w:space="0" w:color="auto"/>
              <w:right w:val="single" w:sz="4" w:space="0" w:color="auto"/>
            </w:tcBorders>
            <w:shd w:val="clear" w:color="auto" w:fill="FFFFFF"/>
            <w:vAlign w:val="bottom"/>
          </w:tcPr>
          <w:p w:rsidR="00644709" w:rsidRPr="00644709" w:rsidRDefault="00644709" w:rsidP="00644709">
            <w:pPr>
              <w:pStyle w:val="a4"/>
              <w:ind w:firstLine="709"/>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с 08.00 до 20.00</w:t>
            </w:r>
          </w:p>
        </w:tc>
      </w:tr>
      <w:tr w:rsidR="00644709" w:rsidRPr="00644709" w:rsidTr="00644709">
        <w:trPr>
          <w:trHeight w:hRule="exact" w:val="245"/>
          <w:jc w:val="center"/>
        </w:trPr>
        <w:tc>
          <w:tcPr>
            <w:tcW w:w="3114" w:type="dxa"/>
            <w:tcBorders>
              <w:top w:val="single" w:sz="4" w:space="0" w:color="auto"/>
              <w:left w:val="single" w:sz="4" w:space="0" w:color="auto"/>
              <w:bottom w:val="single" w:sz="4" w:space="0" w:color="auto"/>
            </w:tcBorders>
            <w:shd w:val="clear" w:color="auto" w:fill="FFFFFF"/>
            <w:vAlign w:val="bottom"/>
          </w:tcPr>
          <w:p w:rsidR="00644709" w:rsidRPr="00644709" w:rsidRDefault="00644709" w:rsidP="00644709">
            <w:pPr>
              <w:pStyle w:val="a4"/>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Пятница:</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644709" w:rsidRPr="00644709" w:rsidRDefault="00644709" w:rsidP="00644709">
            <w:pPr>
              <w:pStyle w:val="a4"/>
              <w:ind w:firstLine="709"/>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с 08.00 до 20.00</w:t>
            </w:r>
          </w:p>
        </w:tc>
      </w:tr>
      <w:tr w:rsidR="00644709" w:rsidRPr="00644709" w:rsidTr="00644709">
        <w:trPr>
          <w:trHeight w:hRule="exact" w:val="245"/>
          <w:jc w:val="center"/>
        </w:trPr>
        <w:tc>
          <w:tcPr>
            <w:tcW w:w="3114" w:type="dxa"/>
            <w:tcBorders>
              <w:top w:val="single" w:sz="4" w:space="0" w:color="auto"/>
              <w:left w:val="single" w:sz="4" w:space="0" w:color="auto"/>
              <w:bottom w:val="single" w:sz="4" w:space="0" w:color="auto"/>
            </w:tcBorders>
            <w:shd w:val="clear" w:color="auto" w:fill="FFFFFF"/>
            <w:vAlign w:val="bottom"/>
          </w:tcPr>
          <w:p w:rsidR="00644709" w:rsidRPr="00644709" w:rsidRDefault="00644709" w:rsidP="00644709">
            <w:pPr>
              <w:pStyle w:val="a4"/>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Суббота:</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644709" w:rsidRPr="00644709" w:rsidRDefault="00644709" w:rsidP="00644709">
            <w:pPr>
              <w:pStyle w:val="a4"/>
              <w:ind w:firstLine="709"/>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с 08.00 до 20.00</w:t>
            </w:r>
          </w:p>
        </w:tc>
      </w:tr>
      <w:tr w:rsidR="00644709" w:rsidRPr="00644709" w:rsidTr="00644709">
        <w:trPr>
          <w:trHeight w:hRule="exact" w:val="281"/>
          <w:jc w:val="center"/>
        </w:trPr>
        <w:tc>
          <w:tcPr>
            <w:tcW w:w="3114" w:type="dxa"/>
            <w:tcBorders>
              <w:top w:val="single" w:sz="4" w:space="0" w:color="auto"/>
              <w:left w:val="single" w:sz="4" w:space="0" w:color="auto"/>
              <w:bottom w:val="single" w:sz="4" w:space="0" w:color="auto"/>
            </w:tcBorders>
            <w:shd w:val="clear" w:color="auto" w:fill="FFFFFF"/>
            <w:vAlign w:val="bottom"/>
          </w:tcPr>
          <w:p w:rsidR="00644709" w:rsidRPr="00644709" w:rsidRDefault="00644709" w:rsidP="00644709">
            <w:pPr>
              <w:pStyle w:val="a4"/>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Воскресенье: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644709" w:rsidRPr="00644709" w:rsidRDefault="00644709" w:rsidP="00644709">
            <w:pPr>
              <w:pStyle w:val="a4"/>
              <w:ind w:firstLine="709"/>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выходной</w:t>
            </w:r>
          </w:p>
        </w:tc>
      </w:tr>
    </w:tbl>
    <w:p w:rsidR="00644709" w:rsidRPr="00644709" w:rsidRDefault="00644709" w:rsidP="00644709">
      <w:pPr>
        <w:spacing w:after="0" w:line="240" w:lineRule="auto"/>
        <w:jc w:val="both"/>
        <w:rPr>
          <w:rFonts w:ascii="Times New Roman" w:eastAsia="Times New Roman" w:hAnsi="Times New Roman" w:cs="Times New Roman"/>
          <w:color w:val="000000"/>
          <w:sz w:val="24"/>
          <w:szCs w:val="24"/>
          <w:lang w:bidi="ru-RU"/>
        </w:rPr>
      </w:pPr>
    </w:p>
    <w:p w:rsidR="00644709" w:rsidRPr="00644709" w:rsidRDefault="00644709" w:rsidP="00644709">
      <w:pPr>
        <w:pStyle w:val="a4"/>
        <w:spacing w:line="240" w:lineRule="auto"/>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Почтовые адреса:</w:t>
      </w:r>
    </w:p>
    <w:p w:rsidR="00644709" w:rsidRPr="00644709" w:rsidRDefault="00644709" w:rsidP="00644709">
      <w:pPr>
        <w:pStyle w:val="a4"/>
        <w:spacing w:line="240" w:lineRule="auto"/>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-143355, Московская область, Наро-Фоминский район, поселок Молодёжный, дом 28</w:t>
      </w:r>
    </w:p>
    <w:p w:rsidR="00644709" w:rsidRPr="00644709" w:rsidRDefault="00644709" w:rsidP="00644709">
      <w:pPr>
        <w:pStyle w:val="a4"/>
        <w:spacing w:after="0" w:line="240" w:lineRule="auto"/>
        <w:ind w:firstLine="709"/>
        <w:jc w:val="both"/>
        <w:rPr>
          <w:rFonts w:ascii="Times New Roman" w:eastAsia="Times New Roman" w:hAnsi="Times New Roman" w:cs="Times New Roman"/>
          <w:color w:val="000000"/>
          <w:sz w:val="24"/>
          <w:szCs w:val="24"/>
          <w:lang w:bidi="ru-RU"/>
        </w:rPr>
      </w:pPr>
      <w:r w:rsidRPr="00644709">
        <w:rPr>
          <w:rFonts w:ascii="Times New Roman" w:eastAsia="Times New Roman" w:hAnsi="Times New Roman" w:cs="Times New Roman"/>
          <w:color w:val="000000"/>
          <w:sz w:val="24"/>
          <w:szCs w:val="24"/>
          <w:lang w:bidi="ru-RU"/>
        </w:rPr>
        <w:t>Адрес электронной почты: mfc-molodezhniygo@mosreg.ru</w:t>
      </w:r>
    </w:p>
    <w:p w:rsidR="00644709" w:rsidRDefault="00644709" w:rsidP="00644709">
      <w:pPr>
        <w:pStyle w:val="a4"/>
        <w:spacing w:after="0" w:line="240" w:lineRule="auto"/>
        <w:ind w:firstLine="709"/>
        <w:jc w:val="both"/>
        <w:rPr>
          <w:rFonts w:ascii="Times New Roman" w:eastAsia="Times New Roman" w:hAnsi="Times New Roman" w:cs="Times New Roman"/>
          <w:color w:val="000000"/>
          <w:sz w:val="24"/>
          <w:szCs w:val="24"/>
          <w:lang w:bidi="en-US"/>
        </w:rPr>
      </w:pPr>
      <w:r w:rsidRPr="00644709">
        <w:rPr>
          <w:rFonts w:ascii="Times New Roman" w:eastAsia="Times New Roman" w:hAnsi="Times New Roman" w:cs="Times New Roman"/>
          <w:color w:val="000000"/>
          <w:sz w:val="24"/>
          <w:szCs w:val="24"/>
          <w:lang w:bidi="ru-RU"/>
        </w:rPr>
        <w:t xml:space="preserve">Справочная информация находится на сайтах </w:t>
      </w:r>
      <w:r w:rsidRPr="00644709">
        <w:rPr>
          <w:rFonts w:ascii="Times New Roman" w:eastAsia="Times New Roman" w:hAnsi="Times New Roman" w:cs="Times New Roman"/>
          <w:color w:val="000000"/>
          <w:sz w:val="24"/>
          <w:szCs w:val="24"/>
          <w:lang w:bidi="en-US"/>
        </w:rPr>
        <w:t>uslugi</w:t>
      </w:r>
      <w:r w:rsidRPr="00644709">
        <w:rPr>
          <w:rFonts w:ascii="Times New Roman" w:eastAsia="Times New Roman" w:hAnsi="Times New Roman" w:cs="Times New Roman"/>
          <w:color w:val="000000"/>
          <w:sz w:val="24"/>
          <w:szCs w:val="24"/>
          <w:lang w:bidi="ru-RU"/>
        </w:rPr>
        <w:t>.</w:t>
      </w:r>
      <w:r w:rsidRPr="00644709">
        <w:rPr>
          <w:rFonts w:ascii="Times New Roman" w:eastAsia="Times New Roman" w:hAnsi="Times New Roman" w:cs="Times New Roman"/>
          <w:color w:val="000000"/>
          <w:sz w:val="24"/>
          <w:szCs w:val="24"/>
          <w:lang w:bidi="en-US"/>
        </w:rPr>
        <w:t>mosreg</w:t>
      </w:r>
      <w:r w:rsidRPr="00644709">
        <w:rPr>
          <w:rFonts w:ascii="Times New Roman" w:eastAsia="Times New Roman" w:hAnsi="Times New Roman" w:cs="Times New Roman"/>
          <w:color w:val="000000"/>
          <w:sz w:val="24"/>
          <w:szCs w:val="24"/>
          <w:lang w:bidi="ru-RU"/>
        </w:rPr>
        <w:t>.</w:t>
      </w:r>
      <w:r w:rsidRPr="00644709">
        <w:rPr>
          <w:rFonts w:ascii="Times New Roman" w:eastAsia="Times New Roman" w:hAnsi="Times New Roman" w:cs="Times New Roman"/>
          <w:color w:val="000000"/>
          <w:sz w:val="24"/>
          <w:szCs w:val="24"/>
          <w:lang w:bidi="en-US"/>
        </w:rPr>
        <w:t>ru</w:t>
      </w:r>
      <w:r w:rsidRPr="00644709">
        <w:rPr>
          <w:rFonts w:ascii="Times New Roman" w:eastAsia="Times New Roman" w:hAnsi="Times New Roman" w:cs="Times New Roman"/>
          <w:color w:val="000000"/>
          <w:sz w:val="24"/>
          <w:szCs w:val="24"/>
          <w:lang w:bidi="ru-RU"/>
        </w:rPr>
        <w:t xml:space="preserve"> и </w:t>
      </w:r>
      <w:r w:rsidRPr="00644709">
        <w:rPr>
          <w:rFonts w:ascii="Times New Roman" w:eastAsia="Times New Roman" w:hAnsi="Times New Roman" w:cs="Times New Roman"/>
          <w:color w:val="000000"/>
          <w:sz w:val="24"/>
          <w:szCs w:val="24"/>
          <w:lang w:bidi="en-US"/>
        </w:rPr>
        <w:t>mfc</w:t>
      </w:r>
      <w:r w:rsidRPr="00644709">
        <w:rPr>
          <w:rFonts w:ascii="Times New Roman" w:eastAsia="Times New Roman" w:hAnsi="Times New Roman" w:cs="Times New Roman"/>
          <w:color w:val="000000"/>
          <w:sz w:val="24"/>
          <w:szCs w:val="24"/>
          <w:lang w:bidi="ru-RU"/>
        </w:rPr>
        <w:t>.</w:t>
      </w:r>
      <w:r w:rsidRPr="00644709">
        <w:rPr>
          <w:rFonts w:ascii="Times New Roman" w:eastAsia="Times New Roman" w:hAnsi="Times New Roman" w:cs="Times New Roman"/>
          <w:color w:val="000000"/>
          <w:sz w:val="24"/>
          <w:szCs w:val="24"/>
          <w:lang w:bidi="en-US"/>
        </w:rPr>
        <w:t>mosreg</w:t>
      </w:r>
      <w:r w:rsidRPr="00644709">
        <w:rPr>
          <w:rFonts w:ascii="Times New Roman" w:eastAsia="Times New Roman" w:hAnsi="Times New Roman" w:cs="Times New Roman"/>
          <w:color w:val="000000"/>
          <w:sz w:val="24"/>
          <w:szCs w:val="24"/>
          <w:lang w:bidi="ru-RU"/>
        </w:rPr>
        <w:t>.</w:t>
      </w:r>
      <w:r w:rsidRPr="00644709">
        <w:rPr>
          <w:rFonts w:ascii="Times New Roman" w:eastAsia="Times New Roman" w:hAnsi="Times New Roman" w:cs="Times New Roman"/>
          <w:color w:val="000000"/>
          <w:sz w:val="24"/>
          <w:szCs w:val="24"/>
          <w:lang w:bidi="en-US"/>
        </w:rPr>
        <w:t>ru</w:t>
      </w:r>
    </w:p>
    <w:p w:rsidR="00644709" w:rsidRDefault="00644709" w:rsidP="00644709">
      <w:pPr>
        <w:pStyle w:val="a4"/>
        <w:spacing w:after="0" w:line="240" w:lineRule="auto"/>
        <w:ind w:firstLine="709"/>
        <w:jc w:val="both"/>
        <w:rPr>
          <w:rFonts w:ascii="Times New Roman" w:eastAsia="Times New Roman" w:hAnsi="Times New Roman" w:cs="Times New Roman"/>
          <w:color w:val="000000"/>
          <w:sz w:val="24"/>
          <w:szCs w:val="24"/>
          <w:lang w:bidi="en-US"/>
        </w:rPr>
      </w:pPr>
    </w:p>
    <w:p w:rsidR="00644709" w:rsidRDefault="00644709" w:rsidP="00644709">
      <w:pPr>
        <w:pStyle w:val="a4"/>
        <w:spacing w:after="0" w:line="240" w:lineRule="auto"/>
        <w:ind w:firstLine="709"/>
        <w:jc w:val="both"/>
        <w:rPr>
          <w:rFonts w:ascii="Times New Roman" w:eastAsia="Times New Roman" w:hAnsi="Times New Roman" w:cs="Times New Roman"/>
          <w:color w:val="000000"/>
          <w:sz w:val="24"/>
          <w:szCs w:val="24"/>
          <w:lang w:bidi="en-US"/>
        </w:rPr>
      </w:pPr>
    </w:p>
    <w:p w:rsidR="00644709" w:rsidRDefault="00644709" w:rsidP="00644709">
      <w:pPr>
        <w:pStyle w:val="a4"/>
        <w:spacing w:after="0" w:line="240" w:lineRule="auto"/>
        <w:ind w:firstLine="709"/>
        <w:jc w:val="both"/>
        <w:rPr>
          <w:rFonts w:ascii="Times New Roman" w:eastAsia="Times New Roman" w:hAnsi="Times New Roman" w:cs="Times New Roman"/>
          <w:color w:val="000000"/>
          <w:sz w:val="24"/>
          <w:szCs w:val="24"/>
          <w:lang w:bidi="en-US"/>
        </w:rPr>
      </w:pPr>
    </w:p>
    <w:p w:rsidR="00644709" w:rsidRPr="00644709" w:rsidRDefault="00644709" w:rsidP="00644709">
      <w:pPr>
        <w:spacing w:after="0" w:line="240" w:lineRule="auto"/>
        <w:jc w:val="both"/>
        <w:rPr>
          <w:rFonts w:ascii="Times New Roman" w:eastAsia="Times New Roman" w:hAnsi="Times New Roman" w:cs="Times New Roman"/>
          <w:color w:val="000000"/>
          <w:sz w:val="24"/>
          <w:szCs w:val="24"/>
          <w:lang w:bidi="en-US"/>
        </w:rPr>
      </w:pPr>
    </w:p>
    <w:p w:rsidR="00644709" w:rsidRDefault="00644709" w:rsidP="00644709">
      <w:pPr>
        <w:pStyle w:val="a4"/>
        <w:spacing w:after="0" w:line="240" w:lineRule="auto"/>
        <w:ind w:firstLine="709"/>
        <w:jc w:val="both"/>
        <w:rPr>
          <w:rFonts w:ascii="Times New Roman" w:eastAsia="Times New Roman" w:hAnsi="Times New Roman" w:cs="Times New Roman"/>
          <w:color w:val="000000"/>
          <w:sz w:val="24"/>
          <w:szCs w:val="24"/>
          <w:lang w:bidi="en-US"/>
        </w:rPr>
      </w:pPr>
    </w:p>
    <w:p w:rsidR="00644709" w:rsidRDefault="00644709" w:rsidP="00644709">
      <w:pPr>
        <w:widowControl w:val="0"/>
        <w:spacing w:after="400" w:line="252" w:lineRule="auto"/>
        <w:ind w:left="3820"/>
        <w:jc w:val="right"/>
        <w:rPr>
          <w:rFonts w:ascii="Times New Roman" w:eastAsia="Times New Roman" w:hAnsi="Times New Roman" w:cs="Times New Roman"/>
          <w:sz w:val="24"/>
          <w:szCs w:val="16"/>
          <w:lang w:bidi="ru-RU"/>
        </w:rPr>
      </w:pPr>
      <w:r>
        <w:rPr>
          <w:rFonts w:ascii="Times New Roman" w:eastAsia="Times New Roman" w:hAnsi="Times New Roman" w:cs="Times New Roman"/>
          <w:sz w:val="24"/>
          <w:szCs w:val="16"/>
          <w:lang w:bidi="ru-RU"/>
        </w:rPr>
        <w:lastRenderedPageBreak/>
        <w:t>Приложение 3</w:t>
      </w:r>
      <w:r w:rsidRPr="00C04C4C">
        <w:rPr>
          <w:rFonts w:ascii="Times New Roman" w:eastAsia="Times New Roman" w:hAnsi="Times New Roman" w:cs="Times New Roman"/>
          <w:sz w:val="24"/>
          <w:szCs w:val="16"/>
          <w:lang w:bidi="ru-RU"/>
        </w:rPr>
        <w:t xml:space="preserve"> к Административному регламенту предоставления муниципальной услуги</w:t>
      </w:r>
    </w:p>
    <w:p w:rsidR="00644709" w:rsidRDefault="00644709" w:rsidP="00644709">
      <w:pPr>
        <w:widowControl w:val="0"/>
        <w:spacing w:after="400" w:line="252" w:lineRule="auto"/>
        <w:jc w:val="center"/>
        <w:rPr>
          <w:rFonts w:ascii="Times New Roman" w:eastAsia="Times New Roman" w:hAnsi="Times New Roman" w:cs="Times New Roman"/>
          <w:b/>
          <w:sz w:val="24"/>
          <w:szCs w:val="16"/>
          <w:lang w:bidi="ru-RU"/>
        </w:rPr>
      </w:pPr>
      <w:r w:rsidRPr="00644709">
        <w:rPr>
          <w:rFonts w:ascii="Times New Roman" w:eastAsia="Times New Roman" w:hAnsi="Times New Roman" w:cs="Times New Roman"/>
          <w:b/>
          <w:sz w:val="24"/>
          <w:szCs w:val="16"/>
          <w:lang w:bidi="ru-RU"/>
        </w:rPr>
        <w:t>Форма решения о предоставлении муниципальной услуги</w:t>
      </w:r>
    </w:p>
    <w:p w:rsidR="00644709" w:rsidRDefault="008C3274" w:rsidP="008C3274">
      <w:pPr>
        <w:widowControl w:val="0"/>
        <w:spacing w:after="0" w:line="252" w:lineRule="auto"/>
        <w:jc w:val="right"/>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_________________________________________</w:t>
      </w:r>
    </w:p>
    <w:p w:rsidR="008C3274" w:rsidRDefault="008C3274" w:rsidP="008C3274">
      <w:pPr>
        <w:widowControl w:val="0"/>
        <w:spacing w:after="0" w:line="252" w:lineRule="auto"/>
        <w:jc w:val="right"/>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_________________________________________</w:t>
      </w:r>
    </w:p>
    <w:p w:rsidR="008C3274" w:rsidRDefault="008C3274" w:rsidP="008C3274">
      <w:pPr>
        <w:widowControl w:val="0"/>
        <w:spacing w:after="0" w:line="252" w:lineRule="auto"/>
        <w:jc w:val="right"/>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_________________________________________</w:t>
      </w:r>
    </w:p>
    <w:p w:rsidR="008C3274" w:rsidRPr="008C3274" w:rsidRDefault="008C3274" w:rsidP="008C3274">
      <w:pPr>
        <w:widowControl w:val="0"/>
        <w:spacing w:after="0" w:line="252" w:lineRule="auto"/>
        <w:jc w:val="right"/>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_________________________________________</w:t>
      </w:r>
    </w:p>
    <w:p w:rsidR="008C3274" w:rsidRDefault="008C3274" w:rsidP="008C3274">
      <w:pPr>
        <w:widowControl w:val="0"/>
        <w:spacing w:after="0" w:line="252" w:lineRule="auto"/>
        <w:ind w:firstLine="5387"/>
        <w:rPr>
          <w:rFonts w:ascii="Times New Roman" w:eastAsia="Times New Roman" w:hAnsi="Times New Roman" w:cs="Times New Roman"/>
          <w:i/>
          <w:sz w:val="16"/>
          <w:szCs w:val="16"/>
          <w:lang w:bidi="ru-RU"/>
        </w:rPr>
      </w:pPr>
      <w:r>
        <w:rPr>
          <w:rFonts w:ascii="Times New Roman" w:eastAsia="Times New Roman" w:hAnsi="Times New Roman" w:cs="Times New Roman"/>
          <w:i/>
          <w:sz w:val="16"/>
          <w:szCs w:val="16"/>
          <w:lang w:bidi="ru-RU"/>
        </w:rPr>
        <w:t xml:space="preserve"> </w:t>
      </w:r>
      <w:r w:rsidRPr="008C3274">
        <w:rPr>
          <w:rFonts w:ascii="Times New Roman" w:eastAsia="Times New Roman" w:hAnsi="Times New Roman" w:cs="Times New Roman"/>
          <w:i/>
          <w:sz w:val="16"/>
          <w:szCs w:val="16"/>
          <w:lang w:bidi="ru-RU"/>
        </w:rPr>
        <w:t xml:space="preserve">(для физических лиц и индивидуальных предпринимателей: </w:t>
      </w:r>
      <w:r>
        <w:rPr>
          <w:rFonts w:ascii="Times New Roman" w:eastAsia="Times New Roman" w:hAnsi="Times New Roman" w:cs="Times New Roman"/>
          <w:i/>
          <w:sz w:val="16"/>
          <w:szCs w:val="16"/>
          <w:lang w:bidi="ru-RU"/>
        </w:rPr>
        <w:t xml:space="preserve"> </w:t>
      </w:r>
      <w:r w:rsidRPr="008C3274">
        <w:rPr>
          <w:rFonts w:ascii="Times New Roman" w:eastAsia="Times New Roman" w:hAnsi="Times New Roman" w:cs="Times New Roman"/>
          <w:i/>
          <w:sz w:val="16"/>
          <w:szCs w:val="16"/>
          <w:lang w:bidi="ru-RU"/>
        </w:rPr>
        <w:t xml:space="preserve">фамилия, </w:t>
      </w:r>
    </w:p>
    <w:p w:rsidR="008C3274" w:rsidRDefault="008C3274" w:rsidP="008C3274">
      <w:pPr>
        <w:widowControl w:val="0"/>
        <w:spacing w:after="0" w:line="252" w:lineRule="auto"/>
        <w:ind w:firstLine="5387"/>
        <w:rPr>
          <w:rFonts w:ascii="Times New Roman" w:eastAsia="Times New Roman" w:hAnsi="Times New Roman" w:cs="Times New Roman"/>
          <w:i/>
          <w:sz w:val="16"/>
          <w:szCs w:val="16"/>
          <w:lang w:bidi="ru-RU"/>
        </w:rPr>
      </w:pPr>
      <w:r w:rsidRPr="008C3274">
        <w:rPr>
          <w:rFonts w:ascii="Times New Roman" w:eastAsia="Times New Roman" w:hAnsi="Times New Roman" w:cs="Times New Roman"/>
          <w:i/>
          <w:sz w:val="16"/>
          <w:szCs w:val="16"/>
          <w:lang w:bidi="ru-RU"/>
        </w:rPr>
        <w:t xml:space="preserve">имя, отчество (при наличии), адрес регистрации (фактических адрес), </w:t>
      </w:r>
    </w:p>
    <w:p w:rsidR="008C3274" w:rsidRDefault="008C3274" w:rsidP="008C3274">
      <w:pPr>
        <w:widowControl w:val="0"/>
        <w:spacing w:after="0" w:line="252" w:lineRule="auto"/>
        <w:ind w:firstLine="5387"/>
        <w:rPr>
          <w:rFonts w:ascii="Times New Roman" w:eastAsia="Times New Roman" w:hAnsi="Times New Roman" w:cs="Times New Roman"/>
          <w:i/>
          <w:sz w:val="16"/>
          <w:szCs w:val="16"/>
          <w:lang w:bidi="ru-RU"/>
        </w:rPr>
      </w:pPr>
      <w:r w:rsidRPr="008C3274">
        <w:rPr>
          <w:rFonts w:ascii="Times New Roman" w:eastAsia="Times New Roman" w:hAnsi="Times New Roman" w:cs="Times New Roman"/>
          <w:i/>
          <w:sz w:val="16"/>
          <w:szCs w:val="16"/>
          <w:lang w:bidi="ru-RU"/>
        </w:rPr>
        <w:t xml:space="preserve">телефон, адрес эл.почты, для юридических </w:t>
      </w:r>
      <w:r>
        <w:rPr>
          <w:rFonts w:ascii="Times New Roman" w:eastAsia="Times New Roman" w:hAnsi="Times New Roman" w:cs="Times New Roman"/>
          <w:i/>
          <w:sz w:val="16"/>
          <w:szCs w:val="16"/>
          <w:lang w:bidi="ru-RU"/>
        </w:rPr>
        <w:t xml:space="preserve"> </w:t>
      </w:r>
      <w:r w:rsidRPr="008C3274">
        <w:rPr>
          <w:rFonts w:ascii="Times New Roman" w:eastAsia="Times New Roman" w:hAnsi="Times New Roman" w:cs="Times New Roman"/>
          <w:i/>
          <w:sz w:val="16"/>
          <w:szCs w:val="16"/>
          <w:lang w:bidi="ru-RU"/>
        </w:rPr>
        <w:t xml:space="preserve">лиц: полное наименование </w:t>
      </w:r>
    </w:p>
    <w:p w:rsidR="008C3274" w:rsidRDefault="008C3274" w:rsidP="008C3274">
      <w:pPr>
        <w:widowControl w:val="0"/>
        <w:spacing w:after="0" w:line="252" w:lineRule="auto"/>
        <w:ind w:firstLine="5387"/>
        <w:rPr>
          <w:rFonts w:ascii="Times New Roman" w:eastAsia="Times New Roman" w:hAnsi="Times New Roman" w:cs="Times New Roman"/>
          <w:i/>
          <w:sz w:val="16"/>
          <w:szCs w:val="16"/>
          <w:lang w:bidi="ru-RU"/>
        </w:rPr>
      </w:pPr>
      <w:r w:rsidRPr="008C3274">
        <w:rPr>
          <w:rFonts w:ascii="Times New Roman" w:eastAsia="Times New Roman" w:hAnsi="Times New Roman" w:cs="Times New Roman"/>
          <w:i/>
          <w:sz w:val="16"/>
          <w:szCs w:val="16"/>
          <w:lang w:bidi="ru-RU"/>
        </w:rPr>
        <w:t xml:space="preserve">организации, юридический адрес </w:t>
      </w:r>
      <w:r>
        <w:rPr>
          <w:rFonts w:ascii="Times New Roman" w:eastAsia="Times New Roman" w:hAnsi="Times New Roman" w:cs="Times New Roman"/>
          <w:i/>
          <w:sz w:val="16"/>
          <w:szCs w:val="16"/>
          <w:lang w:bidi="ru-RU"/>
        </w:rPr>
        <w:t xml:space="preserve"> </w:t>
      </w:r>
      <w:r w:rsidRPr="008C3274">
        <w:rPr>
          <w:rFonts w:ascii="Times New Roman" w:eastAsia="Times New Roman" w:hAnsi="Times New Roman" w:cs="Times New Roman"/>
          <w:i/>
          <w:sz w:val="16"/>
          <w:szCs w:val="16"/>
          <w:lang w:bidi="ru-RU"/>
        </w:rPr>
        <w:t xml:space="preserve">(почтовый адрес), телефон, адрес </w:t>
      </w:r>
    </w:p>
    <w:p w:rsidR="00644709" w:rsidRDefault="008C3274" w:rsidP="008C3274">
      <w:pPr>
        <w:widowControl w:val="0"/>
        <w:spacing w:after="0" w:line="252" w:lineRule="auto"/>
        <w:ind w:firstLine="5387"/>
        <w:rPr>
          <w:rFonts w:ascii="Times New Roman" w:eastAsia="Times New Roman" w:hAnsi="Times New Roman" w:cs="Times New Roman"/>
          <w:i/>
          <w:sz w:val="16"/>
          <w:szCs w:val="16"/>
          <w:lang w:bidi="ru-RU"/>
        </w:rPr>
      </w:pPr>
      <w:r w:rsidRPr="008C3274">
        <w:rPr>
          <w:rFonts w:ascii="Times New Roman" w:eastAsia="Times New Roman" w:hAnsi="Times New Roman" w:cs="Times New Roman"/>
          <w:i/>
          <w:sz w:val="16"/>
          <w:szCs w:val="16"/>
          <w:lang w:bidi="ru-RU"/>
        </w:rPr>
        <w:t>эл.почты)</w:t>
      </w:r>
    </w:p>
    <w:p w:rsidR="008C3274" w:rsidRDefault="008C3274" w:rsidP="008C3274">
      <w:pPr>
        <w:widowControl w:val="0"/>
        <w:spacing w:after="0" w:line="252" w:lineRule="auto"/>
        <w:rPr>
          <w:rFonts w:ascii="Times New Roman" w:eastAsia="Times New Roman" w:hAnsi="Times New Roman" w:cs="Times New Roman"/>
          <w:b/>
          <w:sz w:val="24"/>
          <w:szCs w:val="24"/>
          <w:lang w:bidi="ru-RU"/>
        </w:rPr>
      </w:pPr>
    </w:p>
    <w:p w:rsidR="008C3274" w:rsidRDefault="008C3274" w:rsidP="008C3274">
      <w:pPr>
        <w:widowControl w:val="0"/>
        <w:spacing w:after="0" w:line="252" w:lineRule="auto"/>
        <w:jc w:val="center"/>
        <w:rPr>
          <w:rFonts w:ascii="Times New Roman" w:eastAsia="Times New Roman" w:hAnsi="Times New Roman" w:cs="Times New Roman"/>
          <w:b/>
          <w:sz w:val="24"/>
          <w:szCs w:val="24"/>
          <w:lang w:bidi="ru-RU"/>
        </w:rPr>
      </w:pPr>
      <w:r w:rsidRPr="008C3274">
        <w:rPr>
          <w:rFonts w:ascii="Times New Roman" w:eastAsia="Times New Roman" w:hAnsi="Times New Roman" w:cs="Times New Roman"/>
          <w:b/>
          <w:sz w:val="24"/>
          <w:szCs w:val="24"/>
          <w:lang w:bidi="ru-RU"/>
        </w:rPr>
        <w:t>Решение о согласовании проекта организации дорожного движения</w:t>
      </w:r>
    </w:p>
    <w:p w:rsidR="008C3274" w:rsidRPr="008C3274" w:rsidRDefault="008C3274" w:rsidP="008C3274">
      <w:pPr>
        <w:widowControl w:val="0"/>
        <w:spacing w:after="0" w:line="252" w:lineRule="auto"/>
        <w:jc w:val="center"/>
        <w:rPr>
          <w:rFonts w:ascii="Times New Roman" w:eastAsia="Times New Roman" w:hAnsi="Times New Roman" w:cs="Times New Roman"/>
          <w:b/>
          <w:sz w:val="24"/>
          <w:szCs w:val="24"/>
          <w:lang w:bidi="ru-RU"/>
        </w:rPr>
      </w:pPr>
    </w:p>
    <w:p w:rsidR="00644709" w:rsidRDefault="008C3274" w:rsidP="008C3274">
      <w:pPr>
        <w:widowControl w:val="0"/>
        <w:spacing w:after="0" w:line="240" w:lineRule="auto"/>
        <w:jc w:val="both"/>
        <w:rPr>
          <w:rFonts w:ascii="Times New Roman" w:eastAsia="Times New Roman" w:hAnsi="Times New Roman" w:cs="Times New Roman"/>
          <w:color w:val="000000"/>
          <w:sz w:val="24"/>
          <w:szCs w:val="24"/>
          <w:lang w:bidi="ru-RU"/>
        </w:rPr>
      </w:pPr>
      <w:r w:rsidRPr="008C3274">
        <w:rPr>
          <w:rFonts w:ascii="Times New Roman" w:eastAsia="Times New Roman" w:hAnsi="Times New Roman" w:cs="Times New Roman"/>
          <w:color w:val="000000"/>
          <w:sz w:val="24"/>
          <w:szCs w:val="24"/>
          <w:lang w:bidi="ru-RU"/>
        </w:rPr>
        <w:t>Администрацией ЗАТО городской округ Молодёжный рассмотрено заявление от №.</w:t>
      </w:r>
    </w:p>
    <w:p w:rsidR="008C3274" w:rsidRDefault="008C3274" w:rsidP="008C3274">
      <w:pPr>
        <w:widowControl w:val="0"/>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_____________________________________________________________________________________</w:t>
      </w:r>
    </w:p>
    <w:p w:rsidR="008C3274" w:rsidRPr="008C3274" w:rsidRDefault="008C3274" w:rsidP="008C3274">
      <w:pPr>
        <w:spacing w:after="0"/>
        <w:jc w:val="center"/>
        <w:rPr>
          <w:rFonts w:ascii="Times New Roman" w:hAnsi="Times New Roman" w:cs="Times New Roman"/>
          <w:i/>
          <w:sz w:val="16"/>
        </w:rPr>
      </w:pPr>
      <w:r w:rsidRPr="008C3274">
        <w:rPr>
          <w:rFonts w:ascii="Times New Roman" w:hAnsi="Times New Roman" w:cs="Times New Roman"/>
          <w:i/>
          <w:sz w:val="16"/>
        </w:rPr>
        <w:t>(наименование заявителя)</w:t>
      </w:r>
    </w:p>
    <w:p w:rsidR="008C3274" w:rsidRDefault="008C3274" w:rsidP="008C3274">
      <w:pPr>
        <w:widowControl w:val="0"/>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по вопросу: _</w:t>
      </w:r>
    </w:p>
    <w:p w:rsidR="008C3274" w:rsidRDefault="008C3274" w:rsidP="008C3274">
      <w:pPr>
        <w:widowControl w:val="0"/>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_____________________________________________________________________________________</w:t>
      </w:r>
    </w:p>
    <w:p w:rsidR="008C3274" w:rsidRPr="008C3274" w:rsidRDefault="008C3274" w:rsidP="007804F6">
      <w:pPr>
        <w:jc w:val="center"/>
        <w:rPr>
          <w:rFonts w:ascii="Times New Roman" w:hAnsi="Times New Roman" w:cs="Times New Roman"/>
          <w:i/>
        </w:rPr>
      </w:pPr>
      <w:r w:rsidRPr="008C3274">
        <w:rPr>
          <w:rFonts w:ascii="Times New Roman" w:hAnsi="Times New Roman" w:cs="Times New Roman"/>
          <w:i/>
          <w:sz w:val="16"/>
        </w:rPr>
        <w:t>(наименование объекта капитального строительства, адрес местонахождения)</w:t>
      </w:r>
    </w:p>
    <w:p w:rsidR="008C3274" w:rsidRPr="008C3274" w:rsidRDefault="008C3274" w:rsidP="008C3274">
      <w:pPr>
        <w:widowControl w:val="0"/>
        <w:spacing w:after="0" w:line="240" w:lineRule="auto"/>
        <w:jc w:val="both"/>
        <w:rPr>
          <w:rFonts w:ascii="Times New Roman" w:eastAsia="Times New Roman" w:hAnsi="Times New Roman" w:cs="Times New Roman"/>
          <w:color w:val="000000"/>
          <w:sz w:val="24"/>
          <w:szCs w:val="24"/>
          <w:lang w:bidi="ru-RU"/>
        </w:rPr>
      </w:pPr>
    </w:p>
    <w:p w:rsidR="007804F6" w:rsidRPr="007804F6" w:rsidRDefault="007804F6" w:rsidP="007804F6">
      <w:pPr>
        <w:widowControl w:val="0"/>
        <w:spacing w:after="0" w:line="240" w:lineRule="auto"/>
        <w:jc w:val="both"/>
        <w:rPr>
          <w:rFonts w:ascii="Times New Roman" w:eastAsia="Times New Roman" w:hAnsi="Times New Roman" w:cs="Times New Roman"/>
          <w:color w:val="000000"/>
          <w:sz w:val="24"/>
          <w:szCs w:val="24"/>
          <w:lang w:bidi="ru-RU"/>
        </w:rPr>
      </w:pPr>
      <w:r w:rsidRPr="007804F6">
        <w:rPr>
          <w:rFonts w:ascii="Times New Roman" w:eastAsia="Times New Roman" w:hAnsi="Times New Roman" w:cs="Times New Roman"/>
          <w:color w:val="000000"/>
          <w:sz w:val="24"/>
          <w:szCs w:val="24"/>
          <w:lang w:bidi="ru-RU"/>
        </w:rPr>
        <w:t>По результатам рассмотрения Вашего обращения сообщаем, что Администрация ЗАТО городской округ Молодёжный согласовывает представленные проектные решения при условии выполнения согласия, содержащего технические требования и условия, или технических условий</w:t>
      </w:r>
    </w:p>
    <w:p w:rsidR="00644709" w:rsidRDefault="007804F6" w:rsidP="007804F6">
      <w:pPr>
        <w:widowControl w:val="0"/>
        <w:spacing w:after="0" w:line="240" w:lineRule="auto"/>
        <w:jc w:val="both"/>
        <w:rPr>
          <w:rFonts w:ascii="Times New Roman" w:eastAsia="Times New Roman" w:hAnsi="Times New Roman" w:cs="Times New Roman"/>
          <w:color w:val="000000"/>
          <w:sz w:val="24"/>
          <w:szCs w:val="24"/>
          <w:lang w:bidi="ru-RU"/>
        </w:rPr>
      </w:pPr>
      <w:r w:rsidRPr="007804F6">
        <w:rPr>
          <w:rFonts w:ascii="Times New Roman" w:eastAsia="Times New Roman" w:hAnsi="Times New Roman" w:cs="Times New Roman"/>
          <w:color w:val="000000"/>
          <w:sz w:val="24"/>
          <w:szCs w:val="24"/>
          <w:lang w:bidi="ru-RU"/>
        </w:rPr>
        <w:t>от _</w:t>
      </w:r>
      <w:r w:rsidRPr="007804F6">
        <w:rPr>
          <w:rFonts w:ascii="Times New Roman" w:eastAsia="Times New Roman" w:hAnsi="Times New Roman" w:cs="Times New Roman"/>
          <w:color w:val="000000"/>
          <w:sz w:val="24"/>
          <w:szCs w:val="24"/>
          <w:lang w:bidi="ru-RU"/>
        </w:rPr>
        <w:tab/>
      </w:r>
      <w:r w:rsidR="007379D6">
        <w:rPr>
          <w:rFonts w:ascii="Times New Roman" w:eastAsia="Times New Roman" w:hAnsi="Times New Roman" w:cs="Times New Roman"/>
          <w:color w:val="000000"/>
          <w:sz w:val="24"/>
          <w:szCs w:val="24"/>
          <w:lang w:bidi="ru-RU"/>
        </w:rPr>
        <w:t xml:space="preserve">     </w:t>
      </w:r>
      <w:r w:rsidRPr="007804F6">
        <w:rPr>
          <w:rFonts w:ascii="Times New Roman" w:eastAsia="Times New Roman" w:hAnsi="Times New Roman" w:cs="Times New Roman"/>
          <w:color w:val="000000"/>
          <w:sz w:val="24"/>
          <w:szCs w:val="24"/>
          <w:lang w:bidi="ru-RU"/>
        </w:rPr>
        <w:t>№</w:t>
      </w:r>
    </w:p>
    <w:p w:rsidR="007379D6" w:rsidRDefault="007379D6" w:rsidP="007804F6">
      <w:pPr>
        <w:widowControl w:val="0"/>
        <w:spacing w:after="0" w:line="240" w:lineRule="auto"/>
        <w:jc w:val="both"/>
        <w:rPr>
          <w:rFonts w:ascii="Times New Roman" w:eastAsia="Times New Roman" w:hAnsi="Times New Roman" w:cs="Times New Roman"/>
          <w:color w:val="000000"/>
          <w:sz w:val="24"/>
          <w:szCs w:val="24"/>
          <w:lang w:bidi="ru-RU"/>
        </w:rPr>
      </w:pPr>
    </w:p>
    <w:p w:rsidR="007379D6" w:rsidRDefault="007379D6" w:rsidP="007804F6">
      <w:pPr>
        <w:widowControl w:val="0"/>
        <w:spacing w:after="0" w:line="240" w:lineRule="auto"/>
        <w:jc w:val="both"/>
        <w:rPr>
          <w:rFonts w:ascii="Times New Roman" w:eastAsia="Times New Roman" w:hAnsi="Times New Roman" w:cs="Times New Roman"/>
          <w:color w:val="000000"/>
          <w:sz w:val="24"/>
          <w:szCs w:val="24"/>
          <w:lang w:bidi="ru-RU"/>
        </w:rPr>
      </w:pPr>
    </w:p>
    <w:p w:rsidR="007379D6" w:rsidRDefault="007379D6" w:rsidP="007804F6">
      <w:pPr>
        <w:widowControl w:val="0"/>
        <w:spacing w:after="0" w:line="240" w:lineRule="auto"/>
        <w:jc w:val="both"/>
        <w:rPr>
          <w:rFonts w:ascii="Times New Roman" w:eastAsia="Times New Roman" w:hAnsi="Times New Roman" w:cs="Times New Roman"/>
          <w:color w:val="000000"/>
          <w:sz w:val="24"/>
          <w:szCs w:val="24"/>
          <w:lang w:bidi="ru-RU"/>
        </w:rPr>
      </w:pPr>
    </w:p>
    <w:p w:rsidR="007379D6" w:rsidRDefault="007379D6" w:rsidP="007804F6">
      <w:pPr>
        <w:widowControl w:val="0"/>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_____________________________                                                      _______________________________</w:t>
      </w:r>
    </w:p>
    <w:p w:rsidR="007379D6" w:rsidRPr="007379D6" w:rsidRDefault="007379D6" w:rsidP="007804F6">
      <w:pPr>
        <w:widowControl w:val="0"/>
        <w:spacing w:after="0" w:line="240" w:lineRule="auto"/>
        <w:jc w:val="both"/>
        <w:rPr>
          <w:rFonts w:ascii="Times New Roman" w:eastAsia="Times New Roman" w:hAnsi="Times New Roman" w:cs="Times New Roman"/>
          <w:color w:val="000000"/>
          <w:sz w:val="16"/>
          <w:szCs w:val="24"/>
          <w:lang w:bidi="ru-RU"/>
        </w:rPr>
      </w:pPr>
      <w:r>
        <w:rPr>
          <w:rFonts w:ascii="Times New Roman" w:eastAsia="Times New Roman" w:hAnsi="Times New Roman" w:cs="Times New Roman"/>
          <w:color w:val="000000"/>
          <w:sz w:val="16"/>
          <w:szCs w:val="24"/>
          <w:lang w:bidi="ru-RU"/>
        </w:rPr>
        <w:t xml:space="preserve">                </w:t>
      </w:r>
      <w:r w:rsidRPr="007379D6">
        <w:rPr>
          <w:rFonts w:ascii="Times New Roman" w:eastAsia="Times New Roman" w:hAnsi="Times New Roman" w:cs="Times New Roman"/>
          <w:color w:val="000000"/>
          <w:sz w:val="16"/>
          <w:szCs w:val="24"/>
          <w:lang w:bidi="ru-RU"/>
        </w:rPr>
        <w:t xml:space="preserve">(должность уполномоченного лица)             </w:t>
      </w:r>
      <w:r>
        <w:rPr>
          <w:rFonts w:ascii="Times New Roman" w:eastAsia="Times New Roman" w:hAnsi="Times New Roman" w:cs="Times New Roman"/>
          <w:color w:val="000000"/>
          <w:sz w:val="16"/>
          <w:szCs w:val="24"/>
          <w:lang w:bidi="ru-RU"/>
        </w:rPr>
        <w:t xml:space="preserve">                                                                                       </w:t>
      </w:r>
      <w:r w:rsidRPr="007379D6">
        <w:rPr>
          <w:rFonts w:ascii="Times New Roman" w:eastAsia="Times New Roman" w:hAnsi="Times New Roman" w:cs="Times New Roman"/>
          <w:color w:val="000000"/>
          <w:sz w:val="16"/>
          <w:szCs w:val="24"/>
          <w:lang w:bidi="ru-RU"/>
        </w:rPr>
        <w:t xml:space="preserve">  фамилия, имя, отчество (при наличии)</w:t>
      </w:r>
    </w:p>
    <w:p w:rsidR="007379D6" w:rsidRDefault="007379D6" w:rsidP="007379D6">
      <w:pPr>
        <w:widowControl w:val="0"/>
        <w:spacing w:after="0" w:line="240" w:lineRule="auto"/>
        <w:jc w:val="both"/>
        <w:rPr>
          <w:rFonts w:ascii="Times New Roman" w:eastAsia="Times New Roman" w:hAnsi="Times New Roman" w:cs="Times New Roman"/>
          <w:color w:val="000000"/>
          <w:sz w:val="24"/>
          <w:szCs w:val="24"/>
          <w:lang w:bidi="ru-RU"/>
        </w:rPr>
      </w:pPr>
    </w:p>
    <w:p w:rsidR="007379D6" w:rsidRDefault="007379D6" w:rsidP="007379D6">
      <w:pPr>
        <w:widowControl w:val="0"/>
        <w:spacing w:after="0" w:line="240" w:lineRule="auto"/>
        <w:jc w:val="both"/>
        <w:rPr>
          <w:rFonts w:ascii="Times New Roman" w:eastAsia="Times New Roman" w:hAnsi="Times New Roman" w:cs="Times New Roman"/>
          <w:color w:val="000000"/>
          <w:sz w:val="24"/>
          <w:szCs w:val="24"/>
          <w:lang w:bidi="ru-RU"/>
        </w:rPr>
      </w:pPr>
    </w:p>
    <w:p w:rsidR="007379D6" w:rsidRDefault="007379D6" w:rsidP="007379D6">
      <w:pPr>
        <w:widowControl w:val="0"/>
        <w:spacing w:after="0" w:line="240" w:lineRule="auto"/>
        <w:jc w:val="both"/>
        <w:rPr>
          <w:rFonts w:ascii="Times New Roman" w:eastAsia="Times New Roman" w:hAnsi="Times New Roman" w:cs="Times New Roman"/>
          <w:color w:val="000000"/>
          <w:sz w:val="24"/>
          <w:szCs w:val="24"/>
          <w:lang w:bidi="ru-RU"/>
        </w:rPr>
      </w:pPr>
    </w:p>
    <w:p w:rsidR="007379D6" w:rsidRDefault="007379D6" w:rsidP="007379D6">
      <w:pPr>
        <w:widowControl w:val="0"/>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p>
    <w:p w:rsidR="007379D6" w:rsidRDefault="007379D6" w:rsidP="007379D6">
      <w:pPr>
        <w:widowControl w:val="0"/>
        <w:spacing w:after="0" w:line="240" w:lineRule="auto"/>
        <w:jc w:val="both"/>
        <w:rPr>
          <w:rFonts w:ascii="Times New Roman" w:eastAsia="Times New Roman" w:hAnsi="Times New Roman" w:cs="Times New Roman"/>
          <w:color w:val="000000"/>
          <w:sz w:val="24"/>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r w:rsidRPr="007379D6">
        <w:rPr>
          <w:rFonts w:ascii="Times New Roman" w:eastAsia="Times New Roman" w:hAnsi="Times New Roman" w:cs="Times New Roman"/>
          <w:color w:val="000000"/>
          <w:sz w:val="16"/>
          <w:szCs w:val="24"/>
          <w:lang w:bidi="ru-RU"/>
        </w:rPr>
        <w:t>(Сертификат ЭЦП)</w:t>
      </w: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0" w:line="240" w:lineRule="auto"/>
        <w:jc w:val="center"/>
        <w:rPr>
          <w:rFonts w:ascii="Times New Roman" w:eastAsia="Times New Roman" w:hAnsi="Times New Roman" w:cs="Times New Roman"/>
          <w:color w:val="000000"/>
          <w:sz w:val="16"/>
          <w:szCs w:val="24"/>
          <w:lang w:bidi="ru-RU"/>
        </w:rPr>
      </w:pPr>
    </w:p>
    <w:p w:rsidR="007379D6" w:rsidRDefault="007379D6" w:rsidP="007379D6">
      <w:pPr>
        <w:widowControl w:val="0"/>
        <w:spacing w:after="400" w:line="252" w:lineRule="auto"/>
        <w:ind w:left="3820"/>
        <w:jc w:val="right"/>
        <w:rPr>
          <w:rFonts w:ascii="Times New Roman" w:eastAsia="Times New Roman" w:hAnsi="Times New Roman" w:cs="Times New Roman"/>
          <w:sz w:val="24"/>
          <w:szCs w:val="16"/>
          <w:lang w:bidi="ru-RU"/>
        </w:rPr>
      </w:pPr>
      <w:r>
        <w:rPr>
          <w:rFonts w:ascii="Times New Roman" w:eastAsia="Times New Roman" w:hAnsi="Times New Roman" w:cs="Times New Roman"/>
          <w:sz w:val="24"/>
          <w:szCs w:val="16"/>
          <w:lang w:bidi="ru-RU"/>
        </w:rPr>
        <w:lastRenderedPageBreak/>
        <w:t>Приложение 4</w:t>
      </w:r>
      <w:r w:rsidRPr="00C04C4C">
        <w:rPr>
          <w:rFonts w:ascii="Times New Roman" w:eastAsia="Times New Roman" w:hAnsi="Times New Roman" w:cs="Times New Roman"/>
          <w:sz w:val="24"/>
          <w:szCs w:val="16"/>
          <w:lang w:bidi="ru-RU"/>
        </w:rPr>
        <w:t xml:space="preserve"> к Административному регламенту предоставления муниципальной услуги</w:t>
      </w:r>
    </w:p>
    <w:p w:rsidR="007379D6" w:rsidRDefault="007379D6" w:rsidP="007379D6">
      <w:pPr>
        <w:widowControl w:val="0"/>
        <w:spacing w:after="400" w:line="252" w:lineRule="auto"/>
        <w:jc w:val="center"/>
        <w:rPr>
          <w:rFonts w:ascii="Times New Roman" w:eastAsia="Times New Roman" w:hAnsi="Times New Roman" w:cs="Times New Roman"/>
          <w:b/>
          <w:sz w:val="24"/>
          <w:szCs w:val="16"/>
          <w:lang w:bidi="ru-RU"/>
        </w:rPr>
      </w:pPr>
      <w:r w:rsidRPr="007379D6">
        <w:rPr>
          <w:rFonts w:ascii="Times New Roman" w:eastAsia="Times New Roman" w:hAnsi="Times New Roman" w:cs="Times New Roman"/>
          <w:b/>
          <w:sz w:val="24"/>
          <w:szCs w:val="16"/>
          <w:lang w:bidi="ru-RU"/>
        </w:rPr>
        <w:t>Форма решения об отказе в предоставлении муниципальной услуги</w:t>
      </w:r>
    </w:p>
    <w:p w:rsidR="007379D6" w:rsidRDefault="007379D6" w:rsidP="007379D6">
      <w:pPr>
        <w:widowControl w:val="0"/>
        <w:spacing w:after="0" w:line="252" w:lineRule="auto"/>
        <w:jc w:val="right"/>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_________________________________________</w:t>
      </w:r>
    </w:p>
    <w:p w:rsidR="007379D6" w:rsidRDefault="007379D6" w:rsidP="007379D6">
      <w:pPr>
        <w:widowControl w:val="0"/>
        <w:spacing w:after="0" w:line="252" w:lineRule="auto"/>
        <w:jc w:val="right"/>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_________________________________________</w:t>
      </w:r>
    </w:p>
    <w:p w:rsidR="007379D6" w:rsidRDefault="007379D6" w:rsidP="007379D6">
      <w:pPr>
        <w:widowControl w:val="0"/>
        <w:spacing w:after="0" w:line="252" w:lineRule="auto"/>
        <w:jc w:val="right"/>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_________________________________________</w:t>
      </w:r>
    </w:p>
    <w:p w:rsidR="007379D6" w:rsidRPr="008C3274" w:rsidRDefault="007379D6" w:rsidP="007379D6">
      <w:pPr>
        <w:widowControl w:val="0"/>
        <w:spacing w:after="0" w:line="252" w:lineRule="auto"/>
        <w:jc w:val="right"/>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_________________________________________</w:t>
      </w:r>
    </w:p>
    <w:p w:rsidR="007379D6" w:rsidRDefault="007379D6" w:rsidP="007379D6">
      <w:pPr>
        <w:widowControl w:val="0"/>
        <w:spacing w:after="0" w:line="252" w:lineRule="auto"/>
        <w:ind w:firstLine="5387"/>
        <w:rPr>
          <w:rFonts w:ascii="Times New Roman" w:eastAsia="Times New Roman" w:hAnsi="Times New Roman" w:cs="Times New Roman"/>
          <w:i/>
          <w:sz w:val="16"/>
          <w:szCs w:val="16"/>
          <w:lang w:bidi="ru-RU"/>
        </w:rPr>
      </w:pPr>
      <w:r>
        <w:rPr>
          <w:rFonts w:ascii="Times New Roman" w:eastAsia="Times New Roman" w:hAnsi="Times New Roman" w:cs="Times New Roman"/>
          <w:i/>
          <w:sz w:val="16"/>
          <w:szCs w:val="16"/>
          <w:lang w:bidi="ru-RU"/>
        </w:rPr>
        <w:t xml:space="preserve"> </w:t>
      </w:r>
      <w:r w:rsidRPr="008C3274">
        <w:rPr>
          <w:rFonts w:ascii="Times New Roman" w:eastAsia="Times New Roman" w:hAnsi="Times New Roman" w:cs="Times New Roman"/>
          <w:i/>
          <w:sz w:val="16"/>
          <w:szCs w:val="16"/>
          <w:lang w:bidi="ru-RU"/>
        </w:rPr>
        <w:t xml:space="preserve">(для физических лиц и индивидуальных предпринимателей: </w:t>
      </w:r>
      <w:r>
        <w:rPr>
          <w:rFonts w:ascii="Times New Roman" w:eastAsia="Times New Roman" w:hAnsi="Times New Roman" w:cs="Times New Roman"/>
          <w:i/>
          <w:sz w:val="16"/>
          <w:szCs w:val="16"/>
          <w:lang w:bidi="ru-RU"/>
        </w:rPr>
        <w:t xml:space="preserve"> </w:t>
      </w:r>
      <w:r w:rsidRPr="008C3274">
        <w:rPr>
          <w:rFonts w:ascii="Times New Roman" w:eastAsia="Times New Roman" w:hAnsi="Times New Roman" w:cs="Times New Roman"/>
          <w:i/>
          <w:sz w:val="16"/>
          <w:szCs w:val="16"/>
          <w:lang w:bidi="ru-RU"/>
        </w:rPr>
        <w:t xml:space="preserve">фамилия, </w:t>
      </w:r>
    </w:p>
    <w:p w:rsidR="007379D6" w:rsidRDefault="007379D6" w:rsidP="007379D6">
      <w:pPr>
        <w:widowControl w:val="0"/>
        <w:spacing w:after="0" w:line="252" w:lineRule="auto"/>
        <w:ind w:firstLine="5387"/>
        <w:rPr>
          <w:rFonts w:ascii="Times New Roman" w:eastAsia="Times New Roman" w:hAnsi="Times New Roman" w:cs="Times New Roman"/>
          <w:i/>
          <w:sz w:val="16"/>
          <w:szCs w:val="16"/>
          <w:lang w:bidi="ru-RU"/>
        </w:rPr>
      </w:pPr>
      <w:r w:rsidRPr="008C3274">
        <w:rPr>
          <w:rFonts w:ascii="Times New Roman" w:eastAsia="Times New Roman" w:hAnsi="Times New Roman" w:cs="Times New Roman"/>
          <w:i/>
          <w:sz w:val="16"/>
          <w:szCs w:val="16"/>
          <w:lang w:bidi="ru-RU"/>
        </w:rPr>
        <w:t xml:space="preserve">имя, отчество (при наличии), адрес регистрации (фактических адрес), </w:t>
      </w:r>
    </w:p>
    <w:p w:rsidR="007379D6" w:rsidRDefault="007379D6" w:rsidP="007379D6">
      <w:pPr>
        <w:widowControl w:val="0"/>
        <w:spacing w:after="0" w:line="252" w:lineRule="auto"/>
        <w:ind w:firstLine="5387"/>
        <w:rPr>
          <w:rFonts w:ascii="Times New Roman" w:eastAsia="Times New Roman" w:hAnsi="Times New Roman" w:cs="Times New Roman"/>
          <w:i/>
          <w:sz w:val="16"/>
          <w:szCs w:val="16"/>
          <w:lang w:bidi="ru-RU"/>
        </w:rPr>
      </w:pPr>
      <w:r w:rsidRPr="008C3274">
        <w:rPr>
          <w:rFonts w:ascii="Times New Roman" w:eastAsia="Times New Roman" w:hAnsi="Times New Roman" w:cs="Times New Roman"/>
          <w:i/>
          <w:sz w:val="16"/>
          <w:szCs w:val="16"/>
          <w:lang w:bidi="ru-RU"/>
        </w:rPr>
        <w:t xml:space="preserve">телефон, адрес эл.почты, для юридических </w:t>
      </w:r>
      <w:r>
        <w:rPr>
          <w:rFonts w:ascii="Times New Roman" w:eastAsia="Times New Roman" w:hAnsi="Times New Roman" w:cs="Times New Roman"/>
          <w:i/>
          <w:sz w:val="16"/>
          <w:szCs w:val="16"/>
          <w:lang w:bidi="ru-RU"/>
        </w:rPr>
        <w:t xml:space="preserve"> </w:t>
      </w:r>
      <w:r w:rsidRPr="008C3274">
        <w:rPr>
          <w:rFonts w:ascii="Times New Roman" w:eastAsia="Times New Roman" w:hAnsi="Times New Roman" w:cs="Times New Roman"/>
          <w:i/>
          <w:sz w:val="16"/>
          <w:szCs w:val="16"/>
          <w:lang w:bidi="ru-RU"/>
        </w:rPr>
        <w:t xml:space="preserve">лиц: полное наименование </w:t>
      </w:r>
    </w:p>
    <w:p w:rsidR="007379D6" w:rsidRDefault="007379D6" w:rsidP="007379D6">
      <w:pPr>
        <w:widowControl w:val="0"/>
        <w:spacing w:after="0" w:line="252" w:lineRule="auto"/>
        <w:ind w:firstLine="5387"/>
        <w:rPr>
          <w:rFonts w:ascii="Times New Roman" w:eastAsia="Times New Roman" w:hAnsi="Times New Roman" w:cs="Times New Roman"/>
          <w:i/>
          <w:sz w:val="16"/>
          <w:szCs w:val="16"/>
          <w:lang w:bidi="ru-RU"/>
        </w:rPr>
      </w:pPr>
      <w:r w:rsidRPr="008C3274">
        <w:rPr>
          <w:rFonts w:ascii="Times New Roman" w:eastAsia="Times New Roman" w:hAnsi="Times New Roman" w:cs="Times New Roman"/>
          <w:i/>
          <w:sz w:val="16"/>
          <w:szCs w:val="16"/>
          <w:lang w:bidi="ru-RU"/>
        </w:rPr>
        <w:t xml:space="preserve">организации, юридический адрес </w:t>
      </w:r>
      <w:r>
        <w:rPr>
          <w:rFonts w:ascii="Times New Roman" w:eastAsia="Times New Roman" w:hAnsi="Times New Roman" w:cs="Times New Roman"/>
          <w:i/>
          <w:sz w:val="16"/>
          <w:szCs w:val="16"/>
          <w:lang w:bidi="ru-RU"/>
        </w:rPr>
        <w:t xml:space="preserve"> </w:t>
      </w:r>
      <w:r w:rsidRPr="008C3274">
        <w:rPr>
          <w:rFonts w:ascii="Times New Roman" w:eastAsia="Times New Roman" w:hAnsi="Times New Roman" w:cs="Times New Roman"/>
          <w:i/>
          <w:sz w:val="16"/>
          <w:szCs w:val="16"/>
          <w:lang w:bidi="ru-RU"/>
        </w:rPr>
        <w:t xml:space="preserve">(почтовый адрес), телефон, адрес </w:t>
      </w:r>
    </w:p>
    <w:p w:rsidR="007379D6" w:rsidRDefault="007379D6" w:rsidP="007379D6">
      <w:pPr>
        <w:widowControl w:val="0"/>
        <w:spacing w:after="0" w:line="252" w:lineRule="auto"/>
        <w:ind w:firstLine="5387"/>
        <w:rPr>
          <w:rFonts w:ascii="Times New Roman" w:eastAsia="Times New Roman" w:hAnsi="Times New Roman" w:cs="Times New Roman"/>
          <w:i/>
          <w:sz w:val="16"/>
          <w:szCs w:val="16"/>
          <w:lang w:bidi="ru-RU"/>
        </w:rPr>
      </w:pPr>
      <w:r w:rsidRPr="008C3274">
        <w:rPr>
          <w:rFonts w:ascii="Times New Roman" w:eastAsia="Times New Roman" w:hAnsi="Times New Roman" w:cs="Times New Roman"/>
          <w:i/>
          <w:sz w:val="16"/>
          <w:szCs w:val="16"/>
          <w:lang w:bidi="ru-RU"/>
        </w:rPr>
        <w:t>эл.почты)</w:t>
      </w:r>
    </w:p>
    <w:p w:rsidR="00EC19F7" w:rsidRDefault="00EC19F7" w:rsidP="007379D6">
      <w:pPr>
        <w:widowControl w:val="0"/>
        <w:spacing w:after="400" w:line="252" w:lineRule="auto"/>
        <w:rPr>
          <w:rFonts w:ascii="Times New Roman" w:eastAsia="Times New Roman" w:hAnsi="Times New Roman" w:cs="Times New Roman"/>
          <w:b/>
          <w:sz w:val="24"/>
          <w:szCs w:val="16"/>
          <w:lang w:bidi="ru-RU"/>
        </w:rPr>
      </w:pPr>
    </w:p>
    <w:p w:rsidR="007379D6" w:rsidRDefault="007379D6" w:rsidP="00EC19F7">
      <w:pPr>
        <w:widowControl w:val="0"/>
        <w:spacing w:after="400" w:line="252" w:lineRule="auto"/>
        <w:jc w:val="center"/>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Решение об отказе в согласовании проекта организации дорожного движени</w:t>
      </w:r>
      <w:r w:rsidR="00EC19F7">
        <w:rPr>
          <w:rFonts w:ascii="Times New Roman" w:eastAsia="Times New Roman" w:hAnsi="Times New Roman" w:cs="Times New Roman"/>
          <w:b/>
          <w:sz w:val="24"/>
          <w:szCs w:val="16"/>
          <w:lang w:bidi="ru-RU"/>
        </w:rPr>
        <w:t>я</w:t>
      </w:r>
    </w:p>
    <w:p w:rsidR="00EC19F7" w:rsidRPr="00EC19F7" w:rsidRDefault="00EC19F7" w:rsidP="00EC19F7">
      <w:pPr>
        <w:widowControl w:val="0"/>
        <w:spacing w:after="400" w:line="252" w:lineRule="auto"/>
        <w:jc w:val="both"/>
        <w:rPr>
          <w:rFonts w:ascii="Times New Roman" w:eastAsia="Times New Roman" w:hAnsi="Times New Roman" w:cs="Times New Roman"/>
          <w:sz w:val="24"/>
          <w:szCs w:val="16"/>
          <w:u w:val="single"/>
          <w:lang w:bidi="ru-RU"/>
        </w:rPr>
      </w:pPr>
      <w:r w:rsidRPr="00EC19F7">
        <w:rPr>
          <w:rFonts w:ascii="Times New Roman" w:eastAsia="Times New Roman" w:hAnsi="Times New Roman" w:cs="Times New Roman"/>
          <w:sz w:val="24"/>
          <w:szCs w:val="16"/>
          <w:u w:val="single"/>
          <w:lang w:bidi="ru-RU"/>
        </w:rPr>
        <w:t>Администрацией ЗАТО городской округ Молодёжный рассмотрено заявление от    №</w:t>
      </w:r>
      <w:r w:rsidRPr="008E6122">
        <w:rPr>
          <w:rFonts w:ascii="Times New Roman" w:eastAsia="Times New Roman" w:hAnsi="Times New Roman" w:cs="Times New Roman"/>
          <w:sz w:val="24"/>
          <w:szCs w:val="16"/>
          <w:lang w:bidi="ru-RU"/>
        </w:rPr>
        <w:t xml:space="preserve">____________ </w:t>
      </w:r>
      <w:r w:rsidRPr="00EC19F7">
        <w:rPr>
          <w:rFonts w:ascii="Times New Roman" w:eastAsia="Times New Roman" w:hAnsi="Times New Roman" w:cs="Times New Roman"/>
          <w:sz w:val="24"/>
          <w:szCs w:val="16"/>
          <w:u w:val="single"/>
          <w:lang w:bidi="ru-RU"/>
        </w:rPr>
        <w:t xml:space="preserve">   </w:t>
      </w:r>
    </w:p>
    <w:p w:rsidR="00EC19F7" w:rsidRDefault="00EC19F7" w:rsidP="00EC19F7">
      <w:pPr>
        <w:widowControl w:val="0"/>
        <w:spacing w:after="0" w:line="252" w:lineRule="auto"/>
        <w:rPr>
          <w:rFonts w:ascii="Times New Roman" w:eastAsia="Times New Roman" w:hAnsi="Times New Roman" w:cs="Times New Roman"/>
          <w:sz w:val="24"/>
          <w:szCs w:val="16"/>
          <w:lang w:bidi="ru-RU"/>
        </w:rPr>
      </w:pPr>
      <w:r w:rsidRPr="00EC19F7">
        <w:rPr>
          <w:rFonts w:ascii="Times New Roman" w:eastAsia="Times New Roman" w:hAnsi="Times New Roman" w:cs="Times New Roman"/>
          <w:sz w:val="24"/>
          <w:szCs w:val="16"/>
          <w:lang w:bidi="ru-RU"/>
        </w:rPr>
        <w:t>по вопросу: _________________________________________________________________________</w:t>
      </w:r>
      <w:r>
        <w:rPr>
          <w:rFonts w:ascii="Times New Roman" w:eastAsia="Times New Roman" w:hAnsi="Times New Roman" w:cs="Times New Roman"/>
          <w:sz w:val="24"/>
          <w:szCs w:val="16"/>
          <w:lang w:bidi="ru-RU"/>
        </w:rPr>
        <w:t>__</w:t>
      </w:r>
    </w:p>
    <w:p w:rsidR="00EC19F7" w:rsidRPr="00EC19F7" w:rsidRDefault="00EC19F7" w:rsidP="00EC19F7">
      <w:pPr>
        <w:widowControl w:val="0"/>
        <w:spacing w:afterLines="100" w:after="240" w:line="252" w:lineRule="auto"/>
        <w:jc w:val="center"/>
        <w:rPr>
          <w:rFonts w:ascii="Times New Roman" w:eastAsia="Times New Roman" w:hAnsi="Times New Roman" w:cs="Times New Roman"/>
          <w:sz w:val="16"/>
          <w:szCs w:val="16"/>
          <w:lang w:bidi="ru-RU"/>
        </w:rPr>
      </w:pPr>
      <w:r w:rsidRPr="00EC19F7">
        <w:rPr>
          <w:rFonts w:ascii="Times New Roman" w:eastAsia="Times New Roman" w:hAnsi="Times New Roman" w:cs="Times New Roman"/>
          <w:sz w:val="16"/>
          <w:szCs w:val="16"/>
          <w:lang w:bidi="ru-RU"/>
        </w:rPr>
        <w:t>(наименование заявителя)</w:t>
      </w:r>
    </w:p>
    <w:p w:rsidR="007379D6" w:rsidRDefault="00EC19F7" w:rsidP="00EC19F7">
      <w:pPr>
        <w:widowControl w:val="0"/>
        <w:spacing w:after="0" w:line="240" w:lineRule="auto"/>
        <w:rPr>
          <w:rFonts w:ascii="Times New Roman" w:eastAsia="Times New Roman" w:hAnsi="Times New Roman" w:cs="Times New Roman"/>
          <w:color w:val="000000"/>
          <w:sz w:val="16"/>
          <w:szCs w:val="24"/>
          <w:lang w:bidi="ru-RU"/>
        </w:rPr>
      </w:pPr>
      <w:r>
        <w:rPr>
          <w:rFonts w:ascii="Times New Roman" w:eastAsia="Times New Roman" w:hAnsi="Times New Roman" w:cs="Times New Roman"/>
          <w:color w:val="000000"/>
          <w:sz w:val="16"/>
          <w:szCs w:val="24"/>
          <w:lang w:bidi="ru-RU"/>
        </w:rPr>
        <w:t>________________________________________________________________________________________________________________________________</w:t>
      </w:r>
    </w:p>
    <w:p w:rsidR="00EC19F7" w:rsidRDefault="00EC19F7" w:rsidP="00EC19F7">
      <w:pPr>
        <w:widowControl w:val="0"/>
        <w:spacing w:after="0" w:line="240" w:lineRule="auto"/>
        <w:jc w:val="center"/>
        <w:rPr>
          <w:rFonts w:ascii="Times New Roman" w:eastAsia="Times New Roman" w:hAnsi="Times New Roman" w:cs="Times New Roman"/>
          <w:color w:val="000000"/>
          <w:sz w:val="16"/>
          <w:szCs w:val="24"/>
          <w:lang w:bidi="ru-RU"/>
        </w:rPr>
      </w:pPr>
      <w:r>
        <w:rPr>
          <w:rFonts w:ascii="Times New Roman" w:eastAsia="Times New Roman" w:hAnsi="Times New Roman" w:cs="Times New Roman"/>
          <w:color w:val="000000"/>
          <w:sz w:val="16"/>
          <w:szCs w:val="24"/>
          <w:lang w:bidi="ru-RU"/>
        </w:rPr>
        <w:t>(наименование объекта капитального строительства, адрес местонахождения)</w:t>
      </w:r>
    </w:p>
    <w:p w:rsidR="00EC19F7" w:rsidRPr="00EC19F7" w:rsidRDefault="00EC19F7" w:rsidP="00EC19F7">
      <w:pPr>
        <w:widowControl w:val="0"/>
        <w:spacing w:after="0" w:line="240" w:lineRule="auto"/>
        <w:jc w:val="both"/>
        <w:rPr>
          <w:rFonts w:ascii="Times New Roman" w:eastAsia="Times New Roman" w:hAnsi="Times New Roman" w:cs="Times New Roman"/>
          <w:color w:val="000000"/>
          <w:sz w:val="24"/>
          <w:szCs w:val="24"/>
          <w:lang w:bidi="ru-RU"/>
        </w:rPr>
      </w:pPr>
    </w:p>
    <w:p w:rsidR="00EC19F7" w:rsidRDefault="00EC19F7" w:rsidP="00EC19F7">
      <w:pPr>
        <w:widowControl w:val="0"/>
        <w:spacing w:after="400" w:line="240" w:lineRule="auto"/>
        <w:jc w:val="both"/>
        <w:rPr>
          <w:rFonts w:ascii="Times New Roman" w:eastAsia="Times New Roman" w:hAnsi="Times New Roman" w:cs="Times New Roman"/>
          <w:color w:val="000000"/>
          <w:sz w:val="24"/>
          <w:szCs w:val="24"/>
          <w:lang w:bidi="ru-RU"/>
        </w:rPr>
      </w:pPr>
      <w:r w:rsidRPr="00EC19F7">
        <w:rPr>
          <w:rFonts w:ascii="Times New Roman" w:eastAsia="Times New Roman" w:hAnsi="Times New Roman" w:cs="Times New Roman"/>
          <w:color w:val="000000"/>
          <w:sz w:val="24"/>
          <w:szCs w:val="24"/>
          <w:lang w:bidi="ru-RU"/>
        </w:rPr>
        <w:t>В соответствии с Административным регламентом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ЗАТО городской округ Молодёжный Московской области» Администрация отказывает в предоставлении муниципальной услуги по следующим основаниям:</w:t>
      </w:r>
    </w:p>
    <w:tbl>
      <w:tblPr>
        <w:tblStyle w:val="af5"/>
        <w:tblW w:w="0" w:type="auto"/>
        <w:tblLook w:val="04A0" w:firstRow="1" w:lastRow="0" w:firstColumn="1" w:lastColumn="0" w:noHBand="0" w:noVBand="1"/>
      </w:tblPr>
      <w:tblGrid>
        <w:gridCol w:w="988"/>
        <w:gridCol w:w="7359"/>
        <w:gridCol w:w="1921"/>
      </w:tblGrid>
      <w:tr w:rsidR="008E6122" w:rsidTr="008E6122">
        <w:tc>
          <w:tcPr>
            <w:tcW w:w="988" w:type="dxa"/>
          </w:tcPr>
          <w:p w:rsidR="008E6122" w:rsidRPr="008E6122" w:rsidRDefault="008E6122" w:rsidP="008E6122">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t>№ пункта</w:t>
            </w:r>
          </w:p>
        </w:tc>
        <w:tc>
          <w:tcPr>
            <w:tcW w:w="7359" w:type="dxa"/>
          </w:tcPr>
          <w:p w:rsidR="008E6122" w:rsidRPr="008E6122" w:rsidRDefault="008E6122" w:rsidP="008E6122">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t>Наименование основания для отказа в предоставлении муниципальной</w:t>
            </w:r>
            <w:r w:rsidRPr="008E6122">
              <w:rPr>
                <w:rFonts w:eastAsia="Times New Roman"/>
                <w:color w:val="000000"/>
                <w:sz w:val="24"/>
                <w:szCs w:val="24"/>
                <w:lang w:bidi="ru-RU"/>
              </w:rPr>
              <w:tab/>
              <w:t>услуги</w:t>
            </w:r>
            <w:r w:rsidRPr="008E6122">
              <w:rPr>
                <w:rFonts w:eastAsia="Times New Roman"/>
                <w:color w:val="000000"/>
                <w:sz w:val="24"/>
                <w:szCs w:val="24"/>
                <w:lang w:bidi="ru-RU"/>
              </w:rPr>
              <w:tab/>
              <w:t>в</w:t>
            </w:r>
            <w:r w:rsidRPr="008E6122">
              <w:rPr>
                <w:rFonts w:eastAsia="Times New Roman"/>
                <w:color w:val="000000"/>
                <w:sz w:val="24"/>
                <w:szCs w:val="24"/>
                <w:lang w:bidi="ru-RU"/>
              </w:rPr>
              <w:tab/>
              <w:t>соответствии</w:t>
            </w:r>
            <w:r w:rsidRPr="008E6122">
              <w:rPr>
                <w:rFonts w:eastAsia="Times New Roman"/>
                <w:color w:val="000000"/>
                <w:sz w:val="24"/>
                <w:szCs w:val="24"/>
                <w:lang w:bidi="ru-RU"/>
              </w:rPr>
              <w:tab/>
              <w:t>с Административным регламентом</w:t>
            </w:r>
          </w:p>
        </w:tc>
        <w:tc>
          <w:tcPr>
            <w:tcW w:w="1921" w:type="dxa"/>
          </w:tcPr>
          <w:p w:rsidR="008E6122" w:rsidRPr="008E6122" w:rsidRDefault="008E6122" w:rsidP="00EC19F7">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t>Дополнительное</w:t>
            </w:r>
          </w:p>
        </w:tc>
      </w:tr>
      <w:tr w:rsidR="008E6122" w:rsidTr="008E6122">
        <w:tc>
          <w:tcPr>
            <w:tcW w:w="988" w:type="dxa"/>
          </w:tcPr>
          <w:p w:rsidR="008E6122" w:rsidRPr="008E6122" w:rsidRDefault="008E6122" w:rsidP="00EC19F7">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t>13.1.1</w:t>
            </w:r>
          </w:p>
        </w:tc>
        <w:tc>
          <w:tcPr>
            <w:tcW w:w="7359" w:type="dxa"/>
          </w:tcPr>
          <w:p w:rsidR="008E6122" w:rsidRPr="008E6122" w:rsidRDefault="008E6122" w:rsidP="00EC19F7">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p>
        </w:tc>
        <w:tc>
          <w:tcPr>
            <w:tcW w:w="1921" w:type="dxa"/>
          </w:tcPr>
          <w:p w:rsidR="008E6122" w:rsidRPr="008E6122" w:rsidRDefault="008E6122" w:rsidP="00EC19F7">
            <w:pPr>
              <w:widowControl w:val="0"/>
              <w:spacing w:after="400" w:line="240" w:lineRule="auto"/>
              <w:jc w:val="both"/>
              <w:rPr>
                <w:rFonts w:eastAsia="Times New Roman"/>
                <w:color w:val="000000"/>
                <w:sz w:val="24"/>
                <w:szCs w:val="24"/>
                <w:lang w:bidi="ru-RU"/>
              </w:rPr>
            </w:pPr>
          </w:p>
        </w:tc>
      </w:tr>
      <w:tr w:rsidR="008E6122" w:rsidTr="008E6122">
        <w:tc>
          <w:tcPr>
            <w:tcW w:w="988" w:type="dxa"/>
          </w:tcPr>
          <w:p w:rsidR="008E6122" w:rsidRPr="008E6122" w:rsidRDefault="008E6122" w:rsidP="00EC19F7">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t>13.1.2</w:t>
            </w:r>
          </w:p>
        </w:tc>
        <w:tc>
          <w:tcPr>
            <w:tcW w:w="7359" w:type="dxa"/>
          </w:tcPr>
          <w:p w:rsidR="008E6122" w:rsidRPr="008E6122" w:rsidRDefault="008E6122" w:rsidP="00EC19F7">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tc>
        <w:tc>
          <w:tcPr>
            <w:tcW w:w="1921" w:type="dxa"/>
          </w:tcPr>
          <w:p w:rsidR="008E6122" w:rsidRPr="008E6122" w:rsidRDefault="008E6122" w:rsidP="00EC19F7">
            <w:pPr>
              <w:widowControl w:val="0"/>
              <w:spacing w:after="400" w:line="240" w:lineRule="auto"/>
              <w:jc w:val="both"/>
              <w:rPr>
                <w:rFonts w:eastAsia="Times New Roman"/>
                <w:color w:val="000000"/>
                <w:sz w:val="24"/>
                <w:szCs w:val="24"/>
                <w:lang w:bidi="ru-RU"/>
              </w:rPr>
            </w:pPr>
          </w:p>
        </w:tc>
      </w:tr>
      <w:tr w:rsidR="008E6122" w:rsidTr="008E6122">
        <w:tc>
          <w:tcPr>
            <w:tcW w:w="988" w:type="dxa"/>
          </w:tcPr>
          <w:p w:rsidR="008E6122" w:rsidRPr="008E6122" w:rsidRDefault="008E6122" w:rsidP="00EC19F7">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t>13.1.3</w:t>
            </w:r>
          </w:p>
        </w:tc>
        <w:tc>
          <w:tcPr>
            <w:tcW w:w="7359" w:type="dxa"/>
          </w:tcPr>
          <w:p w:rsidR="008E6122" w:rsidRPr="008E6122" w:rsidRDefault="008E6122" w:rsidP="00EC19F7">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t>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tc>
        <w:tc>
          <w:tcPr>
            <w:tcW w:w="1921" w:type="dxa"/>
          </w:tcPr>
          <w:p w:rsidR="008E6122" w:rsidRPr="008E6122" w:rsidRDefault="008E6122" w:rsidP="00EC19F7">
            <w:pPr>
              <w:widowControl w:val="0"/>
              <w:spacing w:after="400" w:line="240" w:lineRule="auto"/>
              <w:jc w:val="both"/>
              <w:rPr>
                <w:rFonts w:eastAsia="Times New Roman"/>
                <w:color w:val="000000"/>
                <w:sz w:val="24"/>
                <w:szCs w:val="24"/>
                <w:lang w:bidi="ru-RU"/>
              </w:rPr>
            </w:pPr>
          </w:p>
        </w:tc>
      </w:tr>
      <w:tr w:rsidR="008E6122" w:rsidTr="008E6122">
        <w:tc>
          <w:tcPr>
            <w:tcW w:w="988" w:type="dxa"/>
          </w:tcPr>
          <w:p w:rsidR="008E6122" w:rsidRPr="008E6122" w:rsidRDefault="008E6122" w:rsidP="00EC19F7">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lastRenderedPageBreak/>
              <w:t>13.1.4</w:t>
            </w:r>
          </w:p>
        </w:tc>
        <w:tc>
          <w:tcPr>
            <w:tcW w:w="7359" w:type="dxa"/>
          </w:tcPr>
          <w:p w:rsidR="008E6122" w:rsidRPr="008E6122" w:rsidRDefault="008E6122" w:rsidP="00EC19F7">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t>Состав, содержание и оформление проекта организации дорожного движения</w:t>
            </w:r>
            <w:r w:rsidRPr="008E6122">
              <w:rPr>
                <w:rFonts w:eastAsia="Times New Roman"/>
                <w:color w:val="000000"/>
                <w:sz w:val="24"/>
                <w:szCs w:val="24"/>
                <w:lang w:bidi="ru-RU"/>
              </w:rPr>
              <w:tab/>
              <w:t>не соответствует</w:t>
            </w:r>
            <w:r w:rsidRPr="008E6122">
              <w:rPr>
                <w:rFonts w:eastAsia="Times New Roman"/>
                <w:color w:val="000000"/>
                <w:sz w:val="24"/>
                <w:szCs w:val="24"/>
                <w:lang w:bidi="ru-RU"/>
              </w:rPr>
              <w:tab/>
              <w:t>Приказу Министерства транспорта РФ от 26.12.2018 № 480 «Об утверждении Правил подготовки проектов и схем организации дорожного движения» и требованиям нормативно-технической документации, указанной в Приложении 6 к настоящему Административному регламенту.</w:t>
            </w:r>
          </w:p>
        </w:tc>
        <w:tc>
          <w:tcPr>
            <w:tcW w:w="1921" w:type="dxa"/>
          </w:tcPr>
          <w:p w:rsidR="008E6122" w:rsidRPr="008E6122" w:rsidRDefault="008E6122" w:rsidP="00EC19F7">
            <w:pPr>
              <w:widowControl w:val="0"/>
              <w:spacing w:after="400" w:line="240" w:lineRule="auto"/>
              <w:jc w:val="both"/>
              <w:rPr>
                <w:rFonts w:eastAsia="Times New Roman"/>
                <w:color w:val="000000"/>
                <w:sz w:val="24"/>
                <w:szCs w:val="24"/>
                <w:lang w:bidi="ru-RU"/>
              </w:rPr>
            </w:pPr>
          </w:p>
        </w:tc>
      </w:tr>
      <w:tr w:rsidR="008E6122" w:rsidTr="008E6122">
        <w:tc>
          <w:tcPr>
            <w:tcW w:w="988" w:type="dxa"/>
          </w:tcPr>
          <w:p w:rsidR="008E6122" w:rsidRPr="008E6122" w:rsidRDefault="008E6122" w:rsidP="00EC19F7">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t>13.1.5</w:t>
            </w:r>
          </w:p>
        </w:tc>
        <w:tc>
          <w:tcPr>
            <w:tcW w:w="7359" w:type="dxa"/>
          </w:tcPr>
          <w:p w:rsidR="008E6122" w:rsidRPr="008E6122" w:rsidRDefault="008E6122" w:rsidP="00EC19F7">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t>Заявление подано лицом, не имеющим полномочий представлять интересы Заявителя.</w:t>
            </w:r>
          </w:p>
        </w:tc>
        <w:tc>
          <w:tcPr>
            <w:tcW w:w="1921" w:type="dxa"/>
          </w:tcPr>
          <w:p w:rsidR="008E6122" w:rsidRPr="008E6122" w:rsidRDefault="008E6122" w:rsidP="00EC19F7">
            <w:pPr>
              <w:widowControl w:val="0"/>
              <w:spacing w:after="400" w:line="240" w:lineRule="auto"/>
              <w:jc w:val="both"/>
              <w:rPr>
                <w:rFonts w:eastAsia="Times New Roman"/>
                <w:color w:val="000000"/>
                <w:sz w:val="24"/>
                <w:szCs w:val="24"/>
                <w:lang w:bidi="ru-RU"/>
              </w:rPr>
            </w:pPr>
          </w:p>
        </w:tc>
      </w:tr>
      <w:tr w:rsidR="008E6122" w:rsidTr="008E6122">
        <w:tc>
          <w:tcPr>
            <w:tcW w:w="988" w:type="dxa"/>
          </w:tcPr>
          <w:p w:rsidR="008E6122" w:rsidRPr="008E6122" w:rsidRDefault="008E6122" w:rsidP="00EC19F7">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t>13.1.6</w:t>
            </w:r>
          </w:p>
        </w:tc>
        <w:tc>
          <w:tcPr>
            <w:tcW w:w="7359" w:type="dxa"/>
          </w:tcPr>
          <w:p w:rsidR="008E6122" w:rsidRPr="008E6122" w:rsidRDefault="008E6122" w:rsidP="00EC19F7">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t>Отзыв заявления на предоставление услуги по инициативе заявителя.</w:t>
            </w:r>
          </w:p>
        </w:tc>
        <w:tc>
          <w:tcPr>
            <w:tcW w:w="1921" w:type="dxa"/>
          </w:tcPr>
          <w:p w:rsidR="008E6122" w:rsidRPr="008E6122" w:rsidRDefault="008E6122" w:rsidP="00EC19F7">
            <w:pPr>
              <w:widowControl w:val="0"/>
              <w:spacing w:after="400" w:line="240" w:lineRule="auto"/>
              <w:jc w:val="both"/>
              <w:rPr>
                <w:rFonts w:eastAsia="Times New Roman"/>
                <w:color w:val="000000"/>
                <w:sz w:val="24"/>
                <w:szCs w:val="24"/>
                <w:lang w:bidi="ru-RU"/>
              </w:rPr>
            </w:pPr>
          </w:p>
        </w:tc>
      </w:tr>
    </w:tbl>
    <w:p w:rsidR="008E6122" w:rsidRDefault="008E6122" w:rsidP="00EC19F7">
      <w:pPr>
        <w:widowControl w:val="0"/>
        <w:spacing w:after="40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Дополнительно информируем, что________________________________________________________</w:t>
      </w:r>
    </w:p>
    <w:p w:rsidR="008E6122" w:rsidRDefault="008E6122" w:rsidP="008E6122">
      <w:pPr>
        <w:widowControl w:val="0"/>
        <w:spacing w:after="0" w:line="240" w:lineRule="auto"/>
        <w:jc w:val="both"/>
        <w:rPr>
          <w:rFonts w:ascii="Times New Roman" w:eastAsia="Times New Roman" w:hAnsi="Times New Roman" w:cs="Times New Roman"/>
          <w:color w:val="000000"/>
          <w:sz w:val="16"/>
          <w:szCs w:val="16"/>
          <w:lang w:bidi="ru-RU"/>
        </w:rPr>
      </w:pPr>
      <w:r>
        <w:rPr>
          <w:rFonts w:ascii="Times New Roman" w:eastAsia="Times New Roman" w:hAnsi="Times New Roman" w:cs="Times New Roman"/>
          <w:color w:val="000000"/>
          <w:sz w:val="16"/>
          <w:szCs w:val="16"/>
          <w:lang w:bidi="ru-RU"/>
        </w:rPr>
        <w:t xml:space="preserve">                                                                                                                   </w:t>
      </w:r>
      <w:r w:rsidRPr="008E6122">
        <w:rPr>
          <w:rFonts w:ascii="Times New Roman" w:eastAsia="Times New Roman" w:hAnsi="Times New Roman" w:cs="Times New Roman"/>
          <w:color w:val="000000"/>
          <w:sz w:val="16"/>
          <w:szCs w:val="16"/>
          <w:lang w:bidi="ru-RU"/>
        </w:rPr>
        <w:t>(указывается дополнительная информация при наличии)</w:t>
      </w: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Pr="008E6122" w:rsidRDefault="008E6122" w:rsidP="008E6122">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8E6122">
        <w:rPr>
          <w:rFonts w:ascii="Times New Roman" w:eastAsia="Times New Roman" w:hAnsi="Times New Roman" w:cs="Times New Roman"/>
          <w:color w:val="000000"/>
          <w:sz w:val="24"/>
          <w:szCs w:val="24"/>
          <w:lang w:bidi="ru-RU"/>
        </w:rPr>
        <w:t>После устранения указанных замечаний (при наличии) Вы вправе повторно подать заявление на получение согласования.</w:t>
      </w:r>
    </w:p>
    <w:p w:rsidR="008E6122" w:rsidRDefault="008E6122" w:rsidP="008E6122">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8E6122">
        <w:rPr>
          <w:rFonts w:ascii="Times New Roman" w:eastAsia="Times New Roman" w:hAnsi="Times New Roman" w:cs="Times New Roman"/>
          <w:color w:val="000000"/>
          <w:sz w:val="24"/>
          <w:szCs w:val="24"/>
          <w:lang w:bidi="ru-RU"/>
        </w:rPr>
        <w:t>Данный отказ может быть обжалован в досудебном порядке путем направления жалобы в Администрация либо в соответствии с разделом V Административного регламента, а также в судебном порядке.</w:t>
      </w: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_____________________________                                                      _______________________________</w:t>
      </w:r>
    </w:p>
    <w:p w:rsidR="008E6122" w:rsidRPr="007379D6" w:rsidRDefault="008E6122" w:rsidP="008E6122">
      <w:pPr>
        <w:widowControl w:val="0"/>
        <w:spacing w:after="0" w:line="240" w:lineRule="auto"/>
        <w:jc w:val="both"/>
        <w:rPr>
          <w:rFonts w:ascii="Times New Roman" w:eastAsia="Times New Roman" w:hAnsi="Times New Roman" w:cs="Times New Roman"/>
          <w:color w:val="000000"/>
          <w:sz w:val="16"/>
          <w:szCs w:val="24"/>
          <w:lang w:bidi="ru-RU"/>
        </w:rPr>
      </w:pPr>
      <w:r>
        <w:rPr>
          <w:rFonts w:ascii="Times New Roman" w:eastAsia="Times New Roman" w:hAnsi="Times New Roman" w:cs="Times New Roman"/>
          <w:color w:val="000000"/>
          <w:sz w:val="16"/>
          <w:szCs w:val="24"/>
          <w:lang w:bidi="ru-RU"/>
        </w:rPr>
        <w:t xml:space="preserve">                </w:t>
      </w:r>
      <w:r w:rsidRPr="007379D6">
        <w:rPr>
          <w:rFonts w:ascii="Times New Roman" w:eastAsia="Times New Roman" w:hAnsi="Times New Roman" w:cs="Times New Roman"/>
          <w:color w:val="000000"/>
          <w:sz w:val="16"/>
          <w:szCs w:val="24"/>
          <w:lang w:bidi="ru-RU"/>
        </w:rPr>
        <w:t xml:space="preserve">(должность уполномоченного лица)             </w:t>
      </w:r>
      <w:r>
        <w:rPr>
          <w:rFonts w:ascii="Times New Roman" w:eastAsia="Times New Roman" w:hAnsi="Times New Roman" w:cs="Times New Roman"/>
          <w:color w:val="000000"/>
          <w:sz w:val="16"/>
          <w:szCs w:val="24"/>
          <w:lang w:bidi="ru-RU"/>
        </w:rPr>
        <w:t xml:space="preserve">                                                                                       </w:t>
      </w:r>
      <w:r w:rsidRPr="007379D6">
        <w:rPr>
          <w:rFonts w:ascii="Times New Roman" w:eastAsia="Times New Roman" w:hAnsi="Times New Roman" w:cs="Times New Roman"/>
          <w:color w:val="000000"/>
          <w:sz w:val="16"/>
          <w:szCs w:val="24"/>
          <w:lang w:bidi="ru-RU"/>
        </w:rPr>
        <w:t xml:space="preserve">  фамилия, имя, отчество (при наличии)</w:t>
      </w: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center"/>
        <w:rPr>
          <w:rFonts w:ascii="Times New Roman" w:eastAsia="Times New Roman" w:hAnsi="Times New Roman" w:cs="Times New Roman"/>
          <w:color w:val="000000"/>
          <w:sz w:val="16"/>
          <w:szCs w:val="24"/>
          <w:lang w:bidi="ru-RU"/>
        </w:rPr>
      </w:pPr>
      <w:r w:rsidRPr="007379D6">
        <w:rPr>
          <w:rFonts w:ascii="Times New Roman" w:eastAsia="Times New Roman" w:hAnsi="Times New Roman" w:cs="Times New Roman"/>
          <w:color w:val="000000"/>
          <w:sz w:val="16"/>
          <w:szCs w:val="24"/>
          <w:lang w:bidi="ru-RU"/>
        </w:rPr>
        <w:t>(Сертификат ЭЦП)</w:t>
      </w: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0" w:line="240" w:lineRule="auto"/>
        <w:jc w:val="both"/>
        <w:rPr>
          <w:rFonts w:ascii="Times New Roman" w:eastAsia="Times New Roman" w:hAnsi="Times New Roman" w:cs="Times New Roman"/>
          <w:color w:val="000000"/>
          <w:sz w:val="24"/>
          <w:szCs w:val="24"/>
          <w:lang w:bidi="ru-RU"/>
        </w:rPr>
      </w:pPr>
    </w:p>
    <w:p w:rsidR="008E6122" w:rsidRDefault="008E6122" w:rsidP="008E6122">
      <w:pPr>
        <w:widowControl w:val="0"/>
        <w:spacing w:after="400" w:line="252" w:lineRule="auto"/>
        <w:ind w:left="3820"/>
        <w:jc w:val="right"/>
        <w:rPr>
          <w:rFonts w:ascii="Times New Roman" w:eastAsia="Times New Roman" w:hAnsi="Times New Roman" w:cs="Times New Roman"/>
          <w:sz w:val="24"/>
          <w:szCs w:val="16"/>
          <w:lang w:bidi="ru-RU"/>
        </w:rPr>
      </w:pPr>
      <w:r>
        <w:rPr>
          <w:rFonts w:ascii="Times New Roman" w:eastAsia="Times New Roman" w:hAnsi="Times New Roman" w:cs="Times New Roman"/>
          <w:sz w:val="24"/>
          <w:szCs w:val="16"/>
          <w:lang w:bidi="ru-RU"/>
        </w:rPr>
        <w:lastRenderedPageBreak/>
        <w:t>Приложение 5</w:t>
      </w:r>
      <w:r w:rsidRPr="00C04C4C">
        <w:rPr>
          <w:rFonts w:ascii="Times New Roman" w:eastAsia="Times New Roman" w:hAnsi="Times New Roman" w:cs="Times New Roman"/>
          <w:sz w:val="24"/>
          <w:szCs w:val="16"/>
          <w:lang w:bidi="ru-RU"/>
        </w:rPr>
        <w:t xml:space="preserve"> к Административному регламенту предоставления муниципальной услуги</w:t>
      </w:r>
    </w:p>
    <w:p w:rsidR="008E6122" w:rsidRDefault="008E6122" w:rsidP="008E6122">
      <w:pPr>
        <w:widowControl w:val="0"/>
        <w:spacing w:after="400" w:line="252" w:lineRule="auto"/>
        <w:jc w:val="center"/>
        <w:rPr>
          <w:rFonts w:ascii="Times New Roman" w:eastAsia="Times New Roman" w:hAnsi="Times New Roman" w:cs="Times New Roman"/>
          <w:b/>
          <w:sz w:val="24"/>
          <w:szCs w:val="16"/>
          <w:lang w:bidi="ru-RU"/>
        </w:rPr>
      </w:pPr>
      <w:r w:rsidRPr="008E6122">
        <w:rPr>
          <w:rFonts w:ascii="Times New Roman" w:eastAsia="Times New Roman" w:hAnsi="Times New Roman" w:cs="Times New Roman"/>
          <w:b/>
          <w:sz w:val="24"/>
          <w:szCs w:val="16"/>
          <w:lang w:bidi="ru-RU"/>
        </w:rPr>
        <w:t>Форма решения об отказе в приеме и регистрации документов, необходимых для предоставления муниципальной услуги</w:t>
      </w:r>
    </w:p>
    <w:p w:rsidR="008E6122" w:rsidRDefault="008E6122" w:rsidP="008E6122">
      <w:pPr>
        <w:widowControl w:val="0"/>
        <w:spacing w:after="0" w:line="252" w:lineRule="auto"/>
        <w:jc w:val="right"/>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_________________________________________</w:t>
      </w:r>
    </w:p>
    <w:p w:rsidR="008E6122" w:rsidRDefault="008E6122" w:rsidP="008E6122">
      <w:pPr>
        <w:widowControl w:val="0"/>
        <w:spacing w:after="0" w:line="252" w:lineRule="auto"/>
        <w:jc w:val="right"/>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_________________________________________</w:t>
      </w:r>
    </w:p>
    <w:p w:rsidR="008E6122" w:rsidRDefault="008E6122" w:rsidP="008E6122">
      <w:pPr>
        <w:widowControl w:val="0"/>
        <w:spacing w:after="0" w:line="252" w:lineRule="auto"/>
        <w:jc w:val="right"/>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_________________________________________</w:t>
      </w:r>
    </w:p>
    <w:p w:rsidR="008E6122" w:rsidRPr="008C3274" w:rsidRDefault="008E6122" w:rsidP="008E6122">
      <w:pPr>
        <w:widowControl w:val="0"/>
        <w:spacing w:after="0" w:line="252" w:lineRule="auto"/>
        <w:jc w:val="right"/>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_________________________________________</w:t>
      </w:r>
    </w:p>
    <w:p w:rsidR="008E6122" w:rsidRDefault="008E6122" w:rsidP="008E6122">
      <w:pPr>
        <w:widowControl w:val="0"/>
        <w:spacing w:after="0" w:line="252" w:lineRule="auto"/>
        <w:ind w:firstLine="5387"/>
        <w:rPr>
          <w:rFonts w:ascii="Times New Roman" w:eastAsia="Times New Roman" w:hAnsi="Times New Roman" w:cs="Times New Roman"/>
          <w:i/>
          <w:sz w:val="16"/>
          <w:szCs w:val="16"/>
          <w:lang w:bidi="ru-RU"/>
        </w:rPr>
      </w:pPr>
      <w:r>
        <w:rPr>
          <w:rFonts w:ascii="Times New Roman" w:eastAsia="Times New Roman" w:hAnsi="Times New Roman" w:cs="Times New Roman"/>
          <w:i/>
          <w:sz w:val="16"/>
          <w:szCs w:val="16"/>
          <w:lang w:bidi="ru-RU"/>
        </w:rPr>
        <w:t xml:space="preserve"> </w:t>
      </w:r>
      <w:r w:rsidRPr="008C3274">
        <w:rPr>
          <w:rFonts w:ascii="Times New Roman" w:eastAsia="Times New Roman" w:hAnsi="Times New Roman" w:cs="Times New Roman"/>
          <w:i/>
          <w:sz w:val="16"/>
          <w:szCs w:val="16"/>
          <w:lang w:bidi="ru-RU"/>
        </w:rPr>
        <w:t xml:space="preserve">(для физических лиц и индивидуальных предпринимателей: </w:t>
      </w:r>
      <w:r>
        <w:rPr>
          <w:rFonts w:ascii="Times New Roman" w:eastAsia="Times New Roman" w:hAnsi="Times New Roman" w:cs="Times New Roman"/>
          <w:i/>
          <w:sz w:val="16"/>
          <w:szCs w:val="16"/>
          <w:lang w:bidi="ru-RU"/>
        </w:rPr>
        <w:t xml:space="preserve"> </w:t>
      </w:r>
      <w:r w:rsidRPr="008C3274">
        <w:rPr>
          <w:rFonts w:ascii="Times New Roman" w:eastAsia="Times New Roman" w:hAnsi="Times New Roman" w:cs="Times New Roman"/>
          <w:i/>
          <w:sz w:val="16"/>
          <w:szCs w:val="16"/>
          <w:lang w:bidi="ru-RU"/>
        </w:rPr>
        <w:t xml:space="preserve">фамилия, </w:t>
      </w:r>
    </w:p>
    <w:p w:rsidR="008E6122" w:rsidRDefault="008E6122" w:rsidP="008E6122">
      <w:pPr>
        <w:widowControl w:val="0"/>
        <w:spacing w:after="0" w:line="252" w:lineRule="auto"/>
        <w:ind w:firstLine="5387"/>
        <w:rPr>
          <w:rFonts w:ascii="Times New Roman" w:eastAsia="Times New Roman" w:hAnsi="Times New Roman" w:cs="Times New Roman"/>
          <w:i/>
          <w:sz w:val="16"/>
          <w:szCs w:val="16"/>
          <w:lang w:bidi="ru-RU"/>
        </w:rPr>
      </w:pPr>
      <w:r w:rsidRPr="008C3274">
        <w:rPr>
          <w:rFonts w:ascii="Times New Roman" w:eastAsia="Times New Roman" w:hAnsi="Times New Roman" w:cs="Times New Roman"/>
          <w:i/>
          <w:sz w:val="16"/>
          <w:szCs w:val="16"/>
          <w:lang w:bidi="ru-RU"/>
        </w:rPr>
        <w:t xml:space="preserve">имя, отчество (при наличии), адрес регистрации (фактических адрес), </w:t>
      </w:r>
    </w:p>
    <w:p w:rsidR="008E6122" w:rsidRDefault="008E6122" w:rsidP="008E6122">
      <w:pPr>
        <w:widowControl w:val="0"/>
        <w:spacing w:after="0" w:line="252" w:lineRule="auto"/>
        <w:ind w:firstLine="5387"/>
        <w:rPr>
          <w:rFonts w:ascii="Times New Roman" w:eastAsia="Times New Roman" w:hAnsi="Times New Roman" w:cs="Times New Roman"/>
          <w:i/>
          <w:sz w:val="16"/>
          <w:szCs w:val="16"/>
          <w:lang w:bidi="ru-RU"/>
        </w:rPr>
      </w:pPr>
      <w:r w:rsidRPr="008C3274">
        <w:rPr>
          <w:rFonts w:ascii="Times New Roman" w:eastAsia="Times New Roman" w:hAnsi="Times New Roman" w:cs="Times New Roman"/>
          <w:i/>
          <w:sz w:val="16"/>
          <w:szCs w:val="16"/>
          <w:lang w:bidi="ru-RU"/>
        </w:rPr>
        <w:t xml:space="preserve">телефон, адрес эл.почты, для юридических </w:t>
      </w:r>
      <w:r>
        <w:rPr>
          <w:rFonts w:ascii="Times New Roman" w:eastAsia="Times New Roman" w:hAnsi="Times New Roman" w:cs="Times New Roman"/>
          <w:i/>
          <w:sz w:val="16"/>
          <w:szCs w:val="16"/>
          <w:lang w:bidi="ru-RU"/>
        </w:rPr>
        <w:t xml:space="preserve"> </w:t>
      </w:r>
      <w:r w:rsidRPr="008C3274">
        <w:rPr>
          <w:rFonts w:ascii="Times New Roman" w:eastAsia="Times New Roman" w:hAnsi="Times New Roman" w:cs="Times New Roman"/>
          <w:i/>
          <w:sz w:val="16"/>
          <w:szCs w:val="16"/>
          <w:lang w:bidi="ru-RU"/>
        </w:rPr>
        <w:t xml:space="preserve">лиц: полное наименование </w:t>
      </w:r>
    </w:p>
    <w:p w:rsidR="008E6122" w:rsidRDefault="008E6122" w:rsidP="008E6122">
      <w:pPr>
        <w:widowControl w:val="0"/>
        <w:spacing w:after="0" w:line="252" w:lineRule="auto"/>
        <w:ind w:firstLine="5387"/>
        <w:rPr>
          <w:rFonts w:ascii="Times New Roman" w:eastAsia="Times New Roman" w:hAnsi="Times New Roman" w:cs="Times New Roman"/>
          <w:i/>
          <w:sz w:val="16"/>
          <w:szCs w:val="16"/>
          <w:lang w:bidi="ru-RU"/>
        </w:rPr>
      </w:pPr>
      <w:r w:rsidRPr="008C3274">
        <w:rPr>
          <w:rFonts w:ascii="Times New Roman" w:eastAsia="Times New Roman" w:hAnsi="Times New Roman" w:cs="Times New Roman"/>
          <w:i/>
          <w:sz w:val="16"/>
          <w:szCs w:val="16"/>
          <w:lang w:bidi="ru-RU"/>
        </w:rPr>
        <w:t xml:space="preserve">организации, юридический адрес </w:t>
      </w:r>
      <w:r>
        <w:rPr>
          <w:rFonts w:ascii="Times New Roman" w:eastAsia="Times New Roman" w:hAnsi="Times New Roman" w:cs="Times New Roman"/>
          <w:i/>
          <w:sz w:val="16"/>
          <w:szCs w:val="16"/>
          <w:lang w:bidi="ru-RU"/>
        </w:rPr>
        <w:t xml:space="preserve"> </w:t>
      </w:r>
      <w:r w:rsidRPr="008C3274">
        <w:rPr>
          <w:rFonts w:ascii="Times New Roman" w:eastAsia="Times New Roman" w:hAnsi="Times New Roman" w:cs="Times New Roman"/>
          <w:i/>
          <w:sz w:val="16"/>
          <w:szCs w:val="16"/>
          <w:lang w:bidi="ru-RU"/>
        </w:rPr>
        <w:t xml:space="preserve">(почтовый адрес), телефон, адрес </w:t>
      </w:r>
    </w:p>
    <w:p w:rsidR="008E6122" w:rsidRDefault="008E6122" w:rsidP="008E6122">
      <w:pPr>
        <w:widowControl w:val="0"/>
        <w:spacing w:after="0" w:line="252" w:lineRule="auto"/>
        <w:ind w:firstLine="5387"/>
        <w:rPr>
          <w:rFonts w:ascii="Times New Roman" w:eastAsia="Times New Roman" w:hAnsi="Times New Roman" w:cs="Times New Roman"/>
          <w:i/>
          <w:sz w:val="16"/>
          <w:szCs w:val="16"/>
          <w:lang w:bidi="ru-RU"/>
        </w:rPr>
      </w:pPr>
      <w:r w:rsidRPr="008C3274">
        <w:rPr>
          <w:rFonts w:ascii="Times New Roman" w:eastAsia="Times New Roman" w:hAnsi="Times New Roman" w:cs="Times New Roman"/>
          <w:i/>
          <w:sz w:val="16"/>
          <w:szCs w:val="16"/>
          <w:lang w:bidi="ru-RU"/>
        </w:rPr>
        <w:t>эл.почты)</w:t>
      </w:r>
    </w:p>
    <w:p w:rsidR="006A2383" w:rsidRDefault="006A2383" w:rsidP="006A2383">
      <w:pPr>
        <w:widowControl w:val="0"/>
        <w:spacing w:after="0" w:line="252" w:lineRule="auto"/>
        <w:ind w:firstLine="5387"/>
        <w:jc w:val="both"/>
        <w:rPr>
          <w:rFonts w:ascii="Times New Roman" w:eastAsia="Times New Roman" w:hAnsi="Times New Roman" w:cs="Times New Roman"/>
          <w:i/>
          <w:sz w:val="16"/>
          <w:szCs w:val="16"/>
          <w:lang w:bidi="ru-RU"/>
        </w:rPr>
      </w:pPr>
    </w:p>
    <w:p w:rsidR="006A2383" w:rsidRDefault="006A2383" w:rsidP="006A2383">
      <w:pPr>
        <w:widowControl w:val="0"/>
        <w:spacing w:after="0" w:line="252" w:lineRule="auto"/>
        <w:ind w:firstLine="5387"/>
        <w:jc w:val="both"/>
        <w:rPr>
          <w:rFonts w:ascii="Times New Roman" w:eastAsia="Times New Roman" w:hAnsi="Times New Roman" w:cs="Times New Roman"/>
          <w:i/>
          <w:sz w:val="16"/>
          <w:szCs w:val="16"/>
          <w:lang w:bidi="ru-RU"/>
        </w:rPr>
      </w:pPr>
    </w:p>
    <w:p w:rsidR="008E6122" w:rsidRDefault="008E6122" w:rsidP="006A2383">
      <w:pPr>
        <w:widowControl w:val="0"/>
        <w:spacing w:after="400" w:line="252" w:lineRule="auto"/>
        <w:jc w:val="both"/>
        <w:rPr>
          <w:rFonts w:ascii="Times New Roman" w:eastAsia="Times New Roman" w:hAnsi="Times New Roman" w:cs="Times New Roman"/>
          <w:b/>
          <w:sz w:val="24"/>
          <w:szCs w:val="16"/>
          <w:lang w:bidi="ru-RU"/>
        </w:rPr>
      </w:pPr>
      <w:r w:rsidRPr="008E6122">
        <w:rPr>
          <w:rFonts w:ascii="Times New Roman" w:eastAsia="Times New Roman" w:hAnsi="Times New Roman" w:cs="Times New Roman"/>
          <w:b/>
          <w:sz w:val="24"/>
          <w:szCs w:val="16"/>
          <w:lang w:bidi="ru-RU"/>
        </w:rPr>
        <w:t>Решение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ЗАТО городской округ Молодёжный Московской области»</w:t>
      </w:r>
    </w:p>
    <w:p w:rsidR="006A2383" w:rsidRPr="00EC19F7" w:rsidRDefault="006A2383" w:rsidP="006A2383">
      <w:pPr>
        <w:widowControl w:val="0"/>
        <w:spacing w:after="400" w:line="252" w:lineRule="auto"/>
        <w:jc w:val="both"/>
        <w:rPr>
          <w:rFonts w:ascii="Times New Roman" w:eastAsia="Times New Roman" w:hAnsi="Times New Roman" w:cs="Times New Roman"/>
          <w:sz w:val="24"/>
          <w:szCs w:val="16"/>
          <w:u w:val="single"/>
          <w:lang w:bidi="ru-RU"/>
        </w:rPr>
      </w:pPr>
      <w:r w:rsidRPr="00EC19F7">
        <w:rPr>
          <w:rFonts w:ascii="Times New Roman" w:eastAsia="Times New Roman" w:hAnsi="Times New Roman" w:cs="Times New Roman"/>
          <w:sz w:val="24"/>
          <w:szCs w:val="16"/>
          <w:u w:val="single"/>
          <w:lang w:bidi="ru-RU"/>
        </w:rPr>
        <w:t>Администрацией ЗАТО городской округ Молодёжный рассмотрено заявление от    №</w:t>
      </w:r>
      <w:r w:rsidRPr="008E6122">
        <w:rPr>
          <w:rFonts w:ascii="Times New Roman" w:eastAsia="Times New Roman" w:hAnsi="Times New Roman" w:cs="Times New Roman"/>
          <w:sz w:val="24"/>
          <w:szCs w:val="16"/>
          <w:lang w:bidi="ru-RU"/>
        </w:rPr>
        <w:t xml:space="preserve">____________ </w:t>
      </w:r>
      <w:r w:rsidRPr="00EC19F7">
        <w:rPr>
          <w:rFonts w:ascii="Times New Roman" w:eastAsia="Times New Roman" w:hAnsi="Times New Roman" w:cs="Times New Roman"/>
          <w:sz w:val="24"/>
          <w:szCs w:val="16"/>
          <w:u w:val="single"/>
          <w:lang w:bidi="ru-RU"/>
        </w:rPr>
        <w:t xml:space="preserve">   </w:t>
      </w:r>
    </w:p>
    <w:p w:rsidR="006A2383" w:rsidRDefault="006A2383" w:rsidP="006A2383">
      <w:pPr>
        <w:widowControl w:val="0"/>
        <w:spacing w:after="0" w:line="252" w:lineRule="auto"/>
        <w:rPr>
          <w:rFonts w:ascii="Times New Roman" w:eastAsia="Times New Roman" w:hAnsi="Times New Roman" w:cs="Times New Roman"/>
          <w:sz w:val="24"/>
          <w:szCs w:val="16"/>
          <w:lang w:bidi="ru-RU"/>
        </w:rPr>
      </w:pPr>
      <w:r w:rsidRPr="00EC19F7">
        <w:rPr>
          <w:rFonts w:ascii="Times New Roman" w:eastAsia="Times New Roman" w:hAnsi="Times New Roman" w:cs="Times New Roman"/>
          <w:sz w:val="24"/>
          <w:szCs w:val="16"/>
          <w:lang w:bidi="ru-RU"/>
        </w:rPr>
        <w:t>по вопросу: _________________________________________________________________________</w:t>
      </w:r>
      <w:r>
        <w:rPr>
          <w:rFonts w:ascii="Times New Roman" w:eastAsia="Times New Roman" w:hAnsi="Times New Roman" w:cs="Times New Roman"/>
          <w:sz w:val="24"/>
          <w:szCs w:val="16"/>
          <w:lang w:bidi="ru-RU"/>
        </w:rPr>
        <w:t>__</w:t>
      </w:r>
    </w:p>
    <w:p w:rsidR="006A2383" w:rsidRPr="00EC19F7" w:rsidRDefault="006A2383" w:rsidP="006A2383">
      <w:pPr>
        <w:widowControl w:val="0"/>
        <w:spacing w:afterLines="100" w:after="240" w:line="252" w:lineRule="auto"/>
        <w:jc w:val="center"/>
        <w:rPr>
          <w:rFonts w:ascii="Times New Roman" w:eastAsia="Times New Roman" w:hAnsi="Times New Roman" w:cs="Times New Roman"/>
          <w:sz w:val="16"/>
          <w:szCs w:val="16"/>
          <w:lang w:bidi="ru-RU"/>
        </w:rPr>
      </w:pPr>
      <w:r w:rsidRPr="00EC19F7">
        <w:rPr>
          <w:rFonts w:ascii="Times New Roman" w:eastAsia="Times New Roman" w:hAnsi="Times New Roman" w:cs="Times New Roman"/>
          <w:sz w:val="16"/>
          <w:szCs w:val="16"/>
          <w:lang w:bidi="ru-RU"/>
        </w:rPr>
        <w:t>(наименование заявителя)</w:t>
      </w:r>
    </w:p>
    <w:p w:rsidR="006A2383" w:rsidRDefault="006A2383" w:rsidP="006A2383">
      <w:pPr>
        <w:widowControl w:val="0"/>
        <w:spacing w:after="0" w:line="240" w:lineRule="auto"/>
        <w:rPr>
          <w:rFonts w:ascii="Times New Roman" w:eastAsia="Times New Roman" w:hAnsi="Times New Roman" w:cs="Times New Roman"/>
          <w:color w:val="000000"/>
          <w:sz w:val="16"/>
          <w:szCs w:val="24"/>
          <w:lang w:bidi="ru-RU"/>
        </w:rPr>
      </w:pPr>
      <w:r>
        <w:rPr>
          <w:rFonts w:ascii="Times New Roman" w:eastAsia="Times New Roman" w:hAnsi="Times New Roman" w:cs="Times New Roman"/>
          <w:color w:val="000000"/>
          <w:sz w:val="16"/>
          <w:szCs w:val="24"/>
          <w:lang w:bidi="ru-RU"/>
        </w:rPr>
        <w:t>________________________________________________________________________________________________________________________________</w:t>
      </w:r>
    </w:p>
    <w:p w:rsidR="006A2383" w:rsidRDefault="006A2383" w:rsidP="006A2383">
      <w:pPr>
        <w:widowControl w:val="0"/>
        <w:spacing w:after="0" w:line="240" w:lineRule="auto"/>
        <w:jc w:val="center"/>
        <w:rPr>
          <w:rFonts w:ascii="Times New Roman" w:eastAsia="Times New Roman" w:hAnsi="Times New Roman" w:cs="Times New Roman"/>
          <w:color w:val="000000"/>
          <w:sz w:val="16"/>
          <w:szCs w:val="24"/>
          <w:lang w:bidi="ru-RU"/>
        </w:rPr>
      </w:pPr>
      <w:r>
        <w:rPr>
          <w:rFonts w:ascii="Times New Roman" w:eastAsia="Times New Roman" w:hAnsi="Times New Roman" w:cs="Times New Roman"/>
          <w:color w:val="000000"/>
          <w:sz w:val="16"/>
          <w:szCs w:val="24"/>
          <w:lang w:bidi="ru-RU"/>
        </w:rPr>
        <w:t>(наименование объекта капитального строительства, адрес местонахождения)</w:t>
      </w:r>
    </w:p>
    <w:p w:rsidR="006A2383" w:rsidRPr="006A2383" w:rsidRDefault="006A2383" w:rsidP="006A2383">
      <w:pPr>
        <w:widowControl w:val="0"/>
        <w:spacing w:after="400" w:line="252" w:lineRule="auto"/>
        <w:jc w:val="both"/>
        <w:rPr>
          <w:rFonts w:ascii="Times New Roman" w:eastAsia="Times New Roman" w:hAnsi="Times New Roman" w:cs="Times New Roman"/>
          <w:sz w:val="24"/>
          <w:szCs w:val="16"/>
          <w:lang w:bidi="ru-RU"/>
        </w:rPr>
      </w:pPr>
      <w:r w:rsidRPr="006A2383">
        <w:rPr>
          <w:rFonts w:ascii="Times New Roman" w:eastAsia="Times New Roman" w:hAnsi="Times New Roman" w:cs="Times New Roman"/>
          <w:sz w:val="24"/>
          <w:szCs w:val="16"/>
          <w:lang w:bidi="ru-RU"/>
        </w:rPr>
        <w:t>В соответствии с Административным регламентом предоставления муниципальной услуги</w:t>
      </w:r>
    </w:p>
    <w:p w:rsidR="006A2383" w:rsidRDefault="006A2383" w:rsidP="006A2383">
      <w:pPr>
        <w:widowControl w:val="0"/>
        <w:spacing w:after="400" w:line="252" w:lineRule="auto"/>
        <w:jc w:val="both"/>
        <w:rPr>
          <w:rFonts w:ascii="Times New Roman" w:eastAsia="Times New Roman" w:hAnsi="Times New Roman" w:cs="Times New Roman"/>
          <w:sz w:val="24"/>
          <w:szCs w:val="16"/>
          <w:lang w:bidi="ru-RU"/>
        </w:rPr>
      </w:pPr>
      <w:r w:rsidRPr="006A2383">
        <w:rPr>
          <w:rFonts w:ascii="Times New Roman" w:eastAsia="Times New Roman" w:hAnsi="Times New Roman" w:cs="Times New Roman"/>
          <w:sz w:val="24"/>
          <w:szCs w:val="16"/>
          <w:lang w:bidi="ru-RU"/>
        </w:rPr>
        <w:t>«Согласование проектов организации дорожного движения на автомобильных дорогах общего пользования местного значения ЗАТО городской округ Молодёжный Московской области» Вам отказано в приеме и регистрации документов, необходимых для предоставления Муниципальной услуги по следующим основаниям:</w:t>
      </w:r>
    </w:p>
    <w:tbl>
      <w:tblPr>
        <w:tblStyle w:val="af5"/>
        <w:tblW w:w="0" w:type="auto"/>
        <w:tblLook w:val="04A0" w:firstRow="1" w:lastRow="0" w:firstColumn="1" w:lastColumn="0" w:noHBand="0" w:noVBand="1"/>
      </w:tblPr>
      <w:tblGrid>
        <w:gridCol w:w="988"/>
        <w:gridCol w:w="6945"/>
        <w:gridCol w:w="2335"/>
      </w:tblGrid>
      <w:tr w:rsidR="006A2383" w:rsidTr="006A2383">
        <w:trPr>
          <w:trHeight w:val="994"/>
        </w:trPr>
        <w:tc>
          <w:tcPr>
            <w:tcW w:w="988" w:type="dxa"/>
          </w:tcPr>
          <w:p w:rsidR="006A2383" w:rsidRPr="008E6122" w:rsidRDefault="006A2383" w:rsidP="00290347">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t>№ пункта</w:t>
            </w:r>
          </w:p>
        </w:tc>
        <w:tc>
          <w:tcPr>
            <w:tcW w:w="6945" w:type="dxa"/>
          </w:tcPr>
          <w:p w:rsidR="006A2383" w:rsidRPr="008E6122" w:rsidRDefault="006A2383" w:rsidP="00290347">
            <w:pPr>
              <w:widowControl w:val="0"/>
              <w:spacing w:after="400" w:line="240" w:lineRule="auto"/>
              <w:jc w:val="both"/>
              <w:rPr>
                <w:rFonts w:eastAsia="Times New Roman"/>
                <w:color w:val="000000"/>
                <w:sz w:val="24"/>
                <w:szCs w:val="24"/>
                <w:lang w:bidi="ru-RU"/>
              </w:rPr>
            </w:pPr>
            <w:r w:rsidRPr="006A2383">
              <w:rPr>
                <w:rFonts w:eastAsia="Times New Roman"/>
                <w:color w:val="000000"/>
                <w:sz w:val="24"/>
                <w:szCs w:val="24"/>
                <w:lang w:bidi="ru-RU"/>
              </w:rPr>
              <w:t>Наименование основания для отказа в приеме и регистрации заявления в соответствии с Административным регламентом</w:t>
            </w:r>
          </w:p>
        </w:tc>
        <w:tc>
          <w:tcPr>
            <w:tcW w:w="2335" w:type="dxa"/>
          </w:tcPr>
          <w:p w:rsidR="006A2383" w:rsidRPr="008E6122" w:rsidRDefault="006A2383" w:rsidP="00290347">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t>Дополнительное</w:t>
            </w:r>
            <w:r>
              <w:rPr>
                <w:rFonts w:eastAsia="Times New Roman"/>
                <w:color w:val="000000"/>
                <w:sz w:val="24"/>
                <w:szCs w:val="24"/>
                <w:lang w:bidi="ru-RU"/>
              </w:rPr>
              <w:t xml:space="preserve"> разъяснение причины отказа</w:t>
            </w:r>
          </w:p>
        </w:tc>
      </w:tr>
      <w:tr w:rsidR="006A2383" w:rsidTr="006A2383">
        <w:tc>
          <w:tcPr>
            <w:tcW w:w="988" w:type="dxa"/>
          </w:tcPr>
          <w:p w:rsidR="006A2383" w:rsidRPr="008E6122" w:rsidRDefault="006A2383" w:rsidP="00290347">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12</w:t>
            </w:r>
            <w:r w:rsidRPr="008E6122">
              <w:rPr>
                <w:rFonts w:eastAsia="Times New Roman"/>
                <w:color w:val="000000"/>
                <w:sz w:val="24"/>
                <w:szCs w:val="24"/>
                <w:lang w:bidi="ru-RU"/>
              </w:rPr>
              <w:t>.1.1</w:t>
            </w:r>
          </w:p>
        </w:tc>
        <w:tc>
          <w:tcPr>
            <w:tcW w:w="6945" w:type="dxa"/>
          </w:tcPr>
          <w:p w:rsidR="006A2383" w:rsidRPr="008E6122" w:rsidRDefault="006A2383" w:rsidP="00290347">
            <w:pPr>
              <w:widowControl w:val="0"/>
              <w:spacing w:after="400" w:line="240" w:lineRule="auto"/>
              <w:jc w:val="both"/>
              <w:rPr>
                <w:rFonts w:eastAsia="Times New Roman"/>
                <w:color w:val="000000"/>
                <w:sz w:val="24"/>
                <w:szCs w:val="24"/>
                <w:lang w:bidi="ru-RU"/>
              </w:rPr>
            </w:pPr>
            <w:r w:rsidRPr="006A2383">
              <w:rPr>
                <w:rFonts w:eastAsia="Times New Roman"/>
                <w:color w:val="000000"/>
                <w:sz w:val="24"/>
                <w:szCs w:val="24"/>
                <w:lang w:bidi="ru-RU"/>
              </w:rPr>
              <w:t>Обращение за предоставлением муниципальной услуги, не предоставляемой Администрацией.</w:t>
            </w:r>
          </w:p>
        </w:tc>
        <w:tc>
          <w:tcPr>
            <w:tcW w:w="2335" w:type="dxa"/>
          </w:tcPr>
          <w:p w:rsidR="006A2383" w:rsidRPr="008E6122" w:rsidRDefault="006A2383" w:rsidP="00290347">
            <w:pPr>
              <w:widowControl w:val="0"/>
              <w:spacing w:after="400" w:line="240" w:lineRule="auto"/>
              <w:jc w:val="both"/>
              <w:rPr>
                <w:rFonts w:eastAsia="Times New Roman"/>
                <w:color w:val="000000"/>
                <w:sz w:val="24"/>
                <w:szCs w:val="24"/>
                <w:lang w:bidi="ru-RU"/>
              </w:rPr>
            </w:pPr>
          </w:p>
        </w:tc>
      </w:tr>
      <w:tr w:rsidR="006A2383" w:rsidTr="006A2383">
        <w:tc>
          <w:tcPr>
            <w:tcW w:w="988" w:type="dxa"/>
          </w:tcPr>
          <w:p w:rsidR="006A2383" w:rsidRPr="008E6122" w:rsidRDefault="006A2383" w:rsidP="00290347">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12</w:t>
            </w:r>
            <w:r w:rsidRPr="008E6122">
              <w:rPr>
                <w:rFonts w:eastAsia="Times New Roman"/>
                <w:color w:val="000000"/>
                <w:sz w:val="24"/>
                <w:szCs w:val="24"/>
                <w:lang w:bidi="ru-RU"/>
              </w:rPr>
              <w:t>.1.2</w:t>
            </w:r>
          </w:p>
        </w:tc>
        <w:tc>
          <w:tcPr>
            <w:tcW w:w="6945" w:type="dxa"/>
          </w:tcPr>
          <w:p w:rsidR="006A2383" w:rsidRPr="008E6122" w:rsidRDefault="006A2383" w:rsidP="00290347">
            <w:pPr>
              <w:widowControl w:val="0"/>
              <w:spacing w:after="400" w:line="240" w:lineRule="auto"/>
              <w:jc w:val="both"/>
              <w:rPr>
                <w:rFonts w:eastAsia="Times New Roman"/>
                <w:color w:val="000000"/>
                <w:sz w:val="24"/>
                <w:szCs w:val="24"/>
                <w:lang w:bidi="ru-RU"/>
              </w:rPr>
            </w:pPr>
            <w:r w:rsidRPr="006A2383">
              <w:rPr>
                <w:rFonts w:eastAsia="Times New Roman"/>
                <w:color w:val="000000"/>
                <w:sz w:val="24"/>
                <w:szCs w:val="24"/>
                <w:lang w:bidi="ru-RU"/>
              </w:rPr>
              <w:t>Заявителем представлен неполный комплект документов, необходимых для предоставления муниципальной услуги.</w:t>
            </w:r>
          </w:p>
        </w:tc>
        <w:tc>
          <w:tcPr>
            <w:tcW w:w="2335" w:type="dxa"/>
          </w:tcPr>
          <w:p w:rsidR="006A2383" w:rsidRPr="008E6122" w:rsidRDefault="006A2383" w:rsidP="00290347">
            <w:pPr>
              <w:widowControl w:val="0"/>
              <w:spacing w:after="400" w:line="240" w:lineRule="auto"/>
              <w:jc w:val="both"/>
              <w:rPr>
                <w:rFonts w:eastAsia="Times New Roman"/>
                <w:color w:val="000000"/>
                <w:sz w:val="24"/>
                <w:szCs w:val="24"/>
                <w:lang w:bidi="ru-RU"/>
              </w:rPr>
            </w:pPr>
          </w:p>
        </w:tc>
      </w:tr>
      <w:tr w:rsidR="006A2383" w:rsidTr="006A2383">
        <w:tc>
          <w:tcPr>
            <w:tcW w:w="988" w:type="dxa"/>
          </w:tcPr>
          <w:p w:rsidR="006A2383" w:rsidRPr="008E6122" w:rsidRDefault="006A2383" w:rsidP="00290347">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12</w:t>
            </w:r>
            <w:r w:rsidRPr="008E6122">
              <w:rPr>
                <w:rFonts w:eastAsia="Times New Roman"/>
                <w:color w:val="000000"/>
                <w:sz w:val="24"/>
                <w:szCs w:val="24"/>
                <w:lang w:bidi="ru-RU"/>
              </w:rPr>
              <w:t>.1.3</w:t>
            </w:r>
          </w:p>
        </w:tc>
        <w:tc>
          <w:tcPr>
            <w:tcW w:w="6945" w:type="dxa"/>
          </w:tcPr>
          <w:p w:rsidR="006A2383" w:rsidRPr="008E6122" w:rsidRDefault="006A2383" w:rsidP="00290347">
            <w:pPr>
              <w:widowControl w:val="0"/>
              <w:spacing w:after="400" w:line="240" w:lineRule="auto"/>
              <w:jc w:val="both"/>
              <w:rPr>
                <w:rFonts w:eastAsia="Times New Roman"/>
                <w:color w:val="000000"/>
                <w:sz w:val="24"/>
                <w:szCs w:val="24"/>
                <w:lang w:bidi="ru-RU"/>
              </w:rPr>
            </w:pPr>
            <w:r w:rsidRPr="006A2383">
              <w:rPr>
                <w:rFonts w:eastAsia="Times New Roman"/>
                <w:color w:val="000000"/>
                <w:sz w:val="24"/>
                <w:szCs w:val="24"/>
                <w:lang w:bidi="ru-RU"/>
              </w:rPr>
              <w:t xml:space="preserve">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 в случае обращения за предоставлением муниципальной услуги представителя </w:t>
            </w:r>
            <w:r w:rsidRPr="006A2383">
              <w:rPr>
                <w:rFonts w:eastAsia="Times New Roman"/>
                <w:color w:val="000000"/>
                <w:sz w:val="24"/>
                <w:szCs w:val="24"/>
                <w:lang w:bidi="ru-RU"/>
              </w:rPr>
              <w:lastRenderedPageBreak/>
              <w:t>Заявителя);</w:t>
            </w:r>
          </w:p>
        </w:tc>
        <w:tc>
          <w:tcPr>
            <w:tcW w:w="2335" w:type="dxa"/>
          </w:tcPr>
          <w:p w:rsidR="006A2383" w:rsidRPr="008E6122" w:rsidRDefault="006A2383" w:rsidP="00290347">
            <w:pPr>
              <w:widowControl w:val="0"/>
              <w:spacing w:after="400" w:line="240" w:lineRule="auto"/>
              <w:jc w:val="both"/>
              <w:rPr>
                <w:rFonts w:eastAsia="Times New Roman"/>
                <w:color w:val="000000"/>
                <w:sz w:val="24"/>
                <w:szCs w:val="24"/>
                <w:lang w:bidi="ru-RU"/>
              </w:rPr>
            </w:pPr>
          </w:p>
        </w:tc>
      </w:tr>
      <w:tr w:rsidR="006A2383" w:rsidTr="006A2383">
        <w:tc>
          <w:tcPr>
            <w:tcW w:w="988" w:type="dxa"/>
          </w:tcPr>
          <w:p w:rsidR="006A2383" w:rsidRPr="008E6122" w:rsidRDefault="006A2383" w:rsidP="00290347">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lastRenderedPageBreak/>
              <w:t>12</w:t>
            </w:r>
            <w:r w:rsidRPr="008E6122">
              <w:rPr>
                <w:rFonts w:eastAsia="Times New Roman"/>
                <w:color w:val="000000"/>
                <w:sz w:val="24"/>
                <w:szCs w:val="24"/>
                <w:lang w:bidi="ru-RU"/>
              </w:rPr>
              <w:t>.1.4</w:t>
            </w:r>
          </w:p>
        </w:tc>
        <w:tc>
          <w:tcPr>
            <w:tcW w:w="6945" w:type="dxa"/>
          </w:tcPr>
          <w:p w:rsidR="006A2383" w:rsidRPr="008E6122" w:rsidRDefault="006A2383" w:rsidP="00290347">
            <w:pPr>
              <w:widowControl w:val="0"/>
              <w:spacing w:after="400" w:line="240" w:lineRule="auto"/>
              <w:jc w:val="both"/>
              <w:rPr>
                <w:rFonts w:eastAsia="Times New Roman"/>
                <w:color w:val="000000"/>
                <w:sz w:val="24"/>
                <w:szCs w:val="24"/>
                <w:lang w:bidi="ru-RU"/>
              </w:rPr>
            </w:pPr>
            <w:r w:rsidRPr="006A2383">
              <w:rPr>
                <w:rFonts w:eastAsia="Times New Roman"/>
                <w:color w:val="000000"/>
                <w:sz w:val="24"/>
                <w:szCs w:val="24"/>
                <w:lang w:bidi="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2335" w:type="dxa"/>
          </w:tcPr>
          <w:p w:rsidR="006A2383" w:rsidRPr="008E6122" w:rsidRDefault="006A2383" w:rsidP="00290347">
            <w:pPr>
              <w:widowControl w:val="0"/>
              <w:spacing w:after="400" w:line="240" w:lineRule="auto"/>
              <w:jc w:val="both"/>
              <w:rPr>
                <w:rFonts w:eastAsia="Times New Roman"/>
                <w:color w:val="000000"/>
                <w:sz w:val="24"/>
                <w:szCs w:val="24"/>
                <w:lang w:bidi="ru-RU"/>
              </w:rPr>
            </w:pPr>
          </w:p>
        </w:tc>
      </w:tr>
      <w:tr w:rsidR="006A2383" w:rsidTr="006A2383">
        <w:tc>
          <w:tcPr>
            <w:tcW w:w="988" w:type="dxa"/>
          </w:tcPr>
          <w:p w:rsidR="006A2383" w:rsidRPr="008E6122" w:rsidRDefault="006A2383" w:rsidP="00290347">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12</w:t>
            </w:r>
            <w:r w:rsidRPr="008E6122">
              <w:rPr>
                <w:rFonts w:eastAsia="Times New Roman"/>
                <w:color w:val="000000"/>
                <w:sz w:val="24"/>
                <w:szCs w:val="24"/>
                <w:lang w:bidi="ru-RU"/>
              </w:rPr>
              <w:t>.1.5</w:t>
            </w:r>
          </w:p>
        </w:tc>
        <w:tc>
          <w:tcPr>
            <w:tcW w:w="6945" w:type="dxa"/>
          </w:tcPr>
          <w:p w:rsidR="006A2383" w:rsidRPr="008E6122" w:rsidRDefault="006A2383" w:rsidP="00290347">
            <w:pPr>
              <w:widowControl w:val="0"/>
              <w:spacing w:after="400" w:line="240" w:lineRule="auto"/>
              <w:jc w:val="both"/>
              <w:rPr>
                <w:rFonts w:eastAsia="Times New Roman"/>
                <w:color w:val="000000"/>
                <w:sz w:val="24"/>
                <w:szCs w:val="24"/>
                <w:lang w:bidi="ru-RU"/>
              </w:rPr>
            </w:pPr>
            <w:r w:rsidRPr="006A2383">
              <w:rPr>
                <w:rFonts w:eastAsia="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2335" w:type="dxa"/>
          </w:tcPr>
          <w:p w:rsidR="006A2383" w:rsidRPr="008E6122" w:rsidRDefault="006A2383" w:rsidP="00290347">
            <w:pPr>
              <w:widowControl w:val="0"/>
              <w:spacing w:after="400" w:line="240" w:lineRule="auto"/>
              <w:jc w:val="both"/>
              <w:rPr>
                <w:rFonts w:eastAsia="Times New Roman"/>
                <w:color w:val="000000"/>
                <w:sz w:val="24"/>
                <w:szCs w:val="24"/>
                <w:lang w:bidi="ru-RU"/>
              </w:rPr>
            </w:pPr>
          </w:p>
        </w:tc>
      </w:tr>
      <w:tr w:rsidR="006A2383" w:rsidTr="006A2383">
        <w:tc>
          <w:tcPr>
            <w:tcW w:w="988" w:type="dxa"/>
          </w:tcPr>
          <w:p w:rsidR="006A2383" w:rsidRPr="008E6122" w:rsidRDefault="006A2383" w:rsidP="00290347">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12</w:t>
            </w:r>
            <w:r w:rsidRPr="008E6122">
              <w:rPr>
                <w:rFonts w:eastAsia="Times New Roman"/>
                <w:color w:val="000000"/>
                <w:sz w:val="24"/>
                <w:szCs w:val="24"/>
                <w:lang w:bidi="ru-RU"/>
              </w:rPr>
              <w:t>.1.6</w:t>
            </w:r>
          </w:p>
        </w:tc>
        <w:tc>
          <w:tcPr>
            <w:tcW w:w="6945" w:type="dxa"/>
          </w:tcPr>
          <w:p w:rsidR="006A2383" w:rsidRPr="008E6122" w:rsidRDefault="006A2383" w:rsidP="00290347">
            <w:pPr>
              <w:widowControl w:val="0"/>
              <w:spacing w:after="400" w:line="240" w:lineRule="auto"/>
              <w:jc w:val="both"/>
              <w:rPr>
                <w:rFonts w:eastAsia="Times New Roman"/>
                <w:color w:val="000000"/>
                <w:sz w:val="24"/>
                <w:szCs w:val="24"/>
                <w:lang w:bidi="ru-RU"/>
              </w:rPr>
            </w:pPr>
            <w:r w:rsidRPr="006A2383">
              <w:rPr>
                <w:rFonts w:eastAsia="Times New Roman"/>
                <w:color w:val="000000"/>
                <w:sz w:val="24"/>
                <w:szCs w:val="24"/>
                <w:lang w:bidi="ru-RU"/>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2335" w:type="dxa"/>
          </w:tcPr>
          <w:p w:rsidR="006A2383" w:rsidRPr="008E6122" w:rsidRDefault="006A2383" w:rsidP="00290347">
            <w:pPr>
              <w:widowControl w:val="0"/>
              <w:spacing w:after="400" w:line="240" w:lineRule="auto"/>
              <w:jc w:val="both"/>
              <w:rPr>
                <w:rFonts w:eastAsia="Times New Roman"/>
                <w:color w:val="000000"/>
                <w:sz w:val="24"/>
                <w:szCs w:val="24"/>
                <w:lang w:bidi="ru-RU"/>
              </w:rPr>
            </w:pPr>
          </w:p>
        </w:tc>
      </w:tr>
      <w:tr w:rsidR="006A2383" w:rsidTr="006A2383">
        <w:tc>
          <w:tcPr>
            <w:tcW w:w="988" w:type="dxa"/>
          </w:tcPr>
          <w:p w:rsidR="006A2383" w:rsidRDefault="006A2383" w:rsidP="00290347">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12.1.7</w:t>
            </w:r>
          </w:p>
        </w:tc>
        <w:tc>
          <w:tcPr>
            <w:tcW w:w="6945" w:type="dxa"/>
          </w:tcPr>
          <w:p w:rsidR="006A2383" w:rsidRPr="008E6122" w:rsidRDefault="006A2383" w:rsidP="006A2383">
            <w:pPr>
              <w:widowControl w:val="0"/>
              <w:spacing w:after="400" w:line="240" w:lineRule="auto"/>
              <w:jc w:val="both"/>
              <w:rPr>
                <w:rFonts w:eastAsia="Times New Roman"/>
                <w:color w:val="000000"/>
                <w:sz w:val="24"/>
                <w:szCs w:val="24"/>
                <w:lang w:bidi="ru-RU"/>
              </w:rPr>
            </w:pPr>
            <w:r w:rsidRPr="006A2383">
              <w:rPr>
                <w:rFonts w:eastAsia="Times New Roman"/>
                <w:color w:val="000000"/>
                <w:sz w:val="24"/>
                <w:szCs w:val="24"/>
                <w:lang w:bidi="ru-RU"/>
              </w:rPr>
              <w:t>Представление</w:t>
            </w:r>
            <w:r>
              <w:rPr>
                <w:rFonts w:eastAsia="Times New Roman"/>
                <w:color w:val="000000"/>
                <w:sz w:val="24"/>
                <w:szCs w:val="24"/>
                <w:lang w:bidi="ru-RU"/>
              </w:rPr>
              <w:tab/>
              <w:t>электронных</w:t>
            </w:r>
            <w:r>
              <w:rPr>
                <w:rFonts w:eastAsia="Times New Roman"/>
                <w:color w:val="000000"/>
                <w:sz w:val="24"/>
                <w:szCs w:val="24"/>
                <w:lang w:bidi="ru-RU"/>
              </w:rPr>
              <w:tab/>
              <w:t>образов</w:t>
            </w:r>
            <w:r>
              <w:rPr>
                <w:rFonts w:eastAsia="Times New Roman"/>
                <w:color w:val="000000"/>
                <w:sz w:val="24"/>
                <w:szCs w:val="24"/>
                <w:lang w:bidi="ru-RU"/>
              </w:rPr>
              <w:tab/>
              <w:t xml:space="preserve">документов </w:t>
            </w:r>
            <w:r w:rsidRPr="006A2383">
              <w:rPr>
                <w:rFonts w:eastAsia="Times New Roman"/>
                <w:color w:val="000000"/>
                <w:sz w:val="24"/>
                <w:szCs w:val="24"/>
                <w:lang w:bidi="ru-RU"/>
              </w:rPr>
              <w:t>посредством РПГУ, не позволяет в полном объеме прочитать текст документа и/или распознать реквизиты документа.</w:t>
            </w:r>
          </w:p>
        </w:tc>
        <w:tc>
          <w:tcPr>
            <w:tcW w:w="2335" w:type="dxa"/>
          </w:tcPr>
          <w:p w:rsidR="006A2383" w:rsidRPr="008E6122" w:rsidRDefault="006A2383" w:rsidP="00290347">
            <w:pPr>
              <w:widowControl w:val="0"/>
              <w:spacing w:after="400" w:line="240" w:lineRule="auto"/>
              <w:jc w:val="both"/>
              <w:rPr>
                <w:rFonts w:eastAsia="Times New Roman"/>
                <w:color w:val="000000"/>
                <w:sz w:val="24"/>
                <w:szCs w:val="24"/>
                <w:lang w:bidi="ru-RU"/>
              </w:rPr>
            </w:pPr>
          </w:p>
        </w:tc>
      </w:tr>
    </w:tbl>
    <w:p w:rsidR="006A2383" w:rsidRDefault="006A2383" w:rsidP="006A2383">
      <w:pPr>
        <w:widowControl w:val="0"/>
        <w:spacing w:after="400" w:line="240" w:lineRule="auto"/>
        <w:jc w:val="both"/>
        <w:rPr>
          <w:rFonts w:ascii="Times New Roman" w:eastAsia="Times New Roman" w:hAnsi="Times New Roman" w:cs="Times New Roman"/>
          <w:color w:val="000000"/>
          <w:sz w:val="24"/>
          <w:szCs w:val="24"/>
          <w:lang w:bidi="ru-RU"/>
        </w:rPr>
      </w:pPr>
    </w:p>
    <w:p w:rsidR="006A2383" w:rsidRDefault="006A2383" w:rsidP="006A2383">
      <w:pPr>
        <w:widowControl w:val="0"/>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Дополнительно информируем, что________________________________________________________</w:t>
      </w:r>
    </w:p>
    <w:p w:rsidR="006A2383" w:rsidRDefault="006A2383" w:rsidP="006A2383">
      <w:pPr>
        <w:widowControl w:val="0"/>
        <w:spacing w:after="0" w:line="240" w:lineRule="auto"/>
        <w:jc w:val="both"/>
        <w:rPr>
          <w:rFonts w:ascii="Times New Roman" w:eastAsia="Times New Roman" w:hAnsi="Times New Roman" w:cs="Times New Roman"/>
          <w:color w:val="000000"/>
          <w:sz w:val="16"/>
          <w:szCs w:val="16"/>
          <w:lang w:bidi="ru-RU"/>
        </w:rPr>
      </w:pPr>
      <w:r>
        <w:rPr>
          <w:rFonts w:ascii="Times New Roman" w:eastAsia="Times New Roman" w:hAnsi="Times New Roman" w:cs="Times New Roman"/>
          <w:color w:val="000000"/>
          <w:sz w:val="16"/>
          <w:szCs w:val="16"/>
          <w:lang w:bidi="ru-RU"/>
        </w:rPr>
        <w:t xml:space="preserve">                                                                                                                   </w:t>
      </w:r>
      <w:r w:rsidRPr="008E6122">
        <w:rPr>
          <w:rFonts w:ascii="Times New Roman" w:eastAsia="Times New Roman" w:hAnsi="Times New Roman" w:cs="Times New Roman"/>
          <w:color w:val="000000"/>
          <w:sz w:val="16"/>
          <w:szCs w:val="16"/>
          <w:lang w:bidi="ru-RU"/>
        </w:rPr>
        <w:t>(указывается дополнительная информация при наличии)</w:t>
      </w:r>
    </w:p>
    <w:p w:rsidR="006A2383" w:rsidRDefault="006A2383" w:rsidP="006A2383">
      <w:pPr>
        <w:widowControl w:val="0"/>
        <w:spacing w:after="0" w:line="240" w:lineRule="auto"/>
        <w:jc w:val="both"/>
        <w:rPr>
          <w:rFonts w:ascii="Times New Roman" w:eastAsia="Times New Roman" w:hAnsi="Times New Roman" w:cs="Times New Roman"/>
          <w:color w:val="000000"/>
          <w:sz w:val="24"/>
          <w:szCs w:val="24"/>
          <w:lang w:bidi="ru-RU"/>
        </w:rPr>
      </w:pPr>
    </w:p>
    <w:p w:rsidR="006A2383" w:rsidRPr="008E6122" w:rsidRDefault="006A2383" w:rsidP="006A2383">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8E6122">
        <w:rPr>
          <w:rFonts w:ascii="Times New Roman" w:eastAsia="Times New Roman" w:hAnsi="Times New Roman" w:cs="Times New Roman"/>
          <w:color w:val="000000"/>
          <w:sz w:val="24"/>
          <w:szCs w:val="24"/>
          <w:lang w:bidi="ru-RU"/>
        </w:rPr>
        <w:t>После устранения указанных замечаний (при наличии) Вы вправе повторно подать заявление на получение согласования.</w:t>
      </w:r>
    </w:p>
    <w:p w:rsidR="006A2383" w:rsidRDefault="006A2383" w:rsidP="006A2383">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8E6122">
        <w:rPr>
          <w:rFonts w:ascii="Times New Roman" w:eastAsia="Times New Roman" w:hAnsi="Times New Roman" w:cs="Times New Roman"/>
          <w:color w:val="000000"/>
          <w:sz w:val="24"/>
          <w:szCs w:val="24"/>
          <w:lang w:bidi="ru-RU"/>
        </w:rPr>
        <w:t>Данный отказ может быть обжалован в досудебном порядке путем направления жалобы в Администрация либо в соответствии с разделом V Административного регламента, а также в судебном порядке.</w:t>
      </w:r>
    </w:p>
    <w:p w:rsidR="006A2383" w:rsidRDefault="006A2383" w:rsidP="006A2383">
      <w:pPr>
        <w:widowControl w:val="0"/>
        <w:spacing w:after="0" w:line="240" w:lineRule="auto"/>
        <w:jc w:val="both"/>
        <w:rPr>
          <w:rFonts w:ascii="Times New Roman" w:eastAsia="Times New Roman" w:hAnsi="Times New Roman" w:cs="Times New Roman"/>
          <w:color w:val="000000"/>
          <w:sz w:val="24"/>
          <w:szCs w:val="24"/>
          <w:lang w:bidi="ru-RU"/>
        </w:rPr>
      </w:pPr>
    </w:p>
    <w:p w:rsidR="006A2383" w:rsidRDefault="006A2383" w:rsidP="006A2383">
      <w:pPr>
        <w:widowControl w:val="0"/>
        <w:spacing w:after="0" w:line="240" w:lineRule="auto"/>
        <w:jc w:val="both"/>
        <w:rPr>
          <w:rFonts w:ascii="Times New Roman" w:eastAsia="Times New Roman" w:hAnsi="Times New Roman" w:cs="Times New Roman"/>
          <w:color w:val="000000"/>
          <w:sz w:val="24"/>
          <w:szCs w:val="24"/>
          <w:lang w:bidi="ru-RU"/>
        </w:rPr>
      </w:pPr>
    </w:p>
    <w:p w:rsidR="006A2383" w:rsidRDefault="006A2383" w:rsidP="006A2383">
      <w:pPr>
        <w:widowControl w:val="0"/>
        <w:spacing w:after="0" w:line="240" w:lineRule="auto"/>
        <w:jc w:val="both"/>
        <w:rPr>
          <w:rFonts w:ascii="Times New Roman" w:eastAsia="Times New Roman" w:hAnsi="Times New Roman" w:cs="Times New Roman"/>
          <w:color w:val="000000"/>
          <w:sz w:val="24"/>
          <w:szCs w:val="24"/>
          <w:lang w:bidi="ru-RU"/>
        </w:rPr>
      </w:pPr>
    </w:p>
    <w:p w:rsidR="006A2383" w:rsidRDefault="006A2383" w:rsidP="006A2383">
      <w:pPr>
        <w:widowControl w:val="0"/>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_____________________________                                                      _______________________________</w:t>
      </w:r>
    </w:p>
    <w:p w:rsidR="006A2383" w:rsidRPr="007379D6" w:rsidRDefault="006A2383" w:rsidP="006A2383">
      <w:pPr>
        <w:widowControl w:val="0"/>
        <w:spacing w:after="0" w:line="240" w:lineRule="auto"/>
        <w:jc w:val="both"/>
        <w:rPr>
          <w:rFonts w:ascii="Times New Roman" w:eastAsia="Times New Roman" w:hAnsi="Times New Roman" w:cs="Times New Roman"/>
          <w:color w:val="000000"/>
          <w:sz w:val="16"/>
          <w:szCs w:val="24"/>
          <w:lang w:bidi="ru-RU"/>
        </w:rPr>
      </w:pPr>
      <w:r>
        <w:rPr>
          <w:rFonts w:ascii="Times New Roman" w:eastAsia="Times New Roman" w:hAnsi="Times New Roman" w:cs="Times New Roman"/>
          <w:color w:val="000000"/>
          <w:sz w:val="16"/>
          <w:szCs w:val="24"/>
          <w:lang w:bidi="ru-RU"/>
        </w:rPr>
        <w:t xml:space="preserve">                </w:t>
      </w:r>
      <w:r w:rsidRPr="007379D6">
        <w:rPr>
          <w:rFonts w:ascii="Times New Roman" w:eastAsia="Times New Roman" w:hAnsi="Times New Roman" w:cs="Times New Roman"/>
          <w:color w:val="000000"/>
          <w:sz w:val="16"/>
          <w:szCs w:val="24"/>
          <w:lang w:bidi="ru-RU"/>
        </w:rPr>
        <w:t xml:space="preserve">(должность уполномоченного лица)             </w:t>
      </w:r>
      <w:r>
        <w:rPr>
          <w:rFonts w:ascii="Times New Roman" w:eastAsia="Times New Roman" w:hAnsi="Times New Roman" w:cs="Times New Roman"/>
          <w:color w:val="000000"/>
          <w:sz w:val="16"/>
          <w:szCs w:val="24"/>
          <w:lang w:bidi="ru-RU"/>
        </w:rPr>
        <w:t xml:space="preserve">                                                                                       </w:t>
      </w:r>
      <w:r w:rsidRPr="007379D6">
        <w:rPr>
          <w:rFonts w:ascii="Times New Roman" w:eastAsia="Times New Roman" w:hAnsi="Times New Roman" w:cs="Times New Roman"/>
          <w:color w:val="000000"/>
          <w:sz w:val="16"/>
          <w:szCs w:val="24"/>
          <w:lang w:bidi="ru-RU"/>
        </w:rPr>
        <w:t xml:space="preserve">  фамилия, имя, отчество (при наличии)</w:t>
      </w:r>
    </w:p>
    <w:p w:rsidR="006A2383" w:rsidRDefault="006A2383" w:rsidP="006A2383">
      <w:pPr>
        <w:widowControl w:val="0"/>
        <w:spacing w:after="0" w:line="240" w:lineRule="auto"/>
        <w:jc w:val="both"/>
        <w:rPr>
          <w:rFonts w:ascii="Times New Roman" w:eastAsia="Times New Roman" w:hAnsi="Times New Roman" w:cs="Times New Roman"/>
          <w:color w:val="000000"/>
          <w:sz w:val="24"/>
          <w:szCs w:val="24"/>
          <w:lang w:bidi="ru-RU"/>
        </w:rPr>
      </w:pPr>
    </w:p>
    <w:p w:rsidR="006A2383" w:rsidRDefault="006A2383" w:rsidP="006A2383">
      <w:pPr>
        <w:widowControl w:val="0"/>
        <w:spacing w:after="0" w:line="240" w:lineRule="auto"/>
        <w:jc w:val="both"/>
        <w:rPr>
          <w:rFonts w:ascii="Times New Roman" w:eastAsia="Times New Roman" w:hAnsi="Times New Roman" w:cs="Times New Roman"/>
          <w:color w:val="000000"/>
          <w:sz w:val="24"/>
          <w:szCs w:val="24"/>
          <w:lang w:bidi="ru-RU"/>
        </w:rPr>
      </w:pPr>
    </w:p>
    <w:p w:rsidR="006A2383" w:rsidRDefault="006A2383" w:rsidP="006A2383">
      <w:pPr>
        <w:widowControl w:val="0"/>
        <w:spacing w:after="0" w:line="240" w:lineRule="auto"/>
        <w:jc w:val="both"/>
        <w:rPr>
          <w:rFonts w:ascii="Times New Roman" w:eastAsia="Times New Roman" w:hAnsi="Times New Roman" w:cs="Times New Roman"/>
          <w:color w:val="000000"/>
          <w:sz w:val="24"/>
          <w:szCs w:val="24"/>
          <w:lang w:bidi="ru-RU"/>
        </w:rPr>
      </w:pPr>
    </w:p>
    <w:p w:rsidR="006A2383" w:rsidRDefault="006A2383" w:rsidP="006A2383">
      <w:pPr>
        <w:widowControl w:val="0"/>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p>
    <w:p w:rsidR="006A2383" w:rsidRDefault="006A2383" w:rsidP="006A2383">
      <w:pPr>
        <w:widowControl w:val="0"/>
        <w:spacing w:after="0" w:line="240" w:lineRule="auto"/>
        <w:jc w:val="both"/>
        <w:rPr>
          <w:rFonts w:ascii="Times New Roman" w:eastAsia="Times New Roman" w:hAnsi="Times New Roman" w:cs="Times New Roman"/>
          <w:color w:val="000000"/>
          <w:sz w:val="24"/>
          <w:szCs w:val="24"/>
          <w:lang w:bidi="ru-RU"/>
        </w:rPr>
      </w:pPr>
    </w:p>
    <w:p w:rsidR="006A2383" w:rsidRDefault="006A2383" w:rsidP="006A2383">
      <w:pPr>
        <w:widowControl w:val="0"/>
        <w:spacing w:after="0" w:line="240" w:lineRule="auto"/>
        <w:jc w:val="center"/>
        <w:rPr>
          <w:rFonts w:ascii="Times New Roman" w:eastAsia="Times New Roman" w:hAnsi="Times New Roman" w:cs="Times New Roman"/>
          <w:color w:val="000000"/>
          <w:sz w:val="16"/>
          <w:szCs w:val="24"/>
          <w:lang w:bidi="ru-RU"/>
        </w:rPr>
      </w:pPr>
      <w:r w:rsidRPr="007379D6">
        <w:rPr>
          <w:rFonts w:ascii="Times New Roman" w:eastAsia="Times New Roman" w:hAnsi="Times New Roman" w:cs="Times New Roman"/>
          <w:color w:val="000000"/>
          <w:sz w:val="16"/>
          <w:szCs w:val="24"/>
          <w:lang w:bidi="ru-RU"/>
        </w:rPr>
        <w:t>(Сертификат ЭЦП)</w:t>
      </w:r>
    </w:p>
    <w:p w:rsidR="006A2383" w:rsidRDefault="006A2383" w:rsidP="006A2383">
      <w:pPr>
        <w:widowControl w:val="0"/>
        <w:spacing w:after="0" w:line="240" w:lineRule="auto"/>
        <w:jc w:val="both"/>
        <w:rPr>
          <w:rFonts w:ascii="Times New Roman" w:eastAsia="Times New Roman" w:hAnsi="Times New Roman" w:cs="Times New Roman"/>
          <w:color w:val="000000"/>
          <w:sz w:val="24"/>
          <w:szCs w:val="24"/>
          <w:lang w:bidi="ru-RU"/>
        </w:rPr>
      </w:pPr>
    </w:p>
    <w:p w:rsidR="006A2383" w:rsidRDefault="006A2383" w:rsidP="006A2383">
      <w:pPr>
        <w:widowControl w:val="0"/>
        <w:spacing w:after="0" w:line="240" w:lineRule="auto"/>
        <w:jc w:val="both"/>
        <w:rPr>
          <w:rFonts w:ascii="Times New Roman" w:eastAsia="Times New Roman" w:hAnsi="Times New Roman" w:cs="Times New Roman"/>
          <w:color w:val="000000"/>
          <w:sz w:val="24"/>
          <w:szCs w:val="24"/>
          <w:lang w:bidi="ru-RU"/>
        </w:rPr>
      </w:pPr>
    </w:p>
    <w:p w:rsidR="006A2383" w:rsidRPr="006A2383" w:rsidRDefault="006A2383" w:rsidP="006A2383">
      <w:pPr>
        <w:widowControl w:val="0"/>
        <w:spacing w:after="400" w:line="252" w:lineRule="auto"/>
        <w:jc w:val="both"/>
        <w:rPr>
          <w:rFonts w:ascii="Times New Roman" w:eastAsia="Times New Roman" w:hAnsi="Times New Roman" w:cs="Times New Roman"/>
          <w:sz w:val="24"/>
          <w:szCs w:val="16"/>
          <w:lang w:bidi="ru-RU"/>
        </w:rPr>
      </w:pPr>
    </w:p>
    <w:p w:rsidR="006A2383" w:rsidRDefault="006A2383" w:rsidP="006A2383">
      <w:pPr>
        <w:widowControl w:val="0"/>
        <w:spacing w:after="400" w:line="252" w:lineRule="auto"/>
        <w:jc w:val="both"/>
        <w:rPr>
          <w:rFonts w:ascii="Times New Roman" w:eastAsia="Times New Roman" w:hAnsi="Times New Roman" w:cs="Times New Roman"/>
          <w:b/>
          <w:sz w:val="24"/>
          <w:szCs w:val="16"/>
          <w:lang w:bidi="ru-RU"/>
        </w:rPr>
      </w:pPr>
    </w:p>
    <w:p w:rsidR="00290347" w:rsidRDefault="00290347" w:rsidP="006A2383">
      <w:pPr>
        <w:widowControl w:val="0"/>
        <w:spacing w:after="400" w:line="252" w:lineRule="auto"/>
        <w:jc w:val="both"/>
        <w:rPr>
          <w:rFonts w:ascii="Times New Roman" w:eastAsia="Times New Roman" w:hAnsi="Times New Roman" w:cs="Times New Roman"/>
          <w:b/>
          <w:sz w:val="24"/>
          <w:szCs w:val="16"/>
          <w:lang w:bidi="ru-RU"/>
        </w:rPr>
      </w:pPr>
    </w:p>
    <w:p w:rsidR="00290347" w:rsidRDefault="00290347" w:rsidP="006A2383">
      <w:pPr>
        <w:widowControl w:val="0"/>
        <w:spacing w:after="400" w:line="252" w:lineRule="auto"/>
        <w:jc w:val="both"/>
        <w:rPr>
          <w:rFonts w:ascii="Times New Roman" w:eastAsia="Times New Roman" w:hAnsi="Times New Roman" w:cs="Times New Roman"/>
          <w:b/>
          <w:sz w:val="24"/>
          <w:szCs w:val="16"/>
          <w:lang w:bidi="ru-RU"/>
        </w:rPr>
      </w:pPr>
    </w:p>
    <w:p w:rsidR="00290347" w:rsidRDefault="00290347" w:rsidP="00290347">
      <w:pPr>
        <w:widowControl w:val="0"/>
        <w:spacing w:after="400" w:line="252" w:lineRule="auto"/>
        <w:ind w:left="3820"/>
        <w:jc w:val="right"/>
        <w:rPr>
          <w:rFonts w:ascii="Times New Roman" w:eastAsia="Times New Roman" w:hAnsi="Times New Roman" w:cs="Times New Roman"/>
          <w:sz w:val="24"/>
          <w:szCs w:val="16"/>
          <w:lang w:bidi="ru-RU"/>
        </w:rPr>
      </w:pPr>
      <w:r>
        <w:rPr>
          <w:rFonts w:ascii="Times New Roman" w:eastAsia="Times New Roman" w:hAnsi="Times New Roman" w:cs="Times New Roman"/>
          <w:sz w:val="24"/>
          <w:szCs w:val="16"/>
          <w:lang w:bidi="ru-RU"/>
        </w:rPr>
        <w:lastRenderedPageBreak/>
        <w:t>Приложение 6</w:t>
      </w:r>
      <w:r w:rsidRPr="00C04C4C">
        <w:rPr>
          <w:rFonts w:ascii="Times New Roman" w:eastAsia="Times New Roman" w:hAnsi="Times New Roman" w:cs="Times New Roman"/>
          <w:sz w:val="24"/>
          <w:szCs w:val="16"/>
          <w:lang w:bidi="ru-RU"/>
        </w:rPr>
        <w:t xml:space="preserve"> к Административному регламенту предоставления муниципальной услуги</w:t>
      </w:r>
    </w:p>
    <w:p w:rsidR="00290347" w:rsidRPr="00290347" w:rsidRDefault="00290347" w:rsidP="00290347">
      <w:pPr>
        <w:widowControl w:val="0"/>
        <w:spacing w:after="400" w:line="252" w:lineRule="auto"/>
        <w:jc w:val="center"/>
        <w:rPr>
          <w:rFonts w:ascii="Times New Roman" w:eastAsia="Times New Roman" w:hAnsi="Times New Roman" w:cs="Times New Roman"/>
          <w:b/>
          <w:sz w:val="24"/>
          <w:szCs w:val="16"/>
          <w:lang w:bidi="ru-RU"/>
        </w:rPr>
      </w:pPr>
      <w:r w:rsidRPr="00290347">
        <w:rPr>
          <w:rFonts w:ascii="Times New Roman" w:eastAsia="Times New Roman" w:hAnsi="Times New Roman" w:cs="Times New Roman"/>
          <w:b/>
          <w:sz w:val="24"/>
          <w:szCs w:val="16"/>
          <w:lang w:bidi="ru-RU"/>
        </w:rPr>
        <w:t>Список нормативных актов, в соответствии с которыми осуществляется предоставление муниципальной услуги</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1.  Ф</w:t>
      </w:r>
      <w:r>
        <w:rPr>
          <w:rFonts w:ascii="Times New Roman" w:eastAsia="Times New Roman" w:hAnsi="Times New Roman" w:cs="Times New Roman"/>
          <w:color w:val="000000"/>
          <w:sz w:val="24"/>
          <w:szCs w:val="24"/>
          <w:lang w:bidi="ru-RU"/>
        </w:rPr>
        <w:t xml:space="preserve">едеральный закон от 13.03.2006 </w:t>
      </w:r>
      <w:r w:rsidRPr="00E1062A">
        <w:rPr>
          <w:rFonts w:ascii="Times New Roman" w:eastAsia="Times New Roman" w:hAnsi="Times New Roman" w:cs="Times New Roman"/>
          <w:color w:val="000000"/>
          <w:sz w:val="24"/>
          <w:szCs w:val="24"/>
          <w:lang w:bidi="ru-RU"/>
        </w:rPr>
        <w:t>№ 38-ФЗ «О рекламе»;</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2.  Ф</w:t>
      </w:r>
      <w:r>
        <w:rPr>
          <w:rFonts w:ascii="Times New Roman" w:eastAsia="Times New Roman" w:hAnsi="Times New Roman" w:cs="Times New Roman"/>
          <w:color w:val="000000"/>
          <w:sz w:val="24"/>
          <w:szCs w:val="24"/>
          <w:lang w:bidi="ru-RU"/>
        </w:rPr>
        <w:t xml:space="preserve">едеральный закон от 10.12.1995 </w:t>
      </w:r>
      <w:r w:rsidRPr="00E1062A">
        <w:rPr>
          <w:rFonts w:ascii="Times New Roman" w:eastAsia="Times New Roman" w:hAnsi="Times New Roman" w:cs="Times New Roman"/>
          <w:color w:val="000000"/>
          <w:sz w:val="24"/>
          <w:szCs w:val="24"/>
          <w:lang w:bidi="ru-RU"/>
        </w:rPr>
        <w:t>№ 196-ФЗ «О безопасности дорожного движения»;</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3.  Федеральный закон от 19.07.20</w:t>
      </w:r>
      <w:r>
        <w:rPr>
          <w:rFonts w:ascii="Times New Roman" w:eastAsia="Times New Roman" w:hAnsi="Times New Roman" w:cs="Times New Roman"/>
          <w:color w:val="000000"/>
          <w:sz w:val="24"/>
          <w:szCs w:val="24"/>
          <w:lang w:bidi="ru-RU"/>
        </w:rPr>
        <w:t xml:space="preserve">18 № 204-ФЗ «О внесении изменений </w:t>
      </w:r>
      <w:r w:rsidRPr="00E1062A">
        <w:rPr>
          <w:rFonts w:ascii="Times New Roman" w:eastAsia="Times New Roman" w:hAnsi="Times New Roman" w:cs="Times New Roman"/>
          <w:color w:val="000000"/>
          <w:sz w:val="24"/>
          <w:szCs w:val="24"/>
          <w:lang w:bidi="ru-RU"/>
        </w:rPr>
        <w:t xml:space="preserve">в Федеральный закон «Об организации </w:t>
      </w:r>
      <w:r>
        <w:rPr>
          <w:rFonts w:ascii="Times New Roman" w:eastAsia="Times New Roman" w:hAnsi="Times New Roman" w:cs="Times New Roman"/>
          <w:color w:val="000000"/>
          <w:sz w:val="24"/>
          <w:szCs w:val="24"/>
          <w:lang w:bidi="ru-RU"/>
        </w:rPr>
        <w:t xml:space="preserve">предоставления государственных </w:t>
      </w:r>
      <w:r w:rsidRPr="00E1062A">
        <w:rPr>
          <w:rFonts w:ascii="Times New Roman" w:eastAsia="Times New Roman" w:hAnsi="Times New Roman" w:cs="Times New Roman"/>
          <w:color w:val="000000"/>
          <w:sz w:val="24"/>
          <w:szCs w:val="24"/>
          <w:lang w:bidi="ru-RU"/>
        </w:rPr>
        <w:t>и муниципальных услуг» в части установления дополнительных гарантий граждан</w:t>
      </w:r>
      <w:r>
        <w:rPr>
          <w:rFonts w:ascii="Times New Roman" w:eastAsia="Times New Roman" w:hAnsi="Times New Roman" w:cs="Times New Roman"/>
          <w:color w:val="000000"/>
          <w:sz w:val="24"/>
          <w:szCs w:val="24"/>
          <w:lang w:bidi="ru-RU"/>
        </w:rPr>
        <w:t xml:space="preserve"> при получении государственных </w:t>
      </w:r>
      <w:r w:rsidRPr="00E1062A">
        <w:rPr>
          <w:rFonts w:ascii="Times New Roman" w:eastAsia="Times New Roman" w:hAnsi="Times New Roman" w:cs="Times New Roman"/>
          <w:color w:val="000000"/>
          <w:sz w:val="24"/>
          <w:szCs w:val="24"/>
          <w:lang w:bidi="ru-RU"/>
        </w:rPr>
        <w:t>и муниципальных услуг»;</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4.  Ф</w:t>
      </w:r>
      <w:r>
        <w:rPr>
          <w:rFonts w:ascii="Times New Roman" w:eastAsia="Times New Roman" w:hAnsi="Times New Roman" w:cs="Times New Roman"/>
          <w:color w:val="000000"/>
          <w:sz w:val="24"/>
          <w:szCs w:val="24"/>
          <w:lang w:bidi="ru-RU"/>
        </w:rPr>
        <w:t xml:space="preserve">едеральный закон от 27.07.2010 </w:t>
      </w:r>
      <w:r w:rsidRPr="00E1062A">
        <w:rPr>
          <w:rFonts w:ascii="Times New Roman" w:eastAsia="Times New Roman" w:hAnsi="Times New Roman" w:cs="Times New Roman"/>
          <w:color w:val="000000"/>
          <w:sz w:val="24"/>
          <w:szCs w:val="24"/>
          <w:lang w:bidi="ru-RU"/>
        </w:rPr>
        <w:t>№ 210-ФЗ «Об организации предоставления государственных и муниципальных услуг»;</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5.  Ф</w:t>
      </w:r>
      <w:r>
        <w:rPr>
          <w:rFonts w:ascii="Times New Roman" w:eastAsia="Times New Roman" w:hAnsi="Times New Roman" w:cs="Times New Roman"/>
          <w:color w:val="000000"/>
          <w:sz w:val="24"/>
          <w:szCs w:val="24"/>
          <w:lang w:bidi="ru-RU"/>
        </w:rPr>
        <w:t xml:space="preserve">едеральный закон от 08.11.2007 </w:t>
      </w:r>
      <w:r w:rsidRPr="00E1062A">
        <w:rPr>
          <w:rFonts w:ascii="Times New Roman" w:eastAsia="Times New Roman" w:hAnsi="Times New Roman" w:cs="Times New Roman"/>
          <w:color w:val="000000"/>
          <w:sz w:val="24"/>
          <w:szCs w:val="24"/>
          <w:lang w:bidi="ru-RU"/>
        </w:rPr>
        <w:t>№ 25</w:t>
      </w:r>
      <w:r>
        <w:rPr>
          <w:rFonts w:ascii="Times New Roman" w:eastAsia="Times New Roman" w:hAnsi="Times New Roman" w:cs="Times New Roman"/>
          <w:color w:val="000000"/>
          <w:sz w:val="24"/>
          <w:szCs w:val="24"/>
          <w:lang w:bidi="ru-RU"/>
        </w:rPr>
        <w:t xml:space="preserve">7-ФЗ «Об автомобильных дорогах </w:t>
      </w:r>
      <w:r w:rsidRPr="00E1062A">
        <w:rPr>
          <w:rFonts w:ascii="Times New Roman" w:eastAsia="Times New Roman" w:hAnsi="Times New Roman" w:cs="Times New Roman"/>
          <w:color w:val="000000"/>
          <w:sz w:val="24"/>
          <w:szCs w:val="24"/>
          <w:lang w:bidi="ru-RU"/>
        </w:rPr>
        <w:t>и о дорожной деятельности в Российской Федерации и о внесении изме</w:t>
      </w:r>
      <w:r>
        <w:rPr>
          <w:rFonts w:ascii="Times New Roman" w:eastAsia="Times New Roman" w:hAnsi="Times New Roman" w:cs="Times New Roman"/>
          <w:color w:val="000000"/>
          <w:sz w:val="24"/>
          <w:szCs w:val="24"/>
          <w:lang w:bidi="ru-RU"/>
        </w:rPr>
        <w:t xml:space="preserve">нений </w:t>
      </w:r>
      <w:r w:rsidRPr="00E1062A">
        <w:rPr>
          <w:rFonts w:ascii="Times New Roman" w:eastAsia="Times New Roman" w:hAnsi="Times New Roman" w:cs="Times New Roman"/>
          <w:color w:val="000000"/>
          <w:sz w:val="24"/>
          <w:szCs w:val="24"/>
          <w:lang w:bidi="ru-RU"/>
        </w:rPr>
        <w:t>в отдельные законодательные акты Российской Федерации»;</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6.  Ф</w:t>
      </w:r>
      <w:r>
        <w:rPr>
          <w:rFonts w:ascii="Times New Roman" w:eastAsia="Times New Roman" w:hAnsi="Times New Roman" w:cs="Times New Roman"/>
          <w:color w:val="000000"/>
          <w:sz w:val="24"/>
          <w:szCs w:val="24"/>
          <w:lang w:bidi="ru-RU"/>
        </w:rPr>
        <w:t xml:space="preserve">едеральный закон от 29.12.2017 </w:t>
      </w:r>
      <w:r w:rsidRPr="00E1062A">
        <w:rPr>
          <w:rFonts w:ascii="Times New Roman" w:eastAsia="Times New Roman" w:hAnsi="Times New Roman" w:cs="Times New Roman"/>
          <w:color w:val="000000"/>
          <w:sz w:val="24"/>
          <w:szCs w:val="24"/>
          <w:lang w:bidi="ru-RU"/>
        </w:rPr>
        <w:t>№ 443-ФЗ «Об организации дорожного д</w:t>
      </w:r>
      <w:r>
        <w:rPr>
          <w:rFonts w:ascii="Times New Roman" w:eastAsia="Times New Roman" w:hAnsi="Times New Roman" w:cs="Times New Roman"/>
          <w:color w:val="000000"/>
          <w:sz w:val="24"/>
          <w:szCs w:val="24"/>
          <w:lang w:bidi="ru-RU"/>
        </w:rPr>
        <w:t xml:space="preserve">вижения в Российской Федерации </w:t>
      </w:r>
      <w:r w:rsidRPr="00E1062A">
        <w:rPr>
          <w:rFonts w:ascii="Times New Roman" w:eastAsia="Times New Roman" w:hAnsi="Times New Roman" w:cs="Times New Roman"/>
          <w:color w:val="000000"/>
          <w:sz w:val="24"/>
          <w:szCs w:val="24"/>
          <w:lang w:bidi="ru-RU"/>
        </w:rPr>
        <w:t>и о внесении изменений в отдельные законодательные акты Российской Федерации»;</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7.  Поста</w:t>
      </w:r>
      <w:r>
        <w:rPr>
          <w:rFonts w:ascii="Times New Roman" w:eastAsia="Times New Roman" w:hAnsi="Times New Roman" w:cs="Times New Roman"/>
          <w:color w:val="000000"/>
          <w:sz w:val="24"/>
          <w:szCs w:val="24"/>
          <w:lang w:bidi="ru-RU"/>
        </w:rPr>
        <w:t xml:space="preserve">новление Правительства РФ </w:t>
      </w:r>
      <w:r w:rsidRPr="00E1062A">
        <w:rPr>
          <w:rFonts w:ascii="Times New Roman" w:eastAsia="Times New Roman" w:hAnsi="Times New Roman" w:cs="Times New Roman"/>
          <w:color w:val="000000"/>
          <w:sz w:val="24"/>
          <w:szCs w:val="24"/>
          <w:lang w:bidi="ru-RU"/>
        </w:rPr>
        <w:t>от 02.09.2009 № 717 «О нормах отвода земель для размещения автомобильных дорог и (или) объектов дорожного сервиса»;</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 xml:space="preserve">8.  </w:t>
      </w:r>
      <w:r>
        <w:rPr>
          <w:rFonts w:ascii="Times New Roman" w:eastAsia="Times New Roman" w:hAnsi="Times New Roman" w:cs="Times New Roman"/>
          <w:color w:val="000000"/>
          <w:sz w:val="24"/>
          <w:szCs w:val="24"/>
          <w:lang w:bidi="ru-RU"/>
        </w:rPr>
        <w:t xml:space="preserve">Постановление Правительства РФ </w:t>
      </w:r>
      <w:r w:rsidRPr="00E1062A">
        <w:rPr>
          <w:rFonts w:ascii="Times New Roman" w:eastAsia="Times New Roman" w:hAnsi="Times New Roman" w:cs="Times New Roman"/>
          <w:color w:val="000000"/>
          <w:sz w:val="24"/>
          <w:szCs w:val="24"/>
          <w:lang w:bidi="ru-RU"/>
        </w:rPr>
        <w:t>от 23.10.1993 № 1090 «О Правилах дорожного движения»;</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9.  Постановление Правительства Росс</w:t>
      </w:r>
      <w:r>
        <w:rPr>
          <w:rFonts w:ascii="Times New Roman" w:eastAsia="Times New Roman" w:hAnsi="Times New Roman" w:cs="Times New Roman"/>
          <w:color w:val="000000"/>
          <w:sz w:val="24"/>
          <w:szCs w:val="24"/>
          <w:lang w:bidi="ru-RU"/>
        </w:rPr>
        <w:t xml:space="preserve">ийской Федерации от 16.05.2011 </w:t>
      </w:r>
      <w:r w:rsidRPr="00E1062A">
        <w:rPr>
          <w:rFonts w:ascii="Times New Roman" w:eastAsia="Times New Roman" w:hAnsi="Times New Roman" w:cs="Times New Roman"/>
          <w:color w:val="000000"/>
          <w:sz w:val="24"/>
          <w:szCs w:val="24"/>
          <w:lang w:bidi="ru-RU"/>
        </w:rPr>
        <w:t>№ 373 «О разработке и утверждении административных регламентов испо</w:t>
      </w:r>
      <w:r>
        <w:rPr>
          <w:rFonts w:ascii="Times New Roman" w:eastAsia="Times New Roman" w:hAnsi="Times New Roman" w:cs="Times New Roman"/>
          <w:color w:val="000000"/>
          <w:sz w:val="24"/>
          <w:szCs w:val="24"/>
          <w:lang w:bidi="ru-RU"/>
        </w:rPr>
        <w:t xml:space="preserve">лнения государственных функций </w:t>
      </w:r>
      <w:r w:rsidRPr="00E1062A">
        <w:rPr>
          <w:rFonts w:ascii="Times New Roman" w:eastAsia="Times New Roman" w:hAnsi="Times New Roman" w:cs="Times New Roman"/>
          <w:color w:val="000000"/>
          <w:sz w:val="24"/>
          <w:szCs w:val="24"/>
          <w:lang w:bidi="ru-RU"/>
        </w:rPr>
        <w:t>и административных регламентов предоставления государственных услуг»</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10.  При</w:t>
      </w:r>
      <w:r>
        <w:rPr>
          <w:rFonts w:ascii="Times New Roman" w:eastAsia="Times New Roman" w:hAnsi="Times New Roman" w:cs="Times New Roman"/>
          <w:color w:val="000000"/>
          <w:sz w:val="24"/>
          <w:szCs w:val="24"/>
          <w:lang w:bidi="ru-RU"/>
        </w:rPr>
        <w:t xml:space="preserve">каз Министерства транспорта РФ </w:t>
      </w:r>
      <w:r w:rsidRPr="00E1062A">
        <w:rPr>
          <w:rFonts w:ascii="Times New Roman" w:eastAsia="Times New Roman" w:hAnsi="Times New Roman" w:cs="Times New Roman"/>
          <w:color w:val="000000"/>
          <w:sz w:val="24"/>
          <w:szCs w:val="24"/>
          <w:lang w:bidi="ru-RU"/>
        </w:rPr>
        <w:t xml:space="preserve">от 30.07.2020 № 274 «Об утверждении </w:t>
      </w:r>
      <w:r>
        <w:rPr>
          <w:rFonts w:ascii="Times New Roman" w:eastAsia="Times New Roman" w:hAnsi="Times New Roman" w:cs="Times New Roman"/>
          <w:color w:val="000000"/>
          <w:sz w:val="24"/>
          <w:szCs w:val="24"/>
          <w:lang w:bidi="ru-RU"/>
        </w:rPr>
        <w:t xml:space="preserve">Правил подготовки документации </w:t>
      </w:r>
      <w:r w:rsidRPr="00E1062A">
        <w:rPr>
          <w:rFonts w:ascii="Times New Roman" w:eastAsia="Times New Roman" w:hAnsi="Times New Roman" w:cs="Times New Roman"/>
          <w:color w:val="000000"/>
          <w:sz w:val="24"/>
          <w:szCs w:val="24"/>
          <w:lang w:bidi="ru-RU"/>
        </w:rPr>
        <w:t>по организации дорожного движения»;</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11.  Письмо Министерства Внутренних дел Росс</w:t>
      </w:r>
      <w:r>
        <w:rPr>
          <w:rFonts w:ascii="Times New Roman" w:eastAsia="Times New Roman" w:hAnsi="Times New Roman" w:cs="Times New Roman"/>
          <w:color w:val="000000"/>
          <w:sz w:val="24"/>
          <w:szCs w:val="24"/>
          <w:lang w:bidi="ru-RU"/>
        </w:rPr>
        <w:t xml:space="preserve">ийской Федерации от 02.08.2006 </w:t>
      </w:r>
      <w:r w:rsidRPr="00E1062A">
        <w:rPr>
          <w:rFonts w:ascii="Times New Roman" w:eastAsia="Times New Roman" w:hAnsi="Times New Roman" w:cs="Times New Roman"/>
          <w:color w:val="000000"/>
          <w:sz w:val="24"/>
          <w:szCs w:val="24"/>
          <w:lang w:bidi="ru-RU"/>
        </w:rPr>
        <w:t>№ 13/6-3853, Федерального дорожного агентс</w:t>
      </w:r>
      <w:r>
        <w:rPr>
          <w:rFonts w:ascii="Times New Roman" w:eastAsia="Times New Roman" w:hAnsi="Times New Roman" w:cs="Times New Roman"/>
          <w:color w:val="000000"/>
          <w:sz w:val="24"/>
          <w:szCs w:val="24"/>
          <w:lang w:bidi="ru-RU"/>
        </w:rPr>
        <w:t xml:space="preserve">тва от 07.08.2006 № 01-29/5313 </w:t>
      </w:r>
      <w:r w:rsidRPr="00E1062A">
        <w:rPr>
          <w:rFonts w:ascii="Times New Roman" w:eastAsia="Times New Roman" w:hAnsi="Times New Roman" w:cs="Times New Roman"/>
          <w:color w:val="000000"/>
          <w:sz w:val="24"/>
          <w:szCs w:val="24"/>
          <w:lang w:bidi="ru-RU"/>
        </w:rPr>
        <w:t xml:space="preserve">«О порядке разработки и утверждения проектов </w:t>
      </w:r>
      <w:r>
        <w:rPr>
          <w:rFonts w:ascii="Times New Roman" w:eastAsia="Times New Roman" w:hAnsi="Times New Roman" w:cs="Times New Roman"/>
          <w:color w:val="000000"/>
          <w:sz w:val="24"/>
          <w:szCs w:val="24"/>
          <w:lang w:bidi="ru-RU"/>
        </w:rPr>
        <w:t xml:space="preserve">организации дорожного движения </w:t>
      </w:r>
      <w:r w:rsidRPr="00E1062A">
        <w:rPr>
          <w:rFonts w:ascii="Times New Roman" w:eastAsia="Times New Roman" w:hAnsi="Times New Roman" w:cs="Times New Roman"/>
          <w:color w:val="000000"/>
          <w:sz w:val="24"/>
          <w:szCs w:val="24"/>
          <w:lang w:bidi="ru-RU"/>
        </w:rPr>
        <w:t>на автомобильных дорогах»;</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12.  СП 34.13330.2021 «Автомобильные дороги»;</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13.  СП 42.13330.2016 «</w:t>
      </w:r>
      <w:r>
        <w:rPr>
          <w:rFonts w:ascii="Times New Roman" w:eastAsia="Times New Roman" w:hAnsi="Times New Roman" w:cs="Times New Roman"/>
          <w:color w:val="000000"/>
          <w:sz w:val="24"/>
          <w:szCs w:val="24"/>
          <w:lang w:bidi="ru-RU"/>
        </w:rPr>
        <w:t xml:space="preserve">Градостроительство. Планировка </w:t>
      </w:r>
      <w:r w:rsidRPr="00E1062A">
        <w:rPr>
          <w:rFonts w:ascii="Times New Roman" w:eastAsia="Times New Roman" w:hAnsi="Times New Roman" w:cs="Times New Roman"/>
          <w:color w:val="000000"/>
          <w:sz w:val="24"/>
          <w:szCs w:val="24"/>
          <w:lang w:bidi="ru-RU"/>
        </w:rPr>
        <w:t>и застройка городских и сельских поселений»;</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14.  СП 48.13330.2019 «Организация строительства»;</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1</w:t>
      </w:r>
      <w:r>
        <w:rPr>
          <w:rFonts w:ascii="Times New Roman" w:eastAsia="Times New Roman" w:hAnsi="Times New Roman" w:cs="Times New Roman"/>
          <w:color w:val="000000"/>
          <w:sz w:val="24"/>
          <w:szCs w:val="24"/>
          <w:lang w:bidi="ru-RU"/>
        </w:rPr>
        <w:t xml:space="preserve">5.  СП 396.1325800.2018 «Улицы </w:t>
      </w:r>
      <w:r w:rsidRPr="00E1062A">
        <w:rPr>
          <w:rFonts w:ascii="Times New Roman" w:eastAsia="Times New Roman" w:hAnsi="Times New Roman" w:cs="Times New Roman"/>
          <w:color w:val="000000"/>
          <w:sz w:val="24"/>
          <w:szCs w:val="24"/>
          <w:lang w:bidi="ru-RU"/>
        </w:rPr>
        <w:t>и дороги населенных пунктов. Правила градостроительного проектирования»;</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16.  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17.  ГОСТ 32945-2014 «Дороги автомобильные общего пользования. Дорожные знаки. Технические требования»;</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18.  ГОСТ 32952-2014 «Дороги автомобильные общего пользования. Разметка дорожная. Методы контроля»;</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19.  ГОСТ 32953-2014 «Дороги автомобильные общего пользования. Разметка дорожная. Технические требования»;</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20.  ГОСТ 33025-2014 «Дороги автомобильные общего пользования. Полосы шумовые. Технические условия»;</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21.  ГОСТ 33062-2014 «Дороги автомобильные общего пользования. Требования к размещению объектов дорожного и придорожного сервиса»;</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 xml:space="preserve">22.  ГОСТ 33151-2014 «Дороги автомобильные общего пользования. Элементы обустройства. Технические требования. Правила применения»; </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23.  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24.  ГОСТ Р 50970-2011 «Технические средства организации дорожного движения. Столбики сигнальные дорожные. Общие технические требования. Правила применения»;</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lastRenderedPageBreak/>
        <w:t>25.  ГОСТ Р 51256-2018 «Технические средства организации дорожного движения. Разметка дорожная. Классификация. Технические требования»;</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 xml:space="preserve">26.  ГОСТ Р 52044-2003 «Наружная реклама на автомобильных дорогах и территориях городских и сельских поселений. Общие технические требования </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к средствам наружной рекламы. Правила размещения»;</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27.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 xml:space="preserve">28.  ГОСТ Р 52289-2019 «Технические средства организации дорожного движения. Правила применения дорожных знаков, разметки, светофоров, дорожных ограждений </w:t>
      </w:r>
    </w:p>
    <w:p w:rsidR="00E1062A" w:rsidRPr="00E1062A"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и направляющих устройств»;</w:t>
      </w:r>
    </w:p>
    <w:p w:rsidR="008E6122" w:rsidRDefault="00E1062A" w:rsidP="00E1062A">
      <w:pPr>
        <w:widowControl w:val="0"/>
        <w:spacing w:after="0" w:line="240" w:lineRule="auto"/>
        <w:jc w:val="both"/>
        <w:rPr>
          <w:rFonts w:ascii="Times New Roman" w:eastAsia="Times New Roman" w:hAnsi="Times New Roman" w:cs="Times New Roman"/>
          <w:color w:val="000000"/>
          <w:sz w:val="24"/>
          <w:szCs w:val="24"/>
          <w:lang w:bidi="ru-RU"/>
        </w:rPr>
      </w:pPr>
      <w:r w:rsidRPr="00E1062A">
        <w:rPr>
          <w:rFonts w:ascii="Times New Roman" w:eastAsia="Times New Roman" w:hAnsi="Times New Roman" w:cs="Times New Roman"/>
          <w:color w:val="000000"/>
          <w:sz w:val="24"/>
          <w:szCs w:val="24"/>
          <w:lang w:bidi="ru-RU"/>
        </w:rPr>
        <w:t>29.  ГОСТ Р 52290-2004 «Технические средства организации дорожного движения. Знаки дорожные. Общие технические требования»;</w:t>
      </w: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E1062A" w:rsidRDefault="00E1062A" w:rsidP="00290347">
      <w:pPr>
        <w:widowControl w:val="0"/>
        <w:spacing w:after="0" w:line="240" w:lineRule="auto"/>
        <w:jc w:val="both"/>
        <w:rPr>
          <w:rFonts w:ascii="Times New Roman" w:eastAsia="Times New Roman" w:hAnsi="Times New Roman" w:cs="Times New Roman"/>
          <w:color w:val="000000"/>
          <w:sz w:val="24"/>
          <w:szCs w:val="24"/>
          <w:lang w:bidi="ru-RU"/>
        </w:rPr>
      </w:pPr>
    </w:p>
    <w:p w:rsidR="00E1062A" w:rsidRDefault="00E1062A" w:rsidP="00290347">
      <w:pPr>
        <w:widowControl w:val="0"/>
        <w:spacing w:after="0" w:line="240" w:lineRule="auto"/>
        <w:jc w:val="both"/>
        <w:rPr>
          <w:rFonts w:ascii="Times New Roman" w:eastAsia="Times New Roman" w:hAnsi="Times New Roman" w:cs="Times New Roman"/>
          <w:color w:val="000000"/>
          <w:sz w:val="24"/>
          <w:szCs w:val="24"/>
          <w:lang w:bidi="ru-RU"/>
        </w:rPr>
      </w:pPr>
    </w:p>
    <w:p w:rsidR="00E1062A" w:rsidRDefault="00E1062A" w:rsidP="00290347">
      <w:pPr>
        <w:widowControl w:val="0"/>
        <w:spacing w:after="0" w:line="240" w:lineRule="auto"/>
        <w:jc w:val="both"/>
        <w:rPr>
          <w:rFonts w:ascii="Times New Roman" w:eastAsia="Times New Roman" w:hAnsi="Times New Roman" w:cs="Times New Roman"/>
          <w:color w:val="000000"/>
          <w:sz w:val="24"/>
          <w:szCs w:val="24"/>
          <w:lang w:bidi="ru-RU"/>
        </w:rPr>
      </w:pPr>
    </w:p>
    <w:p w:rsidR="00E1062A" w:rsidRDefault="00E1062A" w:rsidP="00290347">
      <w:pPr>
        <w:widowControl w:val="0"/>
        <w:spacing w:after="0" w:line="240" w:lineRule="auto"/>
        <w:jc w:val="both"/>
        <w:rPr>
          <w:rFonts w:ascii="Times New Roman" w:eastAsia="Times New Roman" w:hAnsi="Times New Roman" w:cs="Times New Roman"/>
          <w:color w:val="000000"/>
          <w:sz w:val="24"/>
          <w:szCs w:val="24"/>
          <w:lang w:bidi="ru-RU"/>
        </w:rPr>
      </w:pPr>
    </w:p>
    <w:p w:rsidR="00E1062A" w:rsidRDefault="00E1062A" w:rsidP="00290347">
      <w:pPr>
        <w:widowControl w:val="0"/>
        <w:spacing w:after="0" w:line="240" w:lineRule="auto"/>
        <w:jc w:val="both"/>
        <w:rPr>
          <w:rFonts w:ascii="Times New Roman" w:eastAsia="Times New Roman" w:hAnsi="Times New Roman" w:cs="Times New Roman"/>
          <w:color w:val="000000"/>
          <w:sz w:val="24"/>
          <w:szCs w:val="24"/>
          <w:lang w:bidi="ru-RU"/>
        </w:rPr>
      </w:pPr>
    </w:p>
    <w:p w:rsidR="00E1062A" w:rsidRDefault="00E1062A" w:rsidP="00290347">
      <w:pPr>
        <w:widowControl w:val="0"/>
        <w:spacing w:after="0" w:line="240" w:lineRule="auto"/>
        <w:jc w:val="both"/>
        <w:rPr>
          <w:rFonts w:ascii="Times New Roman" w:eastAsia="Times New Roman" w:hAnsi="Times New Roman" w:cs="Times New Roman"/>
          <w:color w:val="000000"/>
          <w:sz w:val="24"/>
          <w:szCs w:val="24"/>
          <w:lang w:bidi="ru-RU"/>
        </w:rPr>
      </w:pPr>
    </w:p>
    <w:p w:rsidR="00E1062A" w:rsidRDefault="00E1062A" w:rsidP="00290347">
      <w:pPr>
        <w:widowControl w:val="0"/>
        <w:spacing w:after="0" w:line="240" w:lineRule="auto"/>
        <w:jc w:val="both"/>
        <w:rPr>
          <w:rFonts w:ascii="Times New Roman" w:eastAsia="Times New Roman" w:hAnsi="Times New Roman" w:cs="Times New Roman"/>
          <w:color w:val="000000"/>
          <w:sz w:val="24"/>
          <w:szCs w:val="24"/>
          <w:lang w:bidi="ru-RU"/>
        </w:rPr>
      </w:pPr>
    </w:p>
    <w:p w:rsidR="00E1062A" w:rsidRDefault="00E1062A"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0" w:line="240" w:lineRule="auto"/>
        <w:jc w:val="both"/>
        <w:rPr>
          <w:rFonts w:ascii="Times New Roman" w:eastAsia="Times New Roman" w:hAnsi="Times New Roman" w:cs="Times New Roman"/>
          <w:color w:val="000000"/>
          <w:sz w:val="24"/>
          <w:szCs w:val="24"/>
          <w:lang w:bidi="ru-RU"/>
        </w:rPr>
      </w:pPr>
    </w:p>
    <w:p w:rsidR="00290347" w:rsidRDefault="00290347" w:rsidP="00290347">
      <w:pPr>
        <w:widowControl w:val="0"/>
        <w:spacing w:after="400" w:line="252" w:lineRule="auto"/>
        <w:ind w:left="3820"/>
        <w:jc w:val="right"/>
        <w:rPr>
          <w:rFonts w:ascii="Times New Roman" w:eastAsia="Times New Roman" w:hAnsi="Times New Roman" w:cs="Times New Roman"/>
          <w:sz w:val="24"/>
          <w:szCs w:val="16"/>
          <w:lang w:bidi="ru-RU"/>
        </w:rPr>
      </w:pPr>
      <w:r>
        <w:rPr>
          <w:rFonts w:ascii="Times New Roman" w:eastAsia="Times New Roman" w:hAnsi="Times New Roman" w:cs="Times New Roman"/>
          <w:sz w:val="24"/>
          <w:szCs w:val="16"/>
          <w:lang w:bidi="ru-RU"/>
        </w:rPr>
        <w:lastRenderedPageBreak/>
        <w:t>Приложение 7</w:t>
      </w:r>
      <w:r w:rsidRPr="00C04C4C">
        <w:rPr>
          <w:rFonts w:ascii="Times New Roman" w:eastAsia="Times New Roman" w:hAnsi="Times New Roman" w:cs="Times New Roman"/>
          <w:sz w:val="24"/>
          <w:szCs w:val="16"/>
          <w:lang w:bidi="ru-RU"/>
        </w:rPr>
        <w:t xml:space="preserve"> к Административному регламенту предоставления муниципальной услуги</w:t>
      </w:r>
    </w:p>
    <w:p w:rsidR="00290347" w:rsidRDefault="00290347" w:rsidP="00290347">
      <w:pPr>
        <w:widowControl w:val="0"/>
        <w:spacing w:after="400" w:line="252" w:lineRule="auto"/>
        <w:jc w:val="center"/>
        <w:rPr>
          <w:rFonts w:ascii="Times New Roman" w:eastAsia="Times New Roman" w:hAnsi="Times New Roman" w:cs="Times New Roman"/>
          <w:b/>
          <w:sz w:val="24"/>
          <w:szCs w:val="16"/>
          <w:lang w:bidi="ru-RU"/>
        </w:rPr>
      </w:pPr>
      <w:r w:rsidRPr="00290347">
        <w:rPr>
          <w:rFonts w:ascii="Times New Roman" w:eastAsia="Times New Roman" w:hAnsi="Times New Roman" w:cs="Times New Roman"/>
          <w:b/>
          <w:sz w:val="24"/>
          <w:szCs w:val="16"/>
          <w:lang w:bidi="ru-RU"/>
        </w:rPr>
        <w:t>Форма заявления на согласование проекта организации дорожного движения</w:t>
      </w:r>
    </w:p>
    <w:p w:rsidR="00290347" w:rsidRDefault="00290347" w:rsidP="00290347">
      <w:pPr>
        <w:widowControl w:val="0"/>
        <w:spacing w:after="400" w:line="252" w:lineRule="auto"/>
        <w:ind w:firstLine="3686"/>
        <w:rPr>
          <w:rFonts w:ascii="Times New Roman" w:eastAsia="Times New Roman" w:hAnsi="Times New Roman" w:cs="Times New Roman"/>
          <w:sz w:val="24"/>
          <w:szCs w:val="16"/>
          <w:lang w:bidi="ru-RU"/>
        </w:rPr>
      </w:pPr>
      <w:r>
        <w:rPr>
          <w:rFonts w:ascii="Times New Roman" w:eastAsia="Times New Roman" w:hAnsi="Times New Roman" w:cs="Times New Roman"/>
          <w:sz w:val="24"/>
          <w:szCs w:val="16"/>
          <w:lang w:bidi="ru-RU"/>
        </w:rPr>
        <w:t>Кому: в Администрацию ЗАТО городской округ Молодёжный</w:t>
      </w:r>
    </w:p>
    <w:p w:rsidR="00290347" w:rsidRDefault="00290347" w:rsidP="00290347">
      <w:pPr>
        <w:widowControl w:val="0"/>
        <w:spacing w:after="0" w:line="252" w:lineRule="auto"/>
        <w:ind w:firstLine="3686"/>
        <w:rPr>
          <w:rFonts w:ascii="Times New Roman" w:eastAsia="Times New Roman" w:hAnsi="Times New Roman" w:cs="Times New Roman"/>
          <w:sz w:val="24"/>
          <w:szCs w:val="16"/>
          <w:lang w:bidi="ru-RU"/>
        </w:rPr>
      </w:pPr>
      <w:r w:rsidRPr="00290347">
        <w:rPr>
          <w:rFonts w:ascii="Times New Roman" w:eastAsia="Times New Roman" w:hAnsi="Times New Roman" w:cs="Times New Roman"/>
          <w:sz w:val="24"/>
          <w:szCs w:val="16"/>
          <w:u w:val="single"/>
          <w:lang w:bidi="ru-RU"/>
        </w:rPr>
        <w:t>От кого</w:t>
      </w:r>
      <w:r>
        <w:rPr>
          <w:rFonts w:ascii="Times New Roman" w:eastAsia="Times New Roman" w:hAnsi="Times New Roman" w:cs="Times New Roman"/>
          <w:sz w:val="24"/>
          <w:szCs w:val="16"/>
          <w:lang w:bidi="ru-RU"/>
        </w:rPr>
        <w:t>_______________________________________________</w:t>
      </w:r>
    </w:p>
    <w:p w:rsidR="00290347" w:rsidRPr="00290347" w:rsidRDefault="00290347" w:rsidP="00290347">
      <w:pPr>
        <w:widowControl w:val="0"/>
        <w:spacing w:after="0" w:line="252" w:lineRule="auto"/>
        <w:ind w:firstLine="3686"/>
        <w:rPr>
          <w:rFonts w:ascii="Times New Roman" w:eastAsia="Times New Roman" w:hAnsi="Times New Roman" w:cs="Times New Roman"/>
          <w:sz w:val="16"/>
          <w:szCs w:val="16"/>
          <w:lang w:bidi="ru-RU"/>
        </w:rPr>
      </w:pPr>
      <w:r w:rsidRPr="00290347">
        <w:rPr>
          <w:rFonts w:ascii="Times New Roman" w:eastAsia="Times New Roman" w:hAnsi="Times New Roman" w:cs="Times New Roman"/>
          <w:sz w:val="16"/>
          <w:szCs w:val="16"/>
          <w:lang w:bidi="ru-RU"/>
        </w:rPr>
        <w:t>Полное н</w:t>
      </w:r>
      <w:r>
        <w:rPr>
          <w:rFonts w:ascii="Times New Roman" w:eastAsia="Times New Roman" w:hAnsi="Times New Roman" w:cs="Times New Roman"/>
          <w:sz w:val="16"/>
          <w:szCs w:val="16"/>
          <w:lang w:bidi="ru-RU"/>
        </w:rPr>
        <w:t xml:space="preserve">аименование юридического лица, </w:t>
      </w:r>
      <w:r w:rsidRPr="00290347">
        <w:rPr>
          <w:rFonts w:ascii="Times New Roman" w:eastAsia="Times New Roman" w:hAnsi="Times New Roman" w:cs="Times New Roman"/>
          <w:sz w:val="16"/>
          <w:szCs w:val="16"/>
          <w:lang w:bidi="ru-RU"/>
        </w:rPr>
        <w:t xml:space="preserve">ОГРН, ИНН/ФИО физического лица, паспортные </w:t>
      </w:r>
    </w:p>
    <w:p w:rsidR="00290347" w:rsidRPr="00290347" w:rsidRDefault="00290347" w:rsidP="00290347">
      <w:pPr>
        <w:widowControl w:val="0"/>
        <w:spacing w:after="0" w:line="252" w:lineRule="auto"/>
        <w:ind w:firstLine="3686"/>
        <w:rPr>
          <w:rFonts w:ascii="Times New Roman" w:eastAsia="Times New Roman" w:hAnsi="Times New Roman" w:cs="Times New Roman"/>
          <w:sz w:val="16"/>
          <w:szCs w:val="16"/>
          <w:lang w:bidi="ru-RU"/>
        </w:rPr>
      </w:pPr>
      <w:r w:rsidRPr="00290347">
        <w:rPr>
          <w:rFonts w:ascii="Times New Roman" w:eastAsia="Times New Roman" w:hAnsi="Times New Roman" w:cs="Times New Roman"/>
          <w:sz w:val="16"/>
          <w:szCs w:val="16"/>
          <w:lang w:bidi="ru-RU"/>
        </w:rPr>
        <w:t>данные</w:t>
      </w:r>
    </w:p>
    <w:p w:rsidR="00290347" w:rsidRDefault="00290347" w:rsidP="00290347">
      <w:pPr>
        <w:widowControl w:val="0"/>
        <w:spacing w:after="0" w:line="252" w:lineRule="auto"/>
        <w:ind w:firstLine="3686"/>
        <w:rPr>
          <w:rFonts w:ascii="Times New Roman" w:eastAsia="Times New Roman" w:hAnsi="Times New Roman" w:cs="Times New Roman"/>
          <w:sz w:val="24"/>
          <w:szCs w:val="16"/>
          <w:lang w:bidi="ru-RU"/>
        </w:rPr>
      </w:pPr>
      <w:r>
        <w:rPr>
          <w:rFonts w:ascii="Times New Roman" w:eastAsia="Times New Roman" w:hAnsi="Times New Roman" w:cs="Times New Roman"/>
          <w:sz w:val="24"/>
          <w:szCs w:val="16"/>
          <w:lang w:bidi="ru-RU"/>
        </w:rPr>
        <w:t>______________________________________________________</w:t>
      </w:r>
    </w:p>
    <w:p w:rsidR="00290347" w:rsidRPr="00290347" w:rsidRDefault="00290347" w:rsidP="00290347">
      <w:pPr>
        <w:widowControl w:val="0"/>
        <w:spacing w:after="0" w:line="252" w:lineRule="auto"/>
        <w:ind w:firstLine="3686"/>
        <w:rPr>
          <w:rFonts w:ascii="Times New Roman" w:eastAsia="Times New Roman" w:hAnsi="Times New Roman" w:cs="Times New Roman"/>
          <w:sz w:val="16"/>
          <w:szCs w:val="16"/>
          <w:lang w:bidi="ru-RU"/>
        </w:rPr>
      </w:pPr>
      <w:r w:rsidRPr="00290347">
        <w:rPr>
          <w:rFonts w:ascii="Times New Roman" w:eastAsia="Times New Roman" w:hAnsi="Times New Roman" w:cs="Times New Roman"/>
          <w:sz w:val="16"/>
          <w:szCs w:val="16"/>
          <w:lang w:bidi="ru-RU"/>
        </w:rPr>
        <w:t>Адрес места нахождения и почтовый адрес, индекс</w:t>
      </w:r>
    </w:p>
    <w:p w:rsidR="00290347" w:rsidRDefault="00290347" w:rsidP="00290347">
      <w:pPr>
        <w:widowControl w:val="0"/>
        <w:spacing w:after="100" w:line="240" w:lineRule="auto"/>
        <w:ind w:firstLine="3686"/>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______________________________________________________</w:t>
      </w:r>
    </w:p>
    <w:p w:rsidR="00290347" w:rsidRDefault="00290347" w:rsidP="00290347">
      <w:pPr>
        <w:widowControl w:val="0"/>
        <w:spacing w:after="100" w:line="240" w:lineRule="auto"/>
        <w:ind w:firstLine="3686"/>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______________________________________________________</w:t>
      </w:r>
    </w:p>
    <w:p w:rsidR="00290347" w:rsidRDefault="00290347" w:rsidP="00290347">
      <w:pPr>
        <w:widowControl w:val="0"/>
        <w:spacing w:after="0" w:line="240" w:lineRule="auto"/>
        <w:ind w:firstLine="3686"/>
        <w:jc w:val="both"/>
        <w:rPr>
          <w:rFonts w:ascii="Times New Roman" w:eastAsia="Times New Roman" w:hAnsi="Times New Roman" w:cs="Times New Roman"/>
          <w:color w:val="000000"/>
          <w:sz w:val="24"/>
          <w:szCs w:val="24"/>
          <w:lang w:bidi="ru-RU"/>
        </w:rPr>
      </w:pPr>
      <w:r w:rsidRPr="00290347">
        <w:rPr>
          <w:rFonts w:ascii="Times New Roman" w:eastAsia="Times New Roman" w:hAnsi="Times New Roman" w:cs="Times New Roman"/>
          <w:color w:val="000000"/>
          <w:sz w:val="24"/>
          <w:szCs w:val="24"/>
          <w:u w:val="single"/>
          <w:lang w:bidi="ru-RU"/>
        </w:rPr>
        <w:t>8(         )</w:t>
      </w:r>
      <w:r>
        <w:rPr>
          <w:rFonts w:ascii="Times New Roman" w:eastAsia="Times New Roman" w:hAnsi="Times New Roman" w:cs="Times New Roman"/>
          <w:color w:val="000000"/>
          <w:sz w:val="24"/>
          <w:szCs w:val="24"/>
          <w:lang w:bidi="ru-RU"/>
        </w:rPr>
        <w:t>_______________________________________________</w:t>
      </w:r>
    </w:p>
    <w:p w:rsidR="00290347" w:rsidRDefault="00290347" w:rsidP="00290347">
      <w:pPr>
        <w:widowControl w:val="0"/>
        <w:spacing w:after="0" w:line="240" w:lineRule="auto"/>
        <w:ind w:firstLine="3686"/>
        <w:jc w:val="both"/>
        <w:rPr>
          <w:rFonts w:ascii="Times New Roman" w:eastAsia="Times New Roman" w:hAnsi="Times New Roman" w:cs="Times New Roman"/>
          <w:color w:val="000000"/>
          <w:sz w:val="16"/>
          <w:szCs w:val="16"/>
          <w:lang w:bidi="ru-RU"/>
        </w:rPr>
      </w:pPr>
      <w:r w:rsidRPr="00290347">
        <w:rPr>
          <w:rFonts w:ascii="Times New Roman" w:eastAsia="Times New Roman" w:hAnsi="Times New Roman" w:cs="Times New Roman"/>
          <w:color w:val="000000"/>
          <w:sz w:val="16"/>
          <w:szCs w:val="16"/>
          <w:lang w:bidi="ru-RU"/>
        </w:rPr>
        <w:t xml:space="preserve">Телефон </w:t>
      </w:r>
    </w:p>
    <w:p w:rsidR="00290347" w:rsidRDefault="00290347" w:rsidP="00290347">
      <w:pPr>
        <w:widowControl w:val="0"/>
        <w:spacing w:after="0" w:line="240" w:lineRule="auto"/>
        <w:ind w:firstLine="3686"/>
        <w:jc w:val="both"/>
        <w:rPr>
          <w:rFonts w:ascii="Times New Roman" w:eastAsia="Times New Roman" w:hAnsi="Times New Roman" w:cs="Times New Roman"/>
          <w:color w:val="000000"/>
          <w:sz w:val="24"/>
          <w:szCs w:val="24"/>
          <w:lang w:bidi="ru-RU"/>
        </w:rPr>
      </w:pPr>
      <w:r w:rsidRPr="00290347">
        <w:rPr>
          <w:rFonts w:ascii="Times New Roman" w:eastAsia="Times New Roman" w:hAnsi="Times New Roman" w:cs="Times New Roman"/>
          <w:color w:val="000000"/>
          <w:sz w:val="24"/>
          <w:szCs w:val="24"/>
          <w:u w:val="single"/>
          <w:lang w:bidi="ru-RU"/>
        </w:rPr>
        <w:t>8(         )</w:t>
      </w:r>
      <w:r>
        <w:rPr>
          <w:rFonts w:ascii="Times New Roman" w:eastAsia="Times New Roman" w:hAnsi="Times New Roman" w:cs="Times New Roman"/>
          <w:color w:val="000000"/>
          <w:sz w:val="24"/>
          <w:szCs w:val="24"/>
          <w:lang w:bidi="ru-RU"/>
        </w:rPr>
        <w:t>_______________________________________________</w:t>
      </w:r>
    </w:p>
    <w:p w:rsidR="00290347" w:rsidRPr="00290347" w:rsidRDefault="00290347" w:rsidP="00290347">
      <w:pPr>
        <w:widowControl w:val="0"/>
        <w:spacing w:after="100" w:line="240" w:lineRule="auto"/>
        <w:ind w:firstLine="3686"/>
        <w:jc w:val="both"/>
        <w:rPr>
          <w:rFonts w:ascii="Times New Roman" w:eastAsia="Times New Roman" w:hAnsi="Times New Roman" w:cs="Times New Roman"/>
          <w:color w:val="000000"/>
          <w:sz w:val="16"/>
          <w:szCs w:val="16"/>
          <w:lang w:bidi="ru-RU"/>
        </w:rPr>
      </w:pPr>
      <w:r>
        <w:rPr>
          <w:rFonts w:ascii="Times New Roman" w:eastAsia="Times New Roman" w:hAnsi="Times New Roman" w:cs="Times New Roman"/>
          <w:color w:val="000000"/>
          <w:sz w:val="16"/>
          <w:szCs w:val="16"/>
          <w:lang w:bidi="ru-RU"/>
        </w:rPr>
        <w:t>моб. т</w:t>
      </w:r>
      <w:r w:rsidRPr="00290347">
        <w:rPr>
          <w:rFonts w:ascii="Times New Roman" w:eastAsia="Times New Roman" w:hAnsi="Times New Roman" w:cs="Times New Roman"/>
          <w:color w:val="000000"/>
          <w:sz w:val="16"/>
          <w:szCs w:val="16"/>
          <w:lang w:bidi="ru-RU"/>
        </w:rPr>
        <w:t xml:space="preserve">елефон </w:t>
      </w:r>
    </w:p>
    <w:p w:rsidR="00290347" w:rsidRDefault="00290347" w:rsidP="00E14F66">
      <w:pPr>
        <w:widowControl w:val="0"/>
        <w:spacing w:after="0" w:line="240" w:lineRule="auto"/>
        <w:ind w:firstLine="3686"/>
        <w:jc w:val="both"/>
        <w:rPr>
          <w:rFonts w:ascii="Times New Roman" w:eastAsia="Times New Roman" w:hAnsi="Times New Roman" w:cs="Times New Roman"/>
          <w:color w:val="000000"/>
          <w:sz w:val="16"/>
          <w:szCs w:val="16"/>
          <w:lang w:bidi="ru-RU"/>
        </w:rPr>
      </w:pPr>
      <w:r>
        <w:rPr>
          <w:rFonts w:ascii="Times New Roman" w:eastAsia="Times New Roman" w:hAnsi="Times New Roman" w:cs="Times New Roman"/>
          <w:color w:val="000000"/>
          <w:sz w:val="16"/>
          <w:szCs w:val="16"/>
          <w:lang w:bidi="ru-RU"/>
        </w:rPr>
        <w:t>_________________________________________________________________________________</w:t>
      </w:r>
    </w:p>
    <w:p w:rsidR="00290347" w:rsidRDefault="00E14F66" w:rsidP="00E14F66">
      <w:pPr>
        <w:widowControl w:val="0"/>
        <w:spacing w:after="0" w:line="240" w:lineRule="auto"/>
        <w:ind w:firstLine="3686"/>
        <w:jc w:val="both"/>
        <w:rPr>
          <w:rFonts w:ascii="Times New Roman" w:eastAsia="Times New Roman" w:hAnsi="Times New Roman" w:cs="Times New Roman"/>
          <w:color w:val="000000"/>
          <w:sz w:val="16"/>
          <w:szCs w:val="16"/>
          <w:lang w:bidi="ru-RU"/>
        </w:rPr>
      </w:pPr>
      <w:r>
        <w:rPr>
          <w:rFonts w:ascii="Times New Roman" w:eastAsia="Times New Roman" w:hAnsi="Times New Roman" w:cs="Times New Roman"/>
          <w:color w:val="000000"/>
          <w:sz w:val="16"/>
          <w:szCs w:val="16"/>
          <w:lang w:bidi="ru-RU"/>
        </w:rPr>
        <w:t>электронная почта</w:t>
      </w:r>
    </w:p>
    <w:p w:rsidR="00E14F66" w:rsidRDefault="00E14F66" w:rsidP="00E14F66">
      <w:pPr>
        <w:widowControl w:val="0"/>
        <w:spacing w:after="0" w:line="240" w:lineRule="auto"/>
        <w:jc w:val="both"/>
        <w:rPr>
          <w:rFonts w:ascii="Times New Roman" w:eastAsia="Times New Roman" w:hAnsi="Times New Roman" w:cs="Times New Roman"/>
          <w:color w:val="000000"/>
          <w:sz w:val="16"/>
          <w:szCs w:val="16"/>
          <w:lang w:bidi="ru-RU"/>
        </w:rPr>
      </w:pPr>
    </w:p>
    <w:p w:rsidR="00E14F66" w:rsidRDefault="00E14F66" w:rsidP="00E14F66">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Заявление</w:t>
      </w:r>
    </w:p>
    <w:p w:rsidR="00E14F66" w:rsidRDefault="00E14F66" w:rsidP="00E14F66">
      <w:pPr>
        <w:widowControl w:val="0"/>
        <w:spacing w:after="0" w:line="240" w:lineRule="auto"/>
        <w:rPr>
          <w:rFonts w:ascii="Times New Roman" w:eastAsia="Times New Roman" w:hAnsi="Times New Roman" w:cs="Times New Roman"/>
          <w:color w:val="000000"/>
          <w:sz w:val="24"/>
          <w:szCs w:val="24"/>
          <w:lang w:bidi="ru-RU"/>
        </w:rPr>
      </w:pPr>
      <w:r w:rsidRPr="00E14F66">
        <w:rPr>
          <w:rFonts w:ascii="Times New Roman" w:eastAsia="Times New Roman" w:hAnsi="Times New Roman" w:cs="Times New Roman"/>
          <w:color w:val="000000"/>
          <w:sz w:val="24"/>
          <w:szCs w:val="24"/>
          <w:lang w:bidi="ru-RU"/>
        </w:rPr>
        <w:t>Прошу согласовать проект организации дорожного движения на автомобильной дороге местного значения ЗАТО городской округ Молодёжный</w:t>
      </w:r>
    </w:p>
    <w:p w:rsidR="00E14F66" w:rsidRDefault="00E14F66" w:rsidP="00E14F66">
      <w:pPr>
        <w:widowControl w:val="0"/>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_____________________________________________________________________________________</w:t>
      </w:r>
    </w:p>
    <w:p w:rsidR="00E14F66" w:rsidRDefault="00E14F66" w:rsidP="00E14F66">
      <w:pPr>
        <w:widowControl w:val="0"/>
        <w:spacing w:after="0" w:line="240" w:lineRule="auto"/>
        <w:rPr>
          <w:rFonts w:ascii="Times New Roman" w:eastAsia="Times New Roman" w:hAnsi="Times New Roman" w:cs="Times New Roman"/>
          <w:color w:val="000000"/>
          <w:sz w:val="16"/>
          <w:szCs w:val="16"/>
          <w:lang w:bidi="ru-RU"/>
        </w:rPr>
      </w:pPr>
      <w:r w:rsidRPr="00E14F66">
        <w:rPr>
          <w:rFonts w:ascii="Times New Roman" w:eastAsia="Times New Roman" w:hAnsi="Times New Roman" w:cs="Times New Roman"/>
          <w:color w:val="000000"/>
          <w:sz w:val="16"/>
          <w:szCs w:val="16"/>
          <w:lang w:bidi="ru-RU"/>
        </w:rPr>
        <w:t>Наименование проекта</w:t>
      </w:r>
    </w:p>
    <w:p w:rsidR="00E14F66" w:rsidRDefault="00E14F66" w:rsidP="00E14F66">
      <w:pPr>
        <w:widowControl w:val="0"/>
        <w:spacing w:after="0" w:line="360" w:lineRule="auto"/>
        <w:rPr>
          <w:rFonts w:ascii="Times New Roman" w:eastAsia="Times New Roman" w:hAnsi="Times New Roman" w:cs="Times New Roman"/>
          <w:color w:val="000000"/>
          <w:sz w:val="16"/>
          <w:szCs w:val="16"/>
          <w:lang w:bidi="ru-RU"/>
        </w:rPr>
      </w:pPr>
      <w:r>
        <w:rPr>
          <w:rFonts w:ascii="Times New Roman" w:eastAsia="Times New Roman" w:hAnsi="Times New Roman" w:cs="Times New Roman"/>
          <w:color w:val="000000"/>
          <w:sz w:val="16"/>
          <w:szCs w:val="16"/>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E14F66" w:rsidRDefault="00E14F66" w:rsidP="00E14F66">
      <w:pPr>
        <w:widowControl w:val="0"/>
        <w:spacing w:after="0" w:line="240" w:lineRule="auto"/>
        <w:rPr>
          <w:rFonts w:ascii="Times New Roman" w:eastAsia="Times New Roman" w:hAnsi="Times New Roman" w:cs="Times New Roman"/>
          <w:color w:val="000000"/>
          <w:sz w:val="16"/>
          <w:szCs w:val="16"/>
          <w:lang w:bidi="ru-RU"/>
        </w:rPr>
      </w:pPr>
      <w:r>
        <w:rPr>
          <w:rFonts w:ascii="Times New Roman" w:eastAsia="Times New Roman" w:hAnsi="Times New Roman" w:cs="Times New Roman"/>
          <w:color w:val="000000"/>
          <w:sz w:val="16"/>
          <w:szCs w:val="16"/>
          <w:lang w:bidi="ru-RU"/>
        </w:rPr>
        <w:t>Наименование автомобильной дороги с указанием автомобильной дороги и примерным 0км+000м</w:t>
      </w:r>
    </w:p>
    <w:p w:rsidR="00E14F66" w:rsidRPr="00E14F66" w:rsidRDefault="00E14F66" w:rsidP="00E14F66">
      <w:pPr>
        <w:widowControl w:val="0"/>
        <w:spacing w:after="0" w:line="240" w:lineRule="auto"/>
        <w:ind w:firstLine="709"/>
        <w:jc w:val="both"/>
        <w:rPr>
          <w:rFonts w:ascii="Times New Roman" w:eastAsia="Times New Roman" w:hAnsi="Times New Roman" w:cs="Times New Roman"/>
          <w:b/>
          <w:color w:val="000000"/>
          <w:sz w:val="24"/>
          <w:szCs w:val="24"/>
          <w:lang w:bidi="ru-RU"/>
        </w:rPr>
      </w:pPr>
      <w:r w:rsidRPr="00E14F66">
        <w:rPr>
          <w:rFonts w:ascii="Times New Roman" w:eastAsia="Times New Roman" w:hAnsi="Times New Roman" w:cs="Times New Roman"/>
          <w:b/>
          <w:color w:val="000000"/>
          <w:sz w:val="24"/>
          <w:szCs w:val="24"/>
          <w:lang w:bidi="ru-RU"/>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E14F66" w:rsidRDefault="00E14F66" w:rsidP="00E14F66">
      <w:pPr>
        <w:widowControl w:val="0"/>
        <w:spacing w:after="0" w:line="240" w:lineRule="auto"/>
        <w:ind w:firstLine="709"/>
        <w:jc w:val="both"/>
        <w:rPr>
          <w:rFonts w:ascii="Times New Roman" w:eastAsia="Times New Roman" w:hAnsi="Times New Roman" w:cs="Times New Roman"/>
          <w:b/>
          <w:color w:val="000000"/>
          <w:sz w:val="24"/>
          <w:szCs w:val="24"/>
          <w:lang w:bidi="ru-RU"/>
        </w:rPr>
      </w:pPr>
      <w:r w:rsidRPr="00E14F66">
        <w:rPr>
          <w:rFonts w:ascii="Times New Roman" w:eastAsia="Times New Roman" w:hAnsi="Times New Roman" w:cs="Times New Roman"/>
          <w:b/>
          <w:color w:val="000000"/>
          <w:sz w:val="24"/>
          <w:szCs w:val="24"/>
          <w:lang w:bidi="ru-RU"/>
        </w:rPr>
        <w:t>Настоящим подтверждаю достоверность документов и сведений, содержащихся в Заявлении.</w:t>
      </w:r>
    </w:p>
    <w:p w:rsidR="00E14F66" w:rsidRDefault="00E14F66" w:rsidP="00E14F66">
      <w:pPr>
        <w:widowControl w:val="0"/>
        <w:spacing w:after="0" w:line="240" w:lineRule="auto"/>
        <w:ind w:firstLine="709"/>
        <w:jc w:val="both"/>
        <w:rPr>
          <w:rFonts w:ascii="Times New Roman" w:eastAsia="Times New Roman" w:hAnsi="Times New Roman" w:cs="Times New Roman"/>
          <w:b/>
          <w:color w:val="000000"/>
          <w:sz w:val="24"/>
          <w:szCs w:val="24"/>
          <w:lang w:bidi="ru-RU"/>
        </w:rPr>
      </w:pPr>
    </w:p>
    <w:p w:rsidR="00802E00" w:rsidRDefault="00E14F66" w:rsidP="00802E00">
      <w:pPr>
        <w:widowControl w:val="0"/>
        <w:spacing w:after="0" w:line="240" w:lineRule="auto"/>
        <w:ind w:firstLine="709"/>
        <w:jc w:val="both"/>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________________________/____________________________/__________________________</w:t>
      </w:r>
    </w:p>
    <w:p w:rsidR="00E14F66" w:rsidRDefault="00802E00" w:rsidP="00E14F66">
      <w:pPr>
        <w:widowControl w:val="0"/>
        <w:spacing w:after="0" w:line="240" w:lineRule="auto"/>
        <w:ind w:firstLine="709"/>
        <w:jc w:val="both"/>
        <w:rPr>
          <w:rFonts w:ascii="Times New Roman" w:eastAsia="Times New Roman" w:hAnsi="Times New Roman" w:cs="Times New Roman"/>
          <w:color w:val="000000"/>
          <w:sz w:val="16"/>
          <w:szCs w:val="16"/>
          <w:lang w:bidi="ru-RU"/>
        </w:rPr>
      </w:pPr>
      <w:r>
        <w:rPr>
          <w:rFonts w:ascii="Times New Roman" w:eastAsia="Times New Roman" w:hAnsi="Times New Roman" w:cs="Times New Roman"/>
          <w:color w:val="000000"/>
          <w:sz w:val="16"/>
          <w:szCs w:val="16"/>
          <w:lang w:bidi="ru-RU"/>
        </w:rPr>
        <w:t xml:space="preserve">                        </w:t>
      </w:r>
      <w:r w:rsidRPr="00802E00">
        <w:rPr>
          <w:rFonts w:ascii="Times New Roman" w:eastAsia="Times New Roman" w:hAnsi="Times New Roman" w:cs="Times New Roman"/>
          <w:color w:val="000000"/>
          <w:sz w:val="16"/>
          <w:szCs w:val="16"/>
          <w:lang w:bidi="ru-RU"/>
        </w:rPr>
        <w:t xml:space="preserve">Должность                                         </w:t>
      </w:r>
      <w:r>
        <w:rPr>
          <w:rFonts w:ascii="Times New Roman" w:eastAsia="Times New Roman" w:hAnsi="Times New Roman" w:cs="Times New Roman"/>
          <w:color w:val="000000"/>
          <w:sz w:val="16"/>
          <w:szCs w:val="16"/>
          <w:lang w:bidi="ru-RU"/>
        </w:rPr>
        <w:t xml:space="preserve">                    </w:t>
      </w:r>
      <w:r w:rsidRPr="00802E00">
        <w:rPr>
          <w:rFonts w:ascii="Times New Roman" w:eastAsia="Times New Roman" w:hAnsi="Times New Roman" w:cs="Times New Roman"/>
          <w:color w:val="000000"/>
          <w:sz w:val="16"/>
          <w:szCs w:val="16"/>
          <w:lang w:bidi="ru-RU"/>
        </w:rPr>
        <w:t xml:space="preserve">    Подпись                                            </w:t>
      </w:r>
      <w:r>
        <w:rPr>
          <w:rFonts w:ascii="Times New Roman" w:eastAsia="Times New Roman" w:hAnsi="Times New Roman" w:cs="Times New Roman"/>
          <w:color w:val="000000"/>
          <w:sz w:val="16"/>
          <w:szCs w:val="16"/>
          <w:lang w:bidi="ru-RU"/>
        </w:rPr>
        <w:t xml:space="preserve">              </w:t>
      </w:r>
      <w:r w:rsidRPr="00802E00">
        <w:rPr>
          <w:rFonts w:ascii="Times New Roman" w:eastAsia="Times New Roman" w:hAnsi="Times New Roman" w:cs="Times New Roman"/>
          <w:color w:val="000000"/>
          <w:sz w:val="16"/>
          <w:szCs w:val="16"/>
          <w:lang w:bidi="ru-RU"/>
        </w:rPr>
        <w:t xml:space="preserve">  Фамилия И.О.</w:t>
      </w: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Pr="00802E00" w:rsidRDefault="00802E00" w:rsidP="00802E00">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Pr="00802E00">
        <w:rPr>
          <w:rFonts w:ascii="Times New Roman" w:eastAsia="Times New Roman" w:hAnsi="Times New Roman" w:cs="Times New Roman"/>
          <w:color w:val="000000"/>
          <w:sz w:val="24"/>
          <w:szCs w:val="24"/>
          <w:lang w:bidi="ru-RU"/>
        </w:rPr>
        <w:t>М.П.</w:t>
      </w: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r>
        <w:rPr>
          <w:rFonts w:ascii="Times New Roman" w:eastAsia="Times New Roman" w:hAnsi="Times New Roman" w:cs="Times New Roman"/>
          <w:color w:val="000000"/>
          <w:sz w:val="16"/>
          <w:szCs w:val="16"/>
          <w:lang w:bidi="ru-RU"/>
        </w:rPr>
        <w:t xml:space="preserve">                                                                                                </w:t>
      </w: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r>
        <w:rPr>
          <w:rFonts w:ascii="Times New Roman" w:eastAsia="Times New Roman" w:hAnsi="Times New Roman" w:cs="Times New Roman"/>
          <w:color w:val="000000"/>
          <w:sz w:val="16"/>
          <w:szCs w:val="16"/>
          <w:lang w:bidi="ru-RU"/>
        </w:rPr>
        <w:t>____________________________</w:t>
      </w: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r>
        <w:rPr>
          <w:rFonts w:ascii="Times New Roman" w:eastAsia="Times New Roman" w:hAnsi="Times New Roman" w:cs="Times New Roman"/>
          <w:color w:val="000000"/>
          <w:sz w:val="16"/>
          <w:szCs w:val="16"/>
          <w:lang w:bidi="ru-RU"/>
        </w:rPr>
        <w:t xml:space="preserve">                           Дата</w:t>
      </w: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52" w:lineRule="auto"/>
        <w:ind w:left="3820"/>
        <w:jc w:val="right"/>
        <w:rPr>
          <w:rFonts w:ascii="Times New Roman" w:eastAsia="Times New Roman" w:hAnsi="Times New Roman" w:cs="Times New Roman"/>
          <w:sz w:val="24"/>
          <w:szCs w:val="16"/>
          <w:lang w:bidi="ru-RU"/>
        </w:rPr>
      </w:pPr>
      <w:r>
        <w:rPr>
          <w:rFonts w:ascii="Times New Roman" w:eastAsia="Times New Roman" w:hAnsi="Times New Roman" w:cs="Times New Roman"/>
          <w:sz w:val="24"/>
          <w:szCs w:val="16"/>
          <w:lang w:bidi="ru-RU"/>
        </w:rPr>
        <w:lastRenderedPageBreak/>
        <w:t>Приложение 8</w:t>
      </w:r>
      <w:r w:rsidRPr="00C04C4C">
        <w:rPr>
          <w:rFonts w:ascii="Times New Roman" w:eastAsia="Times New Roman" w:hAnsi="Times New Roman" w:cs="Times New Roman"/>
          <w:sz w:val="24"/>
          <w:szCs w:val="16"/>
          <w:lang w:bidi="ru-RU"/>
        </w:rPr>
        <w:t xml:space="preserve"> к Административному регламенту предоставления муниципальной услуги</w:t>
      </w:r>
    </w:p>
    <w:p w:rsidR="00802E00" w:rsidRPr="00802E00" w:rsidRDefault="00802E00" w:rsidP="00802E00">
      <w:pPr>
        <w:widowControl w:val="0"/>
        <w:spacing w:after="0" w:line="252" w:lineRule="auto"/>
        <w:jc w:val="right"/>
        <w:rPr>
          <w:rFonts w:ascii="Times New Roman" w:eastAsia="Times New Roman" w:hAnsi="Times New Roman" w:cs="Times New Roman"/>
          <w:sz w:val="16"/>
          <w:szCs w:val="16"/>
          <w:lang w:bidi="ru-RU"/>
        </w:rPr>
      </w:pPr>
      <w:r w:rsidRPr="00802E00">
        <w:rPr>
          <w:rFonts w:ascii="Times New Roman" w:eastAsia="Times New Roman" w:hAnsi="Times New Roman" w:cs="Times New Roman"/>
          <w:sz w:val="16"/>
          <w:szCs w:val="16"/>
          <w:lang w:bidi="ru-RU"/>
        </w:rPr>
        <w:t>В случае необходимости согласования организации дорожного движения</w:t>
      </w:r>
    </w:p>
    <w:p w:rsidR="00802E00" w:rsidRDefault="00802E00" w:rsidP="00802E00">
      <w:pPr>
        <w:widowControl w:val="0"/>
        <w:spacing w:after="0" w:line="240" w:lineRule="auto"/>
        <w:jc w:val="both"/>
        <w:rPr>
          <w:rFonts w:ascii="Times New Roman" w:eastAsia="Times New Roman" w:hAnsi="Times New Roman" w:cs="Times New Roman"/>
          <w:color w:val="000000"/>
          <w:sz w:val="16"/>
          <w:szCs w:val="16"/>
          <w:lang w:bidi="ru-RU"/>
        </w:rPr>
      </w:pPr>
    </w:p>
    <w:p w:rsidR="00802E00" w:rsidRDefault="00802E00" w:rsidP="00802E00">
      <w:pPr>
        <w:widowControl w:val="0"/>
        <w:spacing w:after="0" w:line="240" w:lineRule="auto"/>
        <w:jc w:val="center"/>
        <w:rPr>
          <w:rFonts w:ascii="Times New Roman" w:eastAsia="Times New Roman" w:hAnsi="Times New Roman" w:cs="Times New Roman"/>
          <w:b/>
          <w:color w:val="000000"/>
          <w:sz w:val="24"/>
          <w:szCs w:val="24"/>
          <w:lang w:bidi="ru-RU"/>
        </w:rPr>
      </w:pPr>
      <w:r w:rsidRPr="00802E00">
        <w:rPr>
          <w:rFonts w:ascii="Times New Roman" w:eastAsia="Times New Roman" w:hAnsi="Times New Roman" w:cs="Times New Roman"/>
          <w:b/>
          <w:color w:val="000000"/>
          <w:sz w:val="24"/>
          <w:szCs w:val="24"/>
          <w:lang w:bidi="ru-RU"/>
        </w:rPr>
        <w:t>ОБРАЗЕЦ ТЕХНИЧЕСКОГО ЗАДАНИЯ</w:t>
      </w:r>
    </w:p>
    <w:p w:rsidR="00802E00" w:rsidRPr="00802E00" w:rsidRDefault="00802E00" w:rsidP="00802E00">
      <w:pPr>
        <w:widowControl w:val="0"/>
        <w:spacing w:after="0" w:line="240" w:lineRule="auto"/>
        <w:jc w:val="center"/>
        <w:rPr>
          <w:rFonts w:ascii="Times New Roman" w:eastAsia="Times New Roman" w:hAnsi="Times New Roman" w:cs="Times New Roman"/>
          <w:color w:val="000000"/>
          <w:sz w:val="24"/>
          <w:szCs w:val="24"/>
          <w:lang w:bidi="ru-RU"/>
        </w:rPr>
      </w:pPr>
      <w:r w:rsidRPr="00802E00">
        <w:rPr>
          <w:rFonts w:ascii="Times New Roman" w:eastAsia="Times New Roman" w:hAnsi="Times New Roman" w:cs="Times New Roman"/>
          <w:color w:val="000000"/>
          <w:sz w:val="24"/>
          <w:szCs w:val="24"/>
          <w:lang w:bidi="ru-RU"/>
        </w:rPr>
        <w:t>(Техническое задание разрабатывается Заказчиком (проектной организацией), утверждается балансодержателем автомобильной дороги</w:t>
      </w:r>
    </w:p>
    <w:p w:rsidR="00802E00" w:rsidRPr="00802E00" w:rsidRDefault="00802E00" w:rsidP="00802E00">
      <w:pPr>
        <w:widowControl w:val="0"/>
        <w:spacing w:after="0" w:line="240" w:lineRule="auto"/>
        <w:jc w:val="center"/>
        <w:rPr>
          <w:rFonts w:ascii="Times New Roman" w:eastAsia="Times New Roman" w:hAnsi="Times New Roman" w:cs="Times New Roman"/>
          <w:b/>
          <w:color w:val="000000"/>
          <w:sz w:val="24"/>
          <w:szCs w:val="24"/>
          <w:lang w:bidi="ru-RU"/>
        </w:rPr>
      </w:pPr>
      <w:r w:rsidRPr="00802E00">
        <w:rPr>
          <w:rFonts w:ascii="Times New Roman" w:eastAsia="Times New Roman" w:hAnsi="Times New Roman" w:cs="Times New Roman"/>
          <w:b/>
          <w:color w:val="000000"/>
          <w:sz w:val="24"/>
          <w:szCs w:val="24"/>
          <w:lang w:bidi="ru-RU"/>
        </w:rPr>
        <w:t>на разработку Проекта организации дорожного движения ЗАТО городской округ Молодёжный</w:t>
      </w:r>
    </w:p>
    <w:tbl>
      <w:tblPr>
        <w:tblStyle w:val="af5"/>
        <w:tblW w:w="0" w:type="auto"/>
        <w:tblLook w:val="04A0" w:firstRow="1" w:lastRow="0" w:firstColumn="1" w:lastColumn="0" w:noHBand="0" w:noVBand="1"/>
      </w:tblPr>
      <w:tblGrid>
        <w:gridCol w:w="988"/>
        <w:gridCol w:w="3685"/>
        <w:gridCol w:w="5595"/>
      </w:tblGrid>
      <w:tr w:rsidR="00802E00" w:rsidRPr="008E6122" w:rsidTr="00714F91">
        <w:trPr>
          <w:trHeight w:val="994"/>
        </w:trPr>
        <w:tc>
          <w:tcPr>
            <w:tcW w:w="988" w:type="dxa"/>
          </w:tcPr>
          <w:p w:rsidR="00802E00" w:rsidRPr="008E6122" w:rsidRDefault="00802E00" w:rsidP="00511AD6">
            <w:pPr>
              <w:widowControl w:val="0"/>
              <w:spacing w:after="400" w:line="240" w:lineRule="auto"/>
              <w:jc w:val="both"/>
              <w:rPr>
                <w:rFonts w:eastAsia="Times New Roman"/>
                <w:color w:val="000000"/>
                <w:sz w:val="24"/>
                <w:szCs w:val="24"/>
                <w:lang w:bidi="ru-RU"/>
              </w:rPr>
            </w:pPr>
            <w:r w:rsidRPr="008E6122">
              <w:rPr>
                <w:rFonts w:eastAsia="Times New Roman"/>
                <w:color w:val="000000"/>
                <w:sz w:val="24"/>
                <w:szCs w:val="24"/>
                <w:lang w:bidi="ru-RU"/>
              </w:rPr>
              <w:t>№ пункта</w:t>
            </w:r>
          </w:p>
        </w:tc>
        <w:tc>
          <w:tcPr>
            <w:tcW w:w="3685" w:type="dxa"/>
          </w:tcPr>
          <w:p w:rsidR="00802E00" w:rsidRPr="008E6122" w:rsidRDefault="00714F91" w:rsidP="00714F91">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 xml:space="preserve">Перечень </w:t>
            </w:r>
            <w:r w:rsidRPr="00714F91">
              <w:rPr>
                <w:rFonts w:eastAsia="Times New Roman"/>
                <w:color w:val="000000"/>
                <w:sz w:val="24"/>
                <w:szCs w:val="24"/>
                <w:lang w:bidi="ru-RU"/>
              </w:rPr>
              <w:t>основных данных и требований</w:t>
            </w:r>
          </w:p>
        </w:tc>
        <w:tc>
          <w:tcPr>
            <w:tcW w:w="5595" w:type="dxa"/>
          </w:tcPr>
          <w:p w:rsidR="00802E00" w:rsidRPr="008E6122" w:rsidRDefault="00714F91" w:rsidP="00511AD6">
            <w:pPr>
              <w:widowControl w:val="0"/>
              <w:spacing w:after="400" w:line="240" w:lineRule="auto"/>
              <w:jc w:val="both"/>
              <w:rPr>
                <w:rFonts w:eastAsia="Times New Roman"/>
                <w:color w:val="000000"/>
                <w:sz w:val="24"/>
                <w:szCs w:val="24"/>
                <w:lang w:bidi="ru-RU"/>
              </w:rPr>
            </w:pPr>
            <w:r w:rsidRPr="00714F91">
              <w:rPr>
                <w:rFonts w:eastAsia="Times New Roman"/>
                <w:color w:val="000000"/>
                <w:sz w:val="24"/>
                <w:szCs w:val="24"/>
                <w:lang w:bidi="ru-RU"/>
              </w:rPr>
              <w:t>Содержание основных данных и требований</w:t>
            </w:r>
          </w:p>
        </w:tc>
      </w:tr>
      <w:tr w:rsidR="00802E00" w:rsidRPr="008E6122" w:rsidTr="00714F91">
        <w:tc>
          <w:tcPr>
            <w:tcW w:w="988" w:type="dxa"/>
          </w:tcPr>
          <w:p w:rsidR="00802E00" w:rsidRPr="008E6122" w:rsidRDefault="00802E00" w:rsidP="00511AD6">
            <w:pPr>
              <w:widowControl w:val="0"/>
              <w:spacing w:after="400" w:line="240" w:lineRule="auto"/>
              <w:jc w:val="both"/>
              <w:rPr>
                <w:rFonts w:eastAsia="Times New Roman"/>
                <w:color w:val="000000"/>
                <w:sz w:val="24"/>
                <w:szCs w:val="24"/>
                <w:lang w:bidi="ru-RU"/>
              </w:rPr>
            </w:pPr>
          </w:p>
        </w:tc>
        <w:tc>
          <w:tcPr>
            <w:tcW w:w="3685" w:type="dxa"/>
          </w:tcPr>
          <w:p w:rsidR="00802E00" w:rsidRPr="008E6122" w:rsidRDefault="00714F91" w:rsidP="00714F91">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 xml:space="preserve">Наименование </w:t>
            </w:r>
            <w:r w:rsidRPr="00714F91">
              <w:rPr>
                <w:rFonts w:eastAsia="Times New Roman"/>
                <w:color w:val="000000"/>
                <w:sz w:val="24"/>
                <w:szCs w:val="24"/>
                <w:lang w:bidi="ru-RU"/>
              </w:rPr>
              <w:t>титула</w:t>
            </w:r>
          </w:p>
        </w:tc>
        <w:tc>
          <w:tcPr>
            <w:tcW w:w="5595" w:type="dxa"/>
          </w:tcPr>
          <w:p w:rsidR="00802E00" w:rsidRPr="008E6122" w:rsidRDefault="00802E00" w:rsidP="00511AD6">
            <w:pPr>
              <w:widowControl w:val="0"/>
              <w:spacing w:after="400" w:line="240" w:lineRule="auto"/>
              <w:jc w:val="both"/>
              <w:rPr>
                <w:rFonts w:eastAsia="Times New Roman"/>
                <w:color w:val="000000"/>
                <w:sz w:val="24"/>
                <w:szCs w:val="24"/>
                <w:lang w:bidi="ru-RU"/>
              </w:rPr>
            </w:pPr>
          </w:p>
        </w:tc>
      </w:tr>
      <w:tr w:rsidR="00802E00" w:rsidRPr="008E6122" w:rsidTr="00714F91">
        <w:trPr>
          <w:trHeight w:val="638"/>
        </w:trPr>
        <w:tc>
          <w:tcPr>
            <w:tcW w:w="988" w:type="dxa"/>
          </w:tcPr>
          <w:p w:rsidR="00802E00" w:rsidRPr="008E6122" w:rsidRDefault="00714F91" w:rsidP="00511AD6">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1</w:t>
            </w:r>
          </w:p>
        </w:tc>
        <w:tc>
          <w:tcPr>
            <w:tcW w:w="3685" w:type="dxa"/>
          </w:tcPr>
          <w:p w:rsidR="00802E00" w:rsidRPr="008E6122" w:rsidRDefault="00714F91" w:rsidP="00714F91">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 xml:space="preserve">Объект </w:t>
            </w:r>
            <w:r w:rsidRPr="00714F91">
              <w:rPr>
                <w:rFonts w:eastAsia="Times New Roman"/>
                <w:color w:val="000000"/>
                <w:sz w:val="24"/>
                <w:szCs w:val="24"/>
                <w:lang w:bidi="ru-RU"/>
              </w:rPr>
              <w:t>проектирования</w:t>
            </w:r>
          </w:p>
        </w:tc>
        <w:tc>
          <w:tcPr>
            <w:tcW w:w="5595" w:type="dxa"/>
          </w:tcPr>
          <w:p w:rsidR="00802E00" w:rsidRPr="008E6122" w:rsidRDefault="00714F91" w:rsidP="00511AD6">
            <w:pPr>
              <w:widowControl w:val="0"/>
              <w:spacing w:after="400" w:line="240" w:lineRule="auto"/>
              <w:jc w:val="both"/>
              <w:rPr>
                <w:rFonts w:eastAsia="Times New Roman"/>
                <w:color w:val="000000"/>
                <w:sz w:val="24"/>
                <w:szCs w:val="24"/>
                <w:lang w:bidi="ru-RU"/>
              </w:rPr>
            </w:pPr>
            <w:r w:rsidRPr="00714F91">
              <w:rPr>
                <w:rFonts w:eastAsia="Times New Roman"/>
                <w:color w:val="000000"/>
                <w:sz w:val="24"/>
                <w:szCs w:val="24"/>
                <w:lang w:bidi="ru-RU"/>
              </w:rPr>
              <w:t>Улично-дорожная сеть (далее - УДС) в границах территории ЗАТО городской округ Молодёжный</w:t>
            </w:r>
          </w:p>
        </w:tc>
      </w:tr>
      <w:tr w:rsidR="00802E00" w:rsidRPr="008E6122" w:rsidTr="00714F91">
        <w:tc>
          <w:tcPr>
            <w:tcW w:w="988" w:type="dxa"/>
          </w:tcPr>
          <w:p w:rsidR="00802E00" w:rsidRPr="008E6122" w:rsidRDefault="00714F91" w:rsidP="00511AD6">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2</w:t>
            </w:r>
          </w:p>
        </w:tc>
        <w:tc>
          <w:tcPr>
            <w:tcW w:w="3685" w:type="dxa"/>
          </w:tcPr>
          <w:p w:rsidR="00802E00" w:rsidRPr="008E6122" w:rsidRDefault="00714F91" w:rsidP="00511AD6">
            <w:pPr>
              <w:widowControl w:val="0"/>
              <w:spacing w:after="400" w:line="240" w:lineRule="auto"/>
              <w:jc w:val="both"/>
              <w:rPr>
                <w:rFonts w:eastAsia="Times New Roman"/>
                <w:color w:val="000000"/>
                <w:sz w:val="24"/>
                <w:szCs w:val="24"/>
                <w:lang w:bidi="ru-RU"/>
              </w:rPr>
            </w:pPr>
            <w:r w:rsidRPr="00714F91">
              <w:rPr>
                <w:rFonts w:eastAsia="Times New Roman"/>
                <w:color w:val="000000"/>
                <w:sz w:val="24"/>
                <w:szCs w:val="24"/>
                <w:lang w:bidi="ru-RU"/>
              </w:rPr>
              <w:t>Заказчик</w:t>
            </w:r>
          </w:p>
        </w:tc>
        <w:tc>
          <w:tcPr>
            <w:tcW w:w="5595" w:type="dxa"/>
          </w:tcPr>
          <w:p w:rsidR="00802E00" w:rsidRPr="008E6122" w:rsidRDefault="00802E00" w:rsidP="00511AD6">
            <w:pPr>
              <w:widowControl w:val="0"/>
              <w:spacing w:after="400" w:line="240" w:lineRule="auto"/>
              <w:jc w:val="both"/>
              <w:rPr>
                <w:rFonts w:eastAsia="Times New Roman"/>
                <w:color w:val="000000"/>
                <w:sz w:val="24"/>
                <w:szCs w:val="24"/>
                <w:lang w:bidi="ru-RU"/>
              </w:rPr>
            </w:pPr>
          </w:p>
        </w:tc>
      </w:tr>
      <w:tr w:rsidR="00802E00" w:rsidRPr="008E6122" w:rsidTr="00714F91">
        <w:tc>
          <w:tcPr>
            <w:tcW w:w="988" w:type="dxa"/>
          </w:tcPr>
          <w:p w:rsidR="00802E00" w:rsidRPr="008E6122" w:rsidRDefault="00714F91" w:rsidP="00511AD6">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3</w:t>
            </w:r>
          </w:p>
        </w:tc>
        <w:tc>
          <w:tcPr>
            <w:tcW w:w="3685" w:type="dxa"/>
          </w:tcPr>
          <w:p w:rsidR="00802E00" w:rsidRPr="008E6122" w:rsidRDefault="00714F91" w:rsidP="00511AD6">
            <w:pPr>
              <w:widowControl w:val="0"/>
              <w:spacing w:after="400" w:line="240" w:lineRule="auto"/>
              <w:jc w:val="both"/>
              <w:rPr>
                <w:rFonts w:eastAsia="Times New Roman"/>
                <w:color w:val="000000"/>
                <w:sz w:val="24"/>
                <w:szCs w:val="24"/>
                <w:lang w:bidi="ru-RU"/>
              </w:rPr>
            </w:pPr>
            <w:r w:rsidRPr="00714F91">
              <w:rPr>
                <w:rFonts w:eastAsia="Times New Roman"/>
                <w:color w:val="000000"/>
                <w:sz w:val="24"/>
                <w:szCs w:val="24"/>
                <w:lang w:bidi="ru-RU"/>
              </w:rPr>
              <w:t>Исполнитель</w:t>
            </w:r>
          </w:p>
        </w:tc>
        <w:tc>
          <w:tcPr>
            <w:tcW w:w="5595" w:type="dxa"/>
          </w:tcPr>
          <w:p w:rsidR="00802E00" w:rsidRPr="008E6122" w:rsidRDefault="00802E00" w:rsidP="00511AD6">
            <w:pPr>
              <w:widowControl w:val="0"/>
              <w:spacing w:after="400" w:line="240" w:lineRule="auto"/>
              <w:jc w:val="both"/>
              <w:rPr>
                <w:rFonts w:eastAsia="Times New Roman"/>
                <w:color w:val="000000"/>
                <w:sz w:val="24"/>
                <w:szCs w:val="24"/>
                <w:lang w:bidi="ru-RU"/>
              </w:rPr>
            </w:pPr>
          </w:p>
        </w:tc>
      </w:tr>
      <w:tr w:rsidR="00802E00" w:rsidRPr="008E6122" w:rsidTr="00714F91">
        <w:tc>
          <w:tcPr>
            <w:tcW w:w="988" w:type="dxa"/>
          </w:tcPr>
          <w:p w:rsidR="00802E00" w:rsidRPr="008E6122" w:rsidRDefault="00802E00" w:rsidP="00511AD6">
            <w:pPr>
              <w:widowControl w:val="0"/>
              <w:spacing w:after="400" w:line="240" w:lineRule="auto"/>
              <w:jc w:val="both"/>
              <w:rPr>
                <w:rFonts w:eastAsia="Times New Roman"/>
                <w:color w:val="000000"/>
                <w:sz w:val="24"/>
                <w:szCs w:val="24"/>
                <w:lang w:bidi="ru-RU"/>
              </w:rPr>
            </w:pPr>
          </w:p>
        </w:tc>
        <w:tc>
          <w:tcPr>
            <w:tcW w:w="3685" w:type="dxa"/>
          </w:tcPr>
          <w:p w:rsidR="00802E00" w:rsidRPr="008E6122" w:rsidRDefault="00714F91" w:rsidP="00714F91">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 xml:space="preserve">Источник </w:t>
            </w:r>
            <w:r w:rsidRPr="00714F91">
              <w:rPr>
                <w:rFonts w:eastAsia="Times New Roman"/>
                <w:color w:val="000000"/>
                <w:sz w:val="24"/>
                <w:szCs w:val="24"/>
                <w:lang w:bidi="ru-RU"/>
              </w:rPr>
              <w:t>финансирования</w:t>
            </w:r>
          </w:p>
        </w:tc>
        <w:tc>
          <w:tcPr>
            <w:tcW w:w="5595" w:type="dxa"/>
          </w:tcPr>
          <w:p w:rsidR="00802E00" w:rsidRPr="008E6122" w:rsidRDefault="00802E00" w:rsidP="00511AD6">
            <w:pPr>
              <w:widowControl w:val="0"/>
              <w:spacing w:after="400" w:line="240" w:lineRule="auto"/>
              <w:jc w:val="both"/>
              <w:rPr>
                <w:rFonts w:eastAsia="Times New Roman"/>
                <w:color w:val="000000"/>
                <w:sz w:val="24"/>
                <w:szCs w:val="24"/>
                <w:lang w:bidi="ru-RU"/>
              </w:rPr>
            </w:pPr>
          </w:p>
        </w:tc>
      </w:tr>
      <w:tr w:rsidR="00802E00" w:rsidRPr="008E6122" w:rsidTr="00714F91">
        <w:tc>
          <w:tcPr>
            <w:tcW w:w="988" w:type="dxa"/>
          </w:tcPr>
          <w:p w:rsidR="00802E00" w:rsidRPr="008E6122" w:rsidRDefault="00714F91" w:rsidP="00511AD6">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4</w:t>
            </w:r>
          </w:p>
        </w:tc>
        <w:tc>
          <w:tcPr>
            <w:tcW w:w="3685" w:type="dxa"/>
          </w:tcPr>
          <w:p w:rsidR="00802E00" w:rsidRPr="008E6122" w:rsidRDefault="00714F91" w:rsidP="00714F91">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 xml:space="preserve">Стадия </w:t>
            </w:r>
            <w:r w:rsidRPr="00714F91">
              <w:rPr>
                <w:rFonts w:eastAsia="Times New Roman"/>
                <w:color w:val="000000"/>
                <w:sz w:val="24"/>
                <w:szCs w:val="24"/>
                <w:lang w:bidi="ru-RU"/>
              </w:rPr>
              <w:t>проектирования</w:t>
            </w:r>
          </w:p>
        </w:tc>
        <w:tc>
          <w:tcPr>
            <w:tcW w:w="5595" w:type="dxa"/>
          </w:tcPr>
          <w:p w:rsidR="00802E00" w:rsidRPr="008E6122" w:rsidRDefault="00802E00" w:rsidP="00511AD6">
            <w:pPr>
              <w:widowControl w:val="0"/>
              <w:spacing w:after="400" w:line="240" w:lineRule="auto"/>
              <w:jc w:val="both"/>
              <w:rPr>
                <w:rFonts w:eastAsia="Times New Roman"/>
                <w:color w:val="000000"/>
                <w:sz w:val="24"/>
                <w:szCs w:val="24"/>
                <w:lang w:bidi="ru-RU"/>
              </w:rPr>
            </w:pPr>
          </w:p>
        </w:tc>
      </w:tr>
      <w:tr w:rsidR="00802E00" w:rsidRPr="008E6122" w:rsidTr="00714F91">
        <w:tc>
          <w:tcPr>
            <w:tcW w:w="988" w:type="dxa"/>
          </w:tcPr>
          <w:p w:rsidR="00802E00" w:rsidRDefault="00714F91" w:rsidP="00511AD6">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5</w:t>
            </w:r>
          </w:p>
        </w:tc>
        <w:tc>
          <w:tcPr>
            <w:tcW w:w="3685" w:type="dxa"/>
          </w:tcPr>
          <w:p w:rsidR="00802E00" w:rsidRPr="008E6122" w:rsidRDefault="00714F91" w:rsidP="00511AD6">
            <w:pPr>
              <w:widowControl w:val="0"/>
              <w:spacing w:after="400" w:line="240" w:lineRule="auto"/>
              <w:jc w:val="both"/>
              <w:rPr>
                <w:rFonts w:eastAsia="Times New Roman"/>
                <w:color w:val="000000"/>
                <w:sz w:val="24"/>
                <w:szCs w:val="24"/>
                <w:lang w:bidi="ru-RU"/>
              </w:rPr>
            </w:pPr>
            <w:r w:rsidRPr="00714F91">
              <w:rPr>
                <w:rFonts w:eastAsia="Times New Roman"/>
                <w:color w:val="000000"/>
                <w:sz w:val="24"/>
                <w:szCs w:val="24"/>
                <w:lang w:bidi="ru-RU"/>
              </w:rPr>
              <w:t>Цель разработки</w:t>
            </w:r>
          </w:p>
        </w:tc>
        <w:tc>
          <w:tcPr>
            <w:tcW w:w="5595" w:type="dxa"/>
          </w:tcPr>
          <w:p w:rsidR="00714F91" w:rsidRDefault="00714F91" w:rsidP="00714F91">
            <w:pPr>
              <w:widowControl w:val="0"/>
              <w:spacing w:after="0" w:line="240" w:lineRule="auto"/>
              <w:jc w:val="both"/>
              <w:rPr>
                <w:rFonts w:eastAsia="Times New Roman"/>
                <w:color w:val="000000"/>
                <w:sz w:val="24"/>
                <w:szCs w:val="24"/>
                <w:lang w:bidi="ru-RU"/>
              </w:rPr>
            </w:pPr>
            <w:r w:rsidRPr="00714F91">
              <w:rPr>
                <w:rFonts w:eastAsia="Times New Roman"/>
                <w:color w:val="000000"/>
                <w:sz w:val="24"/>
                <w:szCs w:val="24"/>
                <w:lang w:bidi="ru-RU"/>
              </w:rPr>
              <w:t>На основе Комплексной схемы организации дорожного движения (КСОДД) оптимизировать организацию, обеспечить безопасность дор</w:t>
            </w:r>
            <w:r>
              <w:rPr>
                <w:rFonts w:eastAsia="Times New Roman"/>
                <w:color w:val="000000"/>
                <w:sz w:val="24"/>
                <w:szCs w:val="24"/>
                <w:lang w:bidi="ru-RU"/>
              </w:rPr>
              <w:t>ожного движения на УДС</w:t>
            </w:r>
            <w:r>
              <w:rPr>
                <w:rFonts w:eastAsia="Times New Roman"/>
                <w:color w:val="000000"/>
                <w:sz w:val="24"/>
                <w:szCs w:val="24"/>
                <w:lang w:bidi="ru-RU"/>
              </w:rPr>
              <w:tab/>
              <w:t xml:space="preserve">с учётом </w:t>
            </w:r>
            <w:r w:rsidRPr="00714F91">
              <w:rPr>
                <w:rFonts w:eastAsia="Times New Roman"/>
                <w:color w:val="000000"/>
                <w:sz w:val="24"/>
                <w:szCs w:val="24"/>
                <w:lang w:bidi="ru-RU"/>
              </w:rPr>
              <w:t>определённых среди его участников приоритетов и повысить комфортность пользования инфраструктурой инно</w:t>
            </w:r>
            <w:r>
              <w:rPr>
                <w:rFonts w:eastAsia="Times New Roman"/>
                <w:color w:val="000000"/>
                <w:sz w:val="24"/>
                <w:szCs w:val="24"/>
                <w:lang w:bidi="ru-RU"/>
              </w:rPr>
              <w:t>вационного центра.</w:t>
            </w:r>
          </w:p>
          <w:p w:rsidR="00714F91" w:rsidRDefault="00714F91" w:rsidP="00714F91">
            <w:pPr>
              <w:widowControl w:val="0"/>
              <w:spacing w:after="0" w:line="240" w:lineRule="auto"/>
              <w:jc w:val="both"/>
              <w:rPr>
                <w:rFonts w:eastAsia="Times New Roman"/>
                <w:color w:val="000000"/>
                <w:sz w:val="24"/>
                <w:szCs w:val="24"/>
                <w:lang w:bidi="ru-RU"/>
              </w:rPr>
            </w:pPr>
            <w:r w:rsidRPr="00714F91">
              <w:rPr>
                <w:rFonts w:eastAsia="Times New Roman"/>
                <w:color w:val="000000"/>
                <w:sz w:val="24"/>
                <w:szCs w:val="24"/>
                <w:lang w:bidi="ru-RU"/>
              </w:rPr>
              <w:t>ПОДЦ</w:t>
            </w:r>
            <w:r w:rsidRPr="00714F91">
              <w:rPr>
                <w:rFonts w:eastAsia="Times New Roman"/>
                <w:color w:val="000000"/>
                <w:sz w:val="24"/>
                <w:szCs w:val="24"/>
                <w:lang w:bidi="ru-RU"/>
              </w:rPr>
              <w:tab/>
              <w:t>п</w:t>
            </w:r>
            <w:r>
              <w:rPr>
                <w:rFonts w:eastAsia="Times New Roman"/>
                <w:color w:val="000000"/>
                <w:sz w:val="24"/>
                <w:szCs w:val="24"/>
                <w:lang w:bidi="ru-RU"/>
              </w:rPr>
              <w:t>редусматривает</w:t>
            </w:r>
            <w:r>
              <w:rPr>
                <w:rFonts w:eastAsia="Times New Roman"/>
                <w:color w:val="000000"/>
                <w:sz w:val="24"/>
                <w:szCs w:val="24"/>
                <w:lang w:bidi="ru-RU"/>
              </w:rPr>
              <w:tab/>
              <w:t>обустройство</w:t>
            </w:r>
            <w:r>
              <w:rPr>
                <w:rFonts w:eastAsia="Times New Roman"/>
                <w:color w:val="000000"/>
                <w:sz w:val="24"/>
                <w:szCs w:val="24"/>
                <w:lang w:bidi="ru-RU"/>
              </w:rPr>
              <w:tab/>
              <w:t xml:space="preserve">УДС </w:t>
            </w:r>
            <w:r w:rsidRPr="00714F91">
              <w:rPr>
                <w:rFonts w:eastAsia="Times New Roman"/>
                <w:color w:val="000000"/>
                <w:sz w:val="24"/>
                <w:szCs w:val="24"/>
                <w:lang w:bidi="ru-RU"/>
              </w:rPr>
              <w:t>техническими средствами организации дорожного дв</w:t>
            </w:r>
            <w:r>
              <w:rPr>
                <w:rFonts w:eastAsia="Times New Roman"/>
                <w:color w:val="000000"/>
                <w:sz w:val="24"/>
                <w:szCs w:val="24"/>
                <w:lang w:bidi="ru-RU"/>
              </w:rPr>
              <w:t>ижения (ТСОДЦ), обеспечивающих:</w:t>
            </w:r>
          </w:p>
          <w:p w:rsidR="00714F91" w:rsidRDefault="00714F91" w:rsidP="00714F91">
            <w:pPr>
              <w:widowControl w:val="0"/>
              <w:spacing w:after="0" w:line="240" w:lineRule="auto"/>
              <w:jc w:val="both"/>
              <w:rPr>
                <w:rFonts w:eastAsia="Times New Roman"/>
                <w:color w:val="000000"/>
                <w:sz w:val="24"/>
                <w:szCs w:val="24"/>
                <w:lang w:bidi="ru-RU"/>
              </w:rPr>
            </w:pPr>
            <w:r w:rsidRPr="00714F91">
              <w:rPr>
                <w:rFonts w:eastAsia="Times New Roman"/>
                <w:color w:val="000000"/>
                <w:sz w:val="24"/>
                <w:szCs w:val="24"/>
                <w:lang w:bidi="ru-RU"/>
              </w:rPr>
              <w:t>-</w:t>
            </w:r>
            <w:r w:rsidRPr="00714F91">
              <w:rPr>
                <w:rFonts w:eastAsia="Times New Roman"/>
                <w:color w:val="000000"/>
                <w:sz w:val="24"/>
                <w:szCs w:val="24"/>
                <w:lang w:bidi="ru-RU"/>
              </w:rPr>
              <w:tab/>
              <w:t>безопасность участников дорожного движения с учётом установленных приоритетов, а именно: пешеход - велосипедист - общ</w:t>
            </w:r>
            <w:r>
              <w:rPr>
                <w:rFonts w:eastAsia="Times New Roman"/>
                <w:color w:val="000000"/>
                <w:sz w:val="24"/>
                <w:szCs w:val="24"/>
                <w:lang w:bidi="ru-RU"/>
              </w:rPr>
              <w:t>ественный транспорт;</w:t>
            </w:r>
          </w:p>
          <w:p w:rsidR="00802E00" w:rsidRPr="008E6122" w:rsidRDefault="00714F91" w:rsidP="00714F91">
            <w:pPr>
              <w:widowControl w:val="0"/>
              <w:spacing w:after="0" w:line="240" w:lineRule="auto"/>
              <w:jc w:val="both"/>
              <w:rPr>
                <w:rFonts w:eastAsia="Times New Roman"/>
                <w:color w:val="000000"/>
                <w:sz w:val="24"/>
                <w:szCs w:val="24"/>
                <w:lang w:bidi="ru-RU"/>
              </w:rPr>
            </w:pPr>
            <w:r w:rsidRPr="00714F91">
              <w:rPr>
                <w:rFonts w:eastAsia="Times New Roman"/>
                <w:color w:val="000000"/>
                <w:sz w:val="24"/>
                <w:szCs w:val="24"/>
                <w:lang w:bidi="ru-RU"/>
              </w:rPr>
              <w:t>-</w:t>
            </w:r>
            <w:r w:rsidRPr="00714F91">
              <w:rPr>
                <w:rFonts w:eastAsia="Times New Roman"/>
                <w:color w:val="000000"/>
                <w:sz w:val="24"/>
                <w:szCs w:val="24"/>
                <w:lang w:bidi="ru-RU"/>
              </w:rPr>
              <w:tab/>
              <w:t>другая информация, необходимая для обеспечения безопасности дорожного движения</w:t>
            </w:r>
          </w:p>
        </w:tc>
      </w:tr>
      <w:tr w:rsidR="00714F91" w:rsidRPr="008E6122" w:rsidTr="00714F91">
        <w:tc>
          <w:tcPr>
            <w:tcW w:w="988" w:type="dxa"/>
          </w:tcPr>
          <w:p w:rsidR="00714F91" w:rsidRDefault="00714F91" w:rsidP="00511AD6">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6</w:t>
            </w:r>
          </w:p>
        </w:tc>
        <w:tc>
          <w:tcPr>
            <w:tcW w:w="3685" w:type="dxa"/>
          </w:tcPr>
          <w:p w:rsidR="00714F91" w:rsidRPr="008E6122" w:rsidRDefault="00714F91" w:rsidP="00511AD6">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 xml:space="preserve">Исходные данные. </w:t>
            </w:r>
            <w:r w:rsidRPr="00714F91">
              <w:rPr>
                <w:rFonts w:eastAsia="Times New Roman"/>
                <w:color w:val="000000"/>
                <w:sz w:val="24"/>
                <w:szCs w:val="24"/>
                <w:lang w:bidi="ru-RU"/>
              </w:rPr>
              <w:t>Предоставляются Заказчиком в электронном виде формата DWG</w:t>
            </w:r>
          </w:p>
        </w:tc>
        <w:tc>
          <w:tcPr>
            <w:tcW w:w="5595" w:type="dxa"/>
          </w:tcPr>
          <w:p w:rsidR="00714F91" w:rsidRPr="00714F91" w:rsidRDefault="00714F91" w:rsidP="00714F91">
            <w:pPr>
              <w:widowControl w:val="0"/>
              <w:spacing w:after="0" w:line="240" w:lineRule="auto"/>
              <w:jc w:val="both"/>
              <w:rPr>
                <w:rFonts w:eastAsia="Times New Roman"/>
                <w:color w:val="000000"/>
                <w:sz w:val="24"/>
                <w:szCs w:val="24"/>
                <w:lang w:bidi="ru-RU"/>
              </w:rPr>
            </w:pPr>
            <w:r w:rsidRPr="00714F91">
              <w:rPr>
                <w:rFonts w:eastAsia="Times New Roman"/>
                <w:color w:val="000000"/>
                <w:sz w:val="24"/>
                <w:szCs w:val="24"/>
                <w:lang w:bidi="ru-RU"/>
              </w:rPr>
              <w:t>1.</w:t>
            </w:r>
            <w:r w:rsidRPr="00714F91">
              <w:rPr>
                <w:rFonts w:eastAsia="Times New Roman"/>
                <w:color w:val="000000"/>
                <w:sz w:val="24"/>
                <w:szCs w:val="24"/>
                <w:lang w:bidi="ru-RU"/>
              </w:rPr>
              <w:tab/>
              <w:t>Топографический план в масштабе 1:500.</w:t>
            </w:r>
          </w:p>
          <w:p w:rsidR="00714F91" w:rsidRPr="00714F91" w:rsidRDefault="00714F91" w:rsidP="00714F91">
            <w:pPr>
              <w:widowControl w:val="0"/>
              <w:spacing w:after="0" w:line="240" w:lineRule="auto"/>
              <w:jc w:val="both"/>
              <w:rPr>
                <w:rFonts w:eastAsia="Times New Roman"/>
                <w:color w:val="000000"/>
                <w:sz w:val="24"/>
                <w:szCs w:val="24"/>
                <w:lang w:bidi="ru-RU"/>
              </w:rPr>
            </w:pPr>
            <w:r w:rsidRPr="00714F91">
              <w:rPr>
                <w:rFonts w:eastAsia="Times New Roman"/>
                <w:color w:val="000000"/>
                <w:sz w:val="24"/>
                <w:szCs w:val="24"/>
                <w:lang w:bidi="ru-RU"/>
              </w:rPr>
              <w:t>2.</w:t>
            </w:r>
            <w:r w:rsidRPr="00714F91">
              <w:rPr>
                <w:rFonts w:eastAsia="Times New Roman"/>
                <w:color w:val="000000"/>
                <w:sz w:val="24"/>
                <w:szCs w:val="24"/>
                <w:lang w:bidi="ru-RU"/>
              </w:rPr>
              <w:tab/>
              <w:t>Актуализированный Дорожный проект УДС</w:t>
            </w:r>
          </w:p>
          <w:p w:rsidR="00714F91" w:rsidRPr="00714F91" w:rsidRDefault="00714F91" w:rsidP="00714F91">
            <w:pPr>
              <w:widowControl w:val="0"/>
              <w:spacing w:after="0" w:line="240" w:lineRule="auto"/>
              <w:jc w:val="both"/>
              <w:rPr>
                <w:rFonts w:eastAsia="Times New Roman"/>
                <w:color w:val="000000"/>
                <w:sz w:val="24"/>
                <w:szCs w:val="24"/>
                <w:lang w:bidi="ru-RU"/>
              </w:rPr>
            </w:pPr>
            <w:r w:rsidRPr="00714F91">
              <w:rPr>
                <w:rFonts w:eastAsia="Times New Roman"/>
                <w:color w:val="000000"/>
                <w:sz w:val="24"/>
                <w:szCs w:val="24"/>
                <w:lang w:bidi="ru-RU"/>
              </w:rPr>
              <w:t>3.</w:t>
            </w:r>
            <w:r w:rsidRPr="00714F91">
              <w:rPr>
                <w:rFonts w:eastAsia="Times New Roman"/>
                <w:color w:val="000000"/>
                <w:sz w:val="24"/>
                <w:szCs w:val="24"/>
                <w:lang w:bidi="ru-RU"/>
              </w:rPr>
              <w:tab/>
              <w:t>Проекты планировки рекреационных и парковых зон с пешеходными и велосипедными дорожками;</w:t>
            </w:r>
          </w:p>
          <w:p w:rsidR="00714F91" w:rsidRPr="00714F91" w:rsidRDefault="00714F91" w:rsidP="00714F91">
            <w:pPr>
              <w:widowControl w:val="0"/>
              <w:spacing w:after="0" w:line="240" w:lineRule="auto"/>
              <w:jc w:val="both"/>
              <w:rPr>
                <w:rFonts w:eastAsia="Times New Roman"/>
                <w:color w:val="000000"/>
                <w:sz w:val="24"/>
                <w:szCs w:val="24"/>
                <w:lang w:bidi="ru-RU"/>
              </w:rPr>
            </w:pPr>
            <w:r w:rsidRPr="00714F91">
              <w:rPr>
                <w:rFonts w:eastAsia="Times New Roman"/>
                <w:color w:val="000000"/>
                <w:sz w:val="24"/>
                <w:szCs w:val="24"/>
                <w:lang w:bidi="ru-RU"/>
              </w:rPr>
              <w:t>4.</w:t>
            </w:r>
            <w:r w:rsidRPr="00714F91">
              <w:rPr>
                <w:rFonts w:eastAsia="Times New Roman"/>
                <w:color w:val="000000"/>
                <w:sz w:val="24"/>
                <w:szCs w:val="24"/>
                <w:lang w:bidi="ru-RU"/>
              </w:rPr>
              <w:tab/>
              <w:t>Проекты реконструкции</w:t>
            </w:r>
            <w:r w:rsidRPr="00714F91">
              <w:rPr>
                <w:rFonts w:eastAsia="Times New Roman"/>
                <w:color w:val="000000"/>
                <w:sz w:val="24"/>
                <w:szCs w:val="24"/>
                <w:lang w:bidi="ru-RU"/>
              </w:rPr>
              <w:tab/>
              <w:t>ш. и развязок;</w:t>
            </w:r>
          </w:p>
          <w:p w:rsidR="00714F91" w:rsidRPr="00714F91" w:rsidRDefault="00714F91" w:rsidP="00714F91">
            <w:pPr>
              <w:widowControl w:val="0"/>
              <w:spacing w:after="0" w:line="240" w:lineRule="auto"/>
              <w:jc w:val="both"/>
              <w:rPr>
                <w:rFonts w:eastAsia="Times New Roman"/>
                <w:color w:val="000000"/>
                <w:sz w:val="24"/>
                <w:szCs w:val="24"/>
                <w:lang w:bidi="ru-RU"/>
              </w:rPr>
            </w:pPr>
            <w:r w:rsidRPr="00714F91">
              <w:rPr>
                <w:rFonts w:eastAsia="Times New Roman"/>
                <w:color w:val="000000"/>
                <w:sz w:val="24"/>
                <w:szCs w:val="24"/>
                <w:lang w:bidi="ru-RU"/>
              </w:rPr>
              <w:t>5.</w:t>
            </w:r>
            <w:r w:rsidRPr="00714F91">
              <w:rPr>
                <w:rFonts w:eastAsia="Times New Roman"/>
                <w:color w:val="000000"/>
                <w:sz w:val="24"/>
                <w:szCs w:val="24"/>
                <w:lang w:bidi="ru-RU"/>
              </w:rPr>
              <w:tab/>
              <w:t>Проекты реконструкции и строительства дорог, непосредственно прилегающих к территории проектирования;</w:t>
            </w:r>
          </w:p>
          <w:p w:rsidR="00714F91" w:rsidRPr="00714F91" w:rsidRDefault="00714F91" w:rsidP="00714F91">
            <w:pPr>
              <w:widowControl w:val="0"/>
              <w:spacing w:after="0" w:line="240" w:lineRule="auto"/>
              <w:jc w:val="both"/>
              <w:rPr>
                <w:rFonts w:eastAsia="Times New Roman"/>
                <w:color w:val="000000"/>
                <w:sz w:val="24"/>
                <w:szCs w:val="24"/>
                <w:lang w:bidi="ru-RU"/>
              </w:rPr>
            </w:pPr>
            <w:r w:rsidRPr="00714F91">
              <w:rPr>
                <w:rFonts w:eastAsia="Times New Roman"/>
                <w:color w:val="000000"/>
                <w:sz w:val="24"/>
                <w:szCs w:val="24"/>
                <w:lang w:bidi="ru-RU"/>
              </w:rPr>
              <w:t>6.</w:t>
            </w:r>
            <w:r w:rsidRPr="00714F91">
              <w:rPr>
                <w:rFonts w:eastAsia="Times New Roman"/>
                <w:color w:val="000000"/>
                <w:sz w:val="24"/>
                <w:szCs w:val="24"/>
                <w:lang w:bidi="ru-RU"/>
              </w:rPr>
              <w:tab/>
              <w:t xml:space="preserve">План-график проектирования и </w:t>
            </w:r>
            <w:r w:rsidRPr="00714F91">
              <w:rPr>
                <w:rFonts w:eastAsia="Times New Roman"/>
                <w:color w:val="000000"/>
                <w:sz w:val="24"/>
                <w:szCs w:val="24"/>
                <w:lang w:bidi="ru-RU"/>
              </w:rPr>
              <w:lastRenderedPageBreak/>
              <w:t>строительства объектов.</w:t>
            </w:r>
          </w:p>
          <w:p w:rsidR="00714F91" w:rsidRPr="008E6122" w:rsidRDefault="00714F91" w:rsidP="00714F91">
            <w:pPr>
              <w:widowControl w:val="0"/>
              <w:spacing w:after="0" w:line="240" w:lineRule="auto"/>
              <w:jc w:val="both"/>
              <w:rPr>
                <w:rFonts w:eastAsia="Times New Roman"/>
                <w:color w:val="000000"/>
                <w:sz w:val="24"/>
                <w:szCs w:val="24"/>
                <w:lang w:bidi="ru-RU"/>
              </w:rPr>
            </w:pPr>
            <w:r w:rsidRPr="00714F91">
              <w:rPr>
                <w:rFonts w:eastAsia="Times New Roman"/>
                <w:color w:val="000000"/>
                <w:sz w:val="24"/>
                <w:szCs w:val="24"/>
                <w:lang w:bidi="ru-RU"/>
              </w:rPr>
              <w:t>7.</w:t>
            </w:r>
            <w:r w:rsidRPr="00714F91">
              <w:rPr>
                <w:rFonts w:eastAsia="Times New Roman"/>
                <w:color w:val="000000"/>
                <w:sz w:val="24"/>
                <w:szCs w:val="24"/>
                <w:lang w:bidi="ru-RU"/>
              </w:rPr>
              <w:tab/>
              <w:t>Другая информация, необходимая для разработки проекта.</w:t>
            </w:r>
          </w:p>
        </w:tc>
      </w:tr>
      <w:tr w:rsidR="00714F91" w:rsidRPr="008E6122" w:rsidTr="00714F91">
        <w:tc>
          <w:tcPr>
            <w:tcW w:w="988" w:type="dxa"/>
          </w:tcPr>
          <w:p w:rsidR="00714F91" w:rsidRDefault="00714F91" w:rsidP="00511AD6">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lastRenderedPageBreak/>
              <w:t>7</w:t>
            </w:r>
          </w:p>
        </w:tc>
        <w:tc>
          <w:tcPr>
            <w:tcW w:w="3685" w:type="dxa"/>
          </w:tcPr>
          <w:p w:rsidR="00714F91" w:rsidRDefault="00714F91" w:rsidP="00511AD6">
            <w:pPr>
              <w:widowControl w:val="0"/>
              <w:spacing w:after="400" w:line="240" w:lineRule="auto"/>
              <w:jc w:val="both"/>
              <w:rPr>
                <w:rFonts w:eastAsia="Times New Roman"/>
                <w:color w:val="000000"/>
                <w:sz w:val="24"/>
                <w:szCs w:val="24"/>
                <w:lang w:bidi="ru-RU"/>
              </w:rPr>
            </w:pPr>
            <w:r w:rsidRPr="00714F91">
              <w:rPr>
                <w:rFonts w:eastAsia="Times New Roman"/>
                <w:color w:val="000000"/>
                <w:sz w:val="24"/>
                <w:szCs w:val="24"/>
                <w:lang w:bidi="ru-RU"/>
              </w:rPr>
              <w:t>Состав работ</w:t>
            </w:r>
          </w:p>
        </w:tc>
        <w:tc>
          <w:tcPr>
            <w:tcW w:w="5595" w:type="dxa"/>
          </w:tcPr>
          <w:p w:rsidR="00816D2F" w:rsidRPr="00816D2F" w:rsidRDefault="00714F91" w:rsidP="00816D2F">
            <w:pPr>
              <w:pStyle w:val="a4"/>
              <w:numPr>
                <w:ilvl w:val="0"/>
                <w:numId w:val="13"/>
              </w:numPr>
              <w:spacing w:line="240" w:lineRule="auto"/>
              <w:rPr>
                <w:rFonts w:eastAsia="Times New Roman"/>
                <w:color w:val="000000"/>
                <w:sz w:val="24"/>
                <w:szCs w:val="24"/>
                <w:lang w:bidi="ru-RU"/>
              </w:rPr>
            </w:pPr>
            <w:r>
              <w:rPr>
                <w:rFonts w:eastAsia="Times New Roman"/>
                <w:color w:val="000000"/>
                <w:sz w:val="24"/>
                <w:szCs w:val="24"/>
                <w:lang w:bidi="ru-RU"/>
              </w:rPr>
              <w:t xml:space="preserve">Изучение </w:t>
            </w:r>
            <w:r w:rsidR="00816D2F" w:rsidRPr="00816D2F">
              <w:rPr>
                <w:rFonts w:eastAsia="Times New Roman"/>
                <w:color w:val="000000"/>
                <w:sz w:val="24"/>
                <w:szCs w:val="24"/>
                <w:lang w:bidi="ru-RU"/>
              </w:rPr>
              <w:t>и анализ существующей открытой информации и исходной проектной документации предоставленной Заказчиком.</w:t>
            </w:r>
          </w:p>
          <w:p w:rsidR="00816D2F" w:rsidRPr="00816D2F" w:rsidRDefault="00816D2F" w:rsidP="00816D2F">
            <w:pPr>
              <w:pStyle w:val="a4"/>
              <w:numPr>
                <w:ilvl w:val="0"/>
                <w:numId w:val="13"/>
              </w:numPr>
              <w:spacing w:line="240" w:lineRule="auto"/>
              <w:rPr>
                <w:rFonts w:eastAsia="Times New Roman"/>
                <w:color w:val="000000"/>
                <w:sz w:val="24"/>
                <w:szCs w:val="24"/>
                <w:lang w:bidi="ru-RU"/>
              </w:rPr>
            </w:pPr>
            <w:r w:rsidRPr="00816D2F">
              <w:rPr>
                <w:rFonts w:eastAsia="Times New Roman"/>
                <w:color w:val="000000"/>
                <w:sz w:val="24"/>
                <w:szCs w:val="24"/>
                <w:lang w:bidi="ru-RU"/>
              </w:rPr>
              <w:t>Проведение натурных обследований УДС с целью определения существующей организации движения и наличия элементов обустройства дорог.</w:t>
            </w:r>
          </w:p>
          <w:p w:rsidR="00816D2F" w:rsidRPr="00816D2F" w:rsidRDefault="00816D2F" w:rsidP="00816D2F">
            <w:pPr>
              <w:pStyle w:val="a4"/>
              <w:numPr>
                <w:ilvl w:val="0"/>
                <w:numId w:val="13"/>
              </w:numPr>
              <w:spacing w:line="240" w:lineRule="auto"/>
              <w:rPr>
                <w:rFonts w:eastAsia="Times New Roman"/>
                <w:color w:val="000000"/>
                <w:sz w:val="24"/>
                <w:szCs w:val="24"/>
                <w:lang w:bidi="ru-RU"/>
              </w:rPr>
            </w:pPr>
            <w:r w:rsidRPr="00816D2F">
              <w:rPr>
                <w:rFonts w:eastAsia="Times New Roman"/>
                <w:color w:val="000000"/>
                <w:sz w:val="24"/>
                <w:szCs w:val="24"/>
                <w:lang w:bidi="ru-RU"/>
              </w:rPr>
              <w:t>Разработка Проекта организации дорожного движения:</w:t>
            </w:r>
          </w:p>
          <w:p w:rsidR="00816D2F" w:rsidRPr="00816D2F" w:rsidRDefault="00816D2F" w:rsidP="00816D2F">
            <w:pPr>
              <w:pStyle w:val="a4"/>
              <w:numPr>
                <w:ilvl w:val="1"/>
                <w:numId w:val="13"/>
              </w:numPr>
              <w:spacing w:line="240" w:lineRule="auto"/>
              <w:rPr>
                <w:rFonts w:eastAsia="Times New Roman"/>
                <w:color w:val="000000"/>
                <w:sz w:val="24"/>
                <w:szCs w:val="24"/>
                <w:lang w:bidi="ru-RU"/>
              </w:rPr>
            </w:pPr>
            <w:r w:rsidRPr="00816D2F">
              <w:rPr>
                <w:rFonts w:eastAsia="Times New Roman"/>
                <w:color w:val="000000"/>
                <w:sz w:val="24"/>
                <w:szCs w:val="24"/>
                <w:lang w:bidi="ru-RU"/>
              </w:rPr>
              <w:t>Разработка Схемы организации</w:t>
            </w:r>
            <w:r w:rsidRPr="00816D2F">
              <w:rPr>
                <w:rFonts w:eastAsia="Times New Roman"/>
                <w:color w:val="000000"/>
                <w:sz w:val="24"/>
                <w:szCs w:val="24"/>
                <w:lang w:bidi="ru-RU"/>
              </w:rPr>
              <w:tab/>
              <w:t>дорожного</w:t>
            </w:r>
            <w:r>
              <w:rPr>
                <w:rFonts w:eastAsia="Times New Roman"/>
                <w:color w:val="000000"/>
                <w:sz w:val="24"/>
                <w:szCs w:val="24"/>
                <w:lang w:bidi="ru-RU"/>
              </w:rPr>
              <w:t xml:space="preserve"> </w:t>
            </w:r>
            <w:r w:rsidRPr="00816D2F">
              <w:rPr>
                <w:rFonts w:eastAsia="Times New Roman"/>
                <w:color w:val="000000"/>
                <w:sz w:val="24"/>
                <w:szCs w:val="24"/>
                <w:lang w:bidi="ru-RU"/>
              </w:rPr>
              <w:t>движения.</w:t>
            </w:r>
          </w:p>
          <w:p w:rsidR="00816D2F" w:rsidRPr="00816D2F" w:rsidRDefault="00816D2F" w:rsidP="00816D2F">
            <w:pPr>
              <w:pStyle w:val="a4"/>
              <w:numPr>
                <w:ilvl w:val="1"/>
                <w:numId w:val="13"/>
              </w:numPr>
              <w:spacing w:line="240" w:lineRule="auto"/>
              <w:rPr>
                <w:rFonts w:eastAsia="Times New Roman"/>
                <w:color w:val="000000"/>
                <w:sz w:val="24"/>
                <w:szCs w:val="24"/>
                <w:lang w:bidi="ru-RU"/>
              </w:rPr>
            </w:pPr>
            <w:r w:rsidRPr="00816D2F">
              <w:rPr>
                <w:rFonts w:eastAsia="Times New Roman"/>
                <w:color w:val="000000"/>
                <w:sz w:val="24"/>
                <w:szCs w:val="24"/>
                <w:lang w:bidi="ru-RU"/>
              </w:rPr>
              <w:t>Разработка масштабных эскизов информационных знаков индивидуального проектирования (ИЗИП).</w:t>
            </w:r>
          </w:p>
          <w:p w:rsidR="00816D2F" w:rsidRPr="00816D2F" w:rsidRDefault="00816D2F" w:rsidP="00816D2F">
            <w:pPr>
              <w:pStyle w:val="a4"/>
              <w:numPr>
                <w:ilvl w:val="1"/>
                <w:numId w:val="13"/>
              </w:numPr>
              <w:spacing w:line="240" w:lineRule="auto"/>
              <w:rPr>
                <w:rFonts w:eastAsia="Times New Roman"/>
                <w:color w:val="000000"/>
                <w:sz w:val="24"/>
                <w:szCs w:val="24"/>
                <w:lang w:bidi="ru-RU"/>
              </w:rPr>
            </w:pPr>
            <w:r w:rsidRPr="00816D2F">
              <w:rPr>
                <w:rFonts w:eastAsia="Times New Roman"/>
                <w:color w:val="000000"/>
                <w:sz w:val="24"/>
                <w:szCs w:val="24"/>
                <w:lang w:bidi="ru-RU"/>
              </w:rPr>
              <w:t>Разработка опорных конструкций и фундаментов</w:t>
            </w:r>
            <w:r>
              <w:rPr>
                <w:rFonts w:eastAsia="Times New Roman"/>
                <w:color w:val="000000"/>
                <w:sz w:val="24"/>
                <w:szCs w:val="24"/>
                <w:lang w:bidi="ru-RU"/>
              </w:rPr>
              <w:t xml:space="preserve"> </w:t>
            </w:r>
            <w:r w:rsidRPr="00816D2F">
              <w:rPr>
                <w:rFonts w:eastAsia="Times New Roman"/>
                <w:color w:val="000000"/>
                <w:sz w:val="24"/>
                <w:szCs w:val="24"/>
                <w:lang w:bidi="ru-RU"/>
              </w:rPr>
              <w:t>ИЗИП.</w:t>
            </w:r>
          </w:p>
          <w:p w:rsidR="00816D2F" w:rsidRPr="00816D2F" w:rsidRDefault="00816D2F" w:rsidP="00816D2F">
            <w:pPr>
              <w:pStyle w:val="a4"/>
              <w:numPr>
                <w:ilvl w:val="1"/>
                <w:numId w:val="13"/>
              </w:numPr>
              <w:spacing w:line="240" w:lineRule="auto"/>
              <w:rPr>
                <w:rFonts w:eastAsia="Times New Roman"/>
                <w:color w:val="000000"/>
                <w:sz w:val="24"/>
                <w:szCs w:val="24"/>
                <w:lang w:bidi="ru-RU"/>
              </w:rPr>
            </w:pPr>
            <w:r w:rsidRPr="00816D2F">
              <w:rPr>
                <w:rFonts w:eastAsia="Times New Roman"/>
                <w:color w:val="000000"/>
                <w:sz w:val="24"/>
                <w:szCs w:val="24"/>
                <w:lang w:bidi="ru-RU"/>
              </w:rPr>
              <w:t>Разработка Схемы расстановки фундаментов опор на геоподоснове.</w:t>
            </w:r>
          </w:p>
          <w:p w:rsidR="00714F91" w:rsidRPr="00816D2F" w:rsidRDefault="00816D2F" w:rsidP="00816D2F">
            <w:pPr>
              <w:pStyle w:val="a4"/>
              <w:numPr>
                <w:ilvl w:val="0"/>
                <w:numId w:val="13"/>
              </w:numPr>
              <w:spacing w:after="0" w:line="240" w:lineRule="auto"/>
              <w:rPr>
                <w:rFonts w:eastAsia="Times New Roman"/>
                <w:color w:val="000000"/>
                <w:sz w:val="24"/>
                <w:szCs w:val="24"/>
                <w:lang w:bidi="ru-RU"/>
              </w:rPr>
            </w:pPr>
            <w:r w:rsidRPr="00816D2F">
              <w:rPr>
                <w:rFonts w:eastAsia="Times New Roman"/>
                <w:color w:val="000000"/>
                <w:sz w:val="24"/>
                <w:szCs w:val="24"/>
                <w:lang w:bidi="ru-RU"/>
              </w:rPr>
              <w:t>Другая информация (проектно-сметная информация, проектно-изыскательные работы и т.д.)</w:t>
            </w:r>
          </w:p>
        </w:tc>
      </w:tr>
      <w:tr w:rsidR="00714F91" w:rsidRPr="008E6122" w:rsidTr="00714F91">
        <w:tc>
          <w:tcPr>
            <w:tcW w:w="988" w:type="dxa"/>
          </w:tcPr>
          <w:p w:rsidR="00714F91" w:rsidRDefault="00816D2F" w:rsidP="00511AD6">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8</w:t>
            </w:r>
          </w:p>
        </w:tc>
        <w:tc>
          <w:tcPr>
            <w:tcW w:w="3685" w:type="dxa"/>
          </w:tcPr>
          <w:p w:rsidR="00714F91" w:rsidRDefault="00816D2F" w:rsidP="00511AD6">
            <w:pPr>
              <w:widowControl w:val="0"/>
              <w:spacing w:after="400" w:line="240" w:lineRule="auto"/>
              <w:jc w:val="both"/>
              <w:rPr>
                <w:rFonts w:eastAsia="Times New Roman"/>
                <w:color w:val="000000"/>
                <w:sz w:val="24"/>
                <w:szCs w:val="24"/>
                <w:lang w:bidi="ru-RU"/>
              </w:rPr>
            </w:pPr>
            <w:r w:rsidRPr="00816D2F">
              <w:rPr>
                <w:rFonts w:eastAsia="Times New Roman"/>
                <w:color w:val="000000"/>
                <w:sz w:val="24"/>
                <w:szCs w:val="24"/>
                <w:lang w:bidi="ru-RU"/>
              </w:rPr>
              <w:t>Требования к проектной документации</w:t>
            </w:r>
          </w:p>
        </w:tc>
        <w:tc>
          <w:tcPr>
            <w:tcW w:w="5595" w:type="dxa"/>
          </w:tcPr>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Разрабатываемые мероприятия по организации дорожного движения</w:t>
            </w:r>
            <w:r w:rsidRPr="002C7830">
              <w:rPr>
                <w:rFonts w:eastAsia="Times New Roman"/>
                <w:color w:val="000000"/>
                <w:sz w:val="24"/>
                <w:szCs w:val="24"/>
                <w:lang w:bidi="ru-RU"/>
              </w:rPr>
              <w:tab/>
              <w:t>должны</w:t>
            </w:r>
            <w:r w:rsidRPr="002C7830">
              <w:rPr>
                <w:rFonts w:eastAsia="Times New Roman"/>
                <w:color w:val="000000"/>
                <w:sz w:val="24"/>
                <w:szCs w:val="24"/>
                <w:lang w:bidi="ru-RU"/>
              </w:rPr>
              <w:tab/>
              <w:t>соответствовать</w:t>
            </w:r>
            <w:r w:rsidRPr="002C7830">
              <w:rPr>
                <w:rFonts w:eastAsia="Times New Roman"/>
                <w:color w:val="000000"/>
                <w:sz w:val="24"/>
                <w:szCs w:val="24"/>
                <w:lang w:bidi="ru-RU"/>
              </w:rPr>
              <w:tab/>
              <w:t>действующим</w:t>
            </w:r>
          </w:p>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нормативным документам, в частности:</w:t>
            </w:r>
          </w:p>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w:t>
            </w:r>
            <w:r w:rsidRPr="002C7830">
              <w:rPr>
                <w:rFonts w:eastAsia="Times New Roman"/>
                <w:color w:val="000000"/>
                <w:sz w:val="24"/>
                <w:szCs w:val="24"/>
                <w:lang w:bidi="ru-RU"/>
              </w:rPr>
              <w:tab/>
              <w:t>Федеральный закон от 10.12.1995 г. № 196-ФЗ «0 безопасности дорожного движения»;</w:t>
            </w:r>
          </w:p>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w:t>
            </w:r>
            <w:r w:rsidRPr="002C7830">
              <w:rPr>
                <w:rFonts w:eastAsia="Times New Roman"/>
                <w:color w:val="000000"/>
                <w:sz w:val="24"/>
                <w:szCs w:val="24"/>
                <w:lang w:bidi="ru-RU"/>
              </w:rPr>
              <w:tab/>
              <w:t>Федеральный закон от 29.12.2017 №</w:t>
            </w:r>
            <w:r w:rsidRPr="002C7830">
              <w:rPr>
                <w:rFonts w:eastAsia="Times New Roman"/>
                <w:color w:val="000000"/>
                <w:sz w:val="24"/>
                <w:szCs w:val="24"/>
                <w:lang w:bidi="ru-RU"/>
              </w:rPr>
              <w:tab/>
              <w:t>443-ФЗ «Об</w:t>
            </w:r>
          </w:p>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организации дорожного движения в Российской Федерации и о внесении изменений в отдельные законодательные акты Российской Федерации»;</w:t>
            </w:r>
          </w:p>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w:t>
            </w:r>
            <w:r w:rsidRPr="002C7830">
              <w:rPr>
                <w:rFonts w:eastAsia="Times New Roman"/>
                <w:color w:val="000000"/>
                <w:sz w:val="24"/>
                <w:szCs w:val="24"/>
                <w:lang w:bidi="ru-RU"/>
              </w:rPr>
              <w:tab/>
              <w:t>Приказ Министерства транспорта РФ от 26.12.2018 № 480«Об утверждении Правил подготовки проектов и схем организации дорожного движения» (с изменениями и дополнениями);</w:t>
            </w:r>
          </w:p>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w:t>
            </w:r>
            <w:r w:rsidRPr="002C7830">
              <w:rPr>
                <w:rFonts w:eastAsia="Times New Roman"/>
                <w:color w:val="000000"/>
                <w:sz w:val="24"/>
                <w:szCs w:val="24"/>
                <w:lang w:bidi="ru-RU"/>
              </w:rPr>
              <w:tab/>
              <w:t>Правилам дорожного движения Российской Федерации, утверждённым Постановлением Совета Министров - Правительства Российской Федерации от 23 октября 1993 г. № 1090 с учётом внесённых изменений;</w:t>
            </w:r>
          </w:p>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w:t>
            </w:r>
            <w:r w:rsidRPr="002C7830">
              <w:rPr>
                <w:rFonts w:eastAsia="Times New Roman"/>
                <w:color w:val="000000"/>
                <w:sz w:val="24"/>
                <w:szCs w:val="24"/>
                <w:lang w:bidi="ru-RU"/>
              </w:rPr>
              <w:tab/>
              <w:t>ГОСТ Р 52766-2007. «Дороги автомобильные общего пользования. Элементы обустройства. Общие требования»;</w:t>
            </w:r>
          </w:p>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w:t>
            </w:r>
            <w:r w:rsidRPr="002C7830">
              <w:rPr>
                <w:rFonts w:eastAsia="Times New Roman"/>
                <w:color w:val="000000"/>
                <w:sz w:val="24"/>
                <w:szCs w:val="24"/>
                <w:lang w:bidi="ru-RU"/>
              </w:rPr>
              <w:tab/>
              <w:t>ГОСТ Р 51256-2018. «Национальный стандарт Российской Федерации. Технические средства организации дорожного</w:t>
            </w:r>
          </w:p>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движения.</w:t>
            </w:r>
            <w:r w:rsidRPr="002C7830">
              <w:rPr>
                <w:rFonts w:eastAsia="Times New Roman"/>
                <w:color w:val="000000"/>
                <w:sz w:val="24"/>
                <w:szCs w:val="24"/>
                <w:lang w:bidi="ru-RU"/>
              </w:rPr>
              <w:tab/>
              <w:t>Разметка</w:t>
            </w:r>
            <w:r w:rsidRPr="002C7830">
              <w:rPr>
                <w:rFonts w:eastAsia="Times New Roman"/>
                <w:color w:val="000000"/>
                <w:sz w:val="24"/>
                <w:szCs w:val="24"/>
                <w:lang w:bidi="ru-RU"/>
              </w:rPr>
              <w:tab/>
              <w:t>дорожная.</w:t>
            </w:r>
            <w:r w:rsidRPr="002C7830">
              <w:rPr>
                <w:rFonts w:eastAsia="Times New Roman"/>
                <w:color w:val="000000"/>
                <w:sz w:val="24"/>
                <w:szCs w:val="24"/>
                <w:lang w:bidi="ru-RU"/>
              </w:rPr>
              <w:tab/>
              <w:t>Классификация.</w:t>
            </w:r>
          </w:p>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Технические требования»;</w:t>
            </w:r>
          </w:p>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w:t>
            </w:r>
            <w:r w:rsidRPr="002C7830">
              <w:rPr>
                <w:rFonts w:eastAsia="Times New Roman"/>
                <w:color w:val="000000"/>
                <w:sz w:val="24"/>
                <w:szCs w:val="24"/>
                <w:lang w:bidi="ru-RU"/>
              </w:rPr>
              <w:tab/>
              <w:t xml:space="preserve">ГОСТ 33127-2014. «Межгосударственный </w:t>
            </w:r>
            <w:r w:rsidRPr="002C7830">
              <w:rPr>
                <w:rFonts w:eastAsia="Times New Roman"/>
                <w:color w:val="000000"/>
                <w:sz w:val="24"/>
                <w:szCs w:val="24"/>
                <w:lang w:bidi="ru-RU"/>
              </w:rPr>
              <w:lastRenderedPageBreak/>
              <w:t>стандарт. Дороги</w:t>
            </w:r>
          </w:p>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автомобильные</w:t>
            </w:r>
            <w:r w:rsidRPr="002C7830">
              <w:rPr>
                <w:rFonts w:eastAsia="Times New Roman"/>
                <w:color w:val="000000"/>
                <w:sz w:val="24"/>
                <w:szCs w:val="24"/>
                <w:lang w:bidi="ru-RU"/>
              </w:rPr>
              <w:tab/>
              <w:t>общего</w:t>
            </w:r>
            <w:r w:rsidRPr="002C7830">
              <w:rPr>
                <w:rFonts w:eastAsia="Times New Roman"/>
                <w:color w:val="000000"/>
                <w:sz w:val="24"/>
                <w:szCs w:val="24"/>
                <w:lang w:bidi="ru-RU"/>
              </w:rPr>
              <w:tab/>
              <w:t>пользования.</w:t>
            </w:r>
            <w:r w:rsidRPr="002C7830">
              <w:rPr>
                <w:rFonts w:eastAsia="Times New Roman"/>
                <w:color w:val="000000"/>
                <w:sz w:val="24"/>
                <w:szCs w:val="24"/>
                <w:lang w:bidi="ru-RU"/>
              </w:rPr>
              <w:tab/>
              <w:t>Ограждения</w:t>
            </w:r>
          </w:p>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дорожные. Классификация»;</w:t>
            </w:r>
          </w:p>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w:t>
            </w:r>
            <w:r w:rsidRPr="002C7830">
              <w:rPr>
                <w:rFonts w:eastAsia="Times New Roman"/>
                <w:color w:val="000000"/>
                <w:sz w:val="24"/>
                <w:szCs w:val="24"/>
                <w:lang w:bidi="ru-RU"/>
              </w:rPr>
              <w:tab/>
              <w:t>ГОСТ</w:t>
            </w:r>
            <w:r w:rsidRPr="002C7830">
              <w:rPr>
                <w:rFonts w:eastAsia="Times New Roman"/>
                <w:color w:val="000000"/>
                <w:sz w:val="24"/>
                <w:szCs w:val="24"/>
                <w:lang w:bidi="ru-RU"/>
              </w:rPr>
              <w:tab/>
              <w:t>Р</w:t>
            </w:r>
            <w:r w:rsidRPr="002C7830">
              <w:rPr>
                <w:rFonts w:eastAsia="Times New Roman"/>
                <w:color w:val="000000"/>
                <w:sz w:val="24"/>
                <w:szCs w:val="24"/>
                <w:lang w:bidi="ru-RU"/>
              </w:rPr>
              <w:tab/>
              <w:t>52607-2006.</w:t>
            </w:r>
            <w:r w:rsidRPr="002C7830">
              <w:rPr>
                <w:rFonts w:eastAsia="Times New Roman"/>
                <w:color w:val="000000"/>
                <w:sz w:val="24"/>
                <w:szCs w:val="24"/>
                <w:lang w:bidi="ru-RU"/>
              </w:rPr>
              <w:tab/>
              <w:t>«Ограждения</w:t>
            </w:r>
            <w:r w:rsidRPr="002C7830">
              <w:rPr>
                <w:rFonts w:eastAsia="Times New Roman"/>
                <w:color w:val="000000"/>
                <w:sz w:val="24"/>
                <w:szCs w:val="24"/>
                <w:lang w:bidi="ru-RU"/>
              </w:rPr>
              <w:tab/>
              <w:t>дорожные</w:t>
            </w:r>
          </w:p>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удерживающие боковые для автомобилей»;</w:t>
            </w:r>
          </w:p>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w:t>
            </w:r>
            <w:r w:rsidRPr="002C7830">
              <w:rPr>
                <w:rFonts w:eastAsia="Times New Roman"/>
                <w:color w:val="000000"/>
                <w:sz w:val="24"/>
                <w:szCs w:val="24"/>
                <w:lang w:bidi="ru-RU"/>
              </w:rPr>
              <w:tab/>
              <w:t>ГОСТ Р 52282-2004 «Технические средства организации дорожного движения. Светофоры дорожные. Типы, основные параметры, общие технические требования»;</w:t>
            </w:r>
          </w:p>
          <w:p w:rsidR="002C7830" w:rsidRPr="002C7830"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w:t>
            </w:r>
            <w:r w:rsidRPr="002C7830">
              <w:rPr>
                <w:rFonts w:eastAsia="Times New Roman"/>
                <w:color w:val="000000"/>
                <w:sz w:val="24"/>
                <w:szCs w:val="24"/>
                <w:lang w:bidi="ru-RU"/>
              </w:rPr>
              <w:tab/>
              <w:t>ГОСТ Р 52290-2004 «Технические средства организации дорожного движения. Знаки дорожные. Общие технические требования»;</w:t>
            </w:r>
          </w:p>
          <w:p w:rsidR="00714F91" w:rsidRPr="00714F91"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w:t>
            </w:r>
            <w:r w:rsidRPr="002C7830">
              <w:rPr>
                <w:rFonts w:eastAsia="Times New Roman"/>
                <w:color w:val="000000"/>
                <w:sz w:val="24"/>
                <w:szCs w:val="24"/>
                <w:lang w:bidi="ru-RU"/>
              </w:rPr>
              <w:tab/>
              <w:t>ГОСТ Р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714F91" w:rsidRPr="008E6122" w:rsidTr="00714F91">
        <w:tc>
          <w:tcPr>
            <w:tcW w:w="988" w:type="dxa"/>
          </w:tcPr>
          <w:p w:rsidR="00714F91" w:rsidRDefault="00714F91" w:rsidP="00511AD6">
            <w:pPr>
              <w:widowControl w:val="0"/>
              <w:spacing w:after="400" w:line="240" w:lineRule="auto"/>
              <w:jc w:val="both"/>
              <w:rPr>
                <w:rFonts w:eastAsia="Times New Roman"/>
                <w:color w:val="000000"/>
                <w:sz w:val="24"/>
                <w:szCs w:val="24"/>
                <w:lang w:bidi="ru-RU"/>
              </w:rPr>
            </w:pPr>
          </w:p>
        </w:tc>
        <w:tc>
          <w:tcPr>
            <w:tcW w:w="3685" w:type="dxa"/>
          </w:tcPr>
          <w:p w:rsidR="00714F91" w:rsidRDefault="002C7830" w:rsidP="002C7830">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 xml:space="preserve">Согласование проектной </w:t>
            </w:r>
            <w:r w:rsidRPr="002C7830">
              <w:rPr>
                <w:rFonts w:eastAsia="Times New Roman"/>
                <w:color w:val="000000"/>
                <w:sz w:val="24"/>
                <w:szCs w:val="24"/>
                <w:lang w:bidi="ru-RU"/>
              </w:rPr>
              <w:t>документации</w:t>
            </w:r>
          </w:p>
        </w:tc>
        <w:tc>
          <w:tcPr>
            <w:tcW w:w="5595" w:type="dxa"/>
          </w:tcPr>
          <w:p w:rsidR="00714F91" w:rsidRPr="00714F91" w:rsidRDefault="002C7830" w:rsidP="002C7830">
            <w:pPr>
              <w:widowControl w:val="0"/>
              <w:spacing w:after="0" w:line="240" w:lineRule="auto"/>
              <w:jc w:val="both"/>
              <w:rPr>
                <w:rFonts w:eastAsia="Times New Roman"/>
                <w:color w:val="000000"/>
                <w:sz w:val="24"/>
                <w:szCs w:val="24"/>
                <w:lang w:bidi="ru-RU"/>
              </w:rPr>
            </w:pPr>
            <w:r w:rsidRPr="002C7830">
              <w:rPr>
                <w:rFonts w:eastAsia="Times New Roman"/>
                <w:color w:val="000000"/>
                <w:sz w:val="24"/>
                <w:szCs w:val="24"/>
                <w:lang w:bidi="ru-RU"/>
              </w:rPr>
              <w:t>Рабо</w:t>
            </w:r>
            <w:r>
              <w:rPr>
                <w:rFonts w:eastAsia="Times New Roman"/>
                <w:color w:val="000000"/>
                <w:sz w:val="24"/>
                <w:szCs w:val="24"/>
                <w:lang w:bidi="ru-RU"/>
              </w:rPr>
              <w:t>чую</w:t>
            </w:r>
            <w:r>
              <w:rPr>
                <w:rFonts w:eastAsia="Times New Roman"/>
                <w:color w:val="000000"/>
                <w:sz w:val="24"/>
                <w:szCs w:val="24"/>
                <w:lang w:bidi="ru-RU"/>
              </w:rPr>
              <w:tab/>
              <w:t>документацию</w:t>
            </w:r>
            <w:r>
              <w:rPr>
                <w:rFonts w:eastAsia="Times New Roman"/>
                <w:color w:val="000000"/>
                <w:sz w:val="24"/>
                <w:szCs w:val="24"/>
                <w:lang w:bidi="ru-RU"/>
              </w:rPr>
              <w:tab/>
              <w:t>согласовать</w:t>
            </w:r>
            <w:r>
              <w:rPr>
                <w:rFonts w:eastAsia="Times New Roman"/>
                <w:color w:val="000000"/>
                <w:sz w:val="24"/>
                <w:szCs w:val="24"/>
                <w:lang w:bidi="ru-RU"/>
              </w:rPr>
              <w:tab/>
              <w:t xml:space="preserve">со всеми </w:t>
            </w:r>
            <w:r w:rsidRPr="002C7830">
              <w:rPr>
                <w:rFonts w:eastAsia="Times New Roman"/>
                <w:color w:val="000000"/>
                <w:sz w:val="24"/>
                <w:szCs w:val="24"/>
                <w:lang w:bidi="ru-RU"/>
              </w:rPr>
              <w:t>заинтересованными организациями, в том числе владельцами инженерных коммуникаций.</w:t>
            </w:r>
          </w:p>
        </w:tc>
      </w:tr>
      <w:tr w:rsidR="00714F91" w:rsidRPr="008E6122" w:rsidTr="00714F91">
        <w:tc>
          <w:tcPr>
            <w:tcW w:w="988" w:type="dxa"/>
          </w:tcPr>
          <w:p w:rsidR="00714F91" w:rsidRDefault="00CE1C1A" w:rsidP="00511AD6">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10</w:t>
            </w:r>
          </w:p>
        </w:tc>
        <w:tc>
          <w:tcPr>
            <w:tcW w:w="3685" w:type="dxa"/>
          </w:tcPr>
          <w:p w:rsidR="00714F91" w:rsidRDefault="00CE1C1A" w:rsidP="00CE1C1A">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 xml:space="preserve">Технические условия, согласования и </w:t>
            </w:r>
            <w:r w:rsidRPr="00CE1C1A">
              <w:rPr>
                <w:rFonts w:eastAsia="Times New Roman"/>
                <w:color w:val="000000"/>
                <w:sz w:val="24"/>
                <w:szCs w:val="24"/>
                <w:lang w:bidi="ru-RU"/>
              </w:rPr>
              <w:t>разрешения</w:t>
            </w:r>
          </w:p>
        </w:tc>
        <w:tc>
          <w:tcPr>
            <w:tcW w:w="5595" w:type="dxa"/>
          </w:tcPr>
          <w:p w:rsidR="00714F91" w:rsidRPr="00714F91" w:rsidRDefault="00CE1C1A" w:rsidP="00714F91">
            <w:pPr>
              <w:widowControl w:val="0"/>
              <w:spacing w:after="0" w:line="240" w:lineRule="auto"/>
              <w:jc w:val="both"/>
              <w:rPr>
                <w:rFonts w:eastAsia="Times New Roman"/>
                <w:color w:val="000000"/>
                <w:sz w:val="24"/>
                <w:szCs w:val="24"/>
                <w:lang w:bidi="ru-RU"/>
              </w:rPr>
            </w:pPr>
            <w:r w:rsidRPr="00CE1C1A">
              <w:rPr>
                <w:rFonts w:eastAsia="Times New Roman"/>
                <w:color w:val="000000"/>
                <w:sz w:val="24"/>
                <w:szCs w:val="24"/>
                <w:lang w:bidi="ru-RU"/>
              </w:rPr>
              <w:t>Проект принимается Заказчиком по результатам согласования с Администрациям.</w:t>
            </w:r>
          </w:p>
        </w:tc>
      </w:tr>
      <w:tr w:rsidR="00714F91" w:rsidRPr="008E6122" w:rsidTr="00714F91">
        <w:tc>
          <w:tcPr>
            <w:tcW w:w="988" w:type="dxa"/>
          </w:tcPr>
          <w:p w:rsidR="00714F91" w:rsidRDefault="00CE1C1A" w:rsidP="00511AD6">
            <w:pPr>
              <w:widowControl w:val="0"/>
              <w:spacing w:after="400" w:line="240" w:lineRule="auto"/>
              <w:jc w:val="both"/>
              <w:rPr>
                <w:rFonts w:eastAsia="Times New Roman"/>
                <w:color w:val="000000"/>
                <w:sz w:val="24"/>
                <w:szCs w:val="24"/>
                <w:lang w:bidi="ru-RU"/>
              </w:rPr>
            </w:pPr>
            <w:r>
              <w:rPr>
                <w:rFonts w:eastAsia="Times New Roman"/>
                <w:color w:val="000000"/>
                <w:sz w:val="24"/>
                <w:szCs w:val="24"/>
                <w:lang w:bidi="ru-RU"/>
              </w:rPr>
              <w:t>11</w:t>
            </w:r>
          </w:p>
        </w:tc>
        <w:tc>
          <w:tcPr>
            <w:tcW w:w="3685" w:type="dxa"/>
          </w:tcPr>
          <w:p w:rsidR="00714F91" w:rsidRDefault="00CE1C1A" w:rsidP="00511AD6">
            <w:pPr>
              <w:widowControl w:val="0"/>
              <w:spacing w:after="400" w:line="240" w:lineRule="auto"/>
              <w:jc w:val="both"/>
              <w:rPr>
                <w:rFonts w:eastAsia="Times New Roman"/>
                <w:color w:val="000000"/>
                <w:sz w:val="24"/>
                <w:szCs w:val="24"/>
                <w:lang w:bidi="ru-RU"/>
              </w:rPr>
            </w:pPr>
            <w:r w:rsidRPr="00CE1C1A">
              <w:rPr>
                <w:rFonts w:eastAsia="Times New Roman"/>
                <w:color w:val="000000"/>
                <w:sz w:val="24"/>
                <w:szCs w:val="24"/>
                <w:lang w:bidi="ru-RU"/>
              </w:rPr>
              <w:t>Требования к результатам работы</w:t>
            </w:r>
          </w:p>
        </w:tc>
        <w:tc>
          <w:tcPr>
            <w:tcW w:w="5595" w:type="dxa"/>
          </w:tcPr>
          <w:p w:rsidR="00714F91" w:rsidRPr="00714F91" w:rsidRDefault="00CE1C1A" w:rsidP="00714F91">
            <w:pPr>
              <w:widowControl w:val="0"/>
              <w:spacing w:after="0" w:line="240" w:lineRule="auto"/>
              <w:jc w:val="both"/>
              <w:rPr>
                <w:rFonts w:eastAsia="Times New Roman"/>
                <w:color w:val="000000"/>
                <w:sz w:val="24"/>
                <w:szCs w:val="24"/>
                <w:lang w:bidi="ru-RU"/>
              </w:rPr>
            </w:pPr>
            <w:r w:rsidRPr="00CE1C1A">
              <w:rPr>
                <w:rFonts w:eastAsia="Times New Roman"/>
                <w:color w:val="000000"/>
                <w:sz w:val="24"/>
                <w:szCs w:val="24"/>
                <w:lang w:bidi="ru-RU"/>
              </w:rPr>
              <w:t>Разработанный и утвержденный проект передается Заказчику на бумажном носителе - 2 экз., в электронном виде - 1 экз. (в формате PDF.)</w:t>
            </w:r>
          </w:p>
        </w:tc>
      </w:tr>
      <w:tr w:rsidR="00714F91" w:rsidRPr="008E6122" w:rsidTr="00714F91">
        <w:tc>
          <w:tcPr>
            <w:tcW w:w="988" w:type="dxa"/>
          </w:tcPr>
          <w:p w:rsidR="00714F91" w:rsidRDefault="00714F91" w:rsidP="00511AD6">
            <w:pPr>
              <w:widowControl w:val="0"/>
              <w:spacing w:after="400" w:line="240" w:lineRule="auto"/>
              <w:jc w:val="both"/>
              <w:rPr>
                <w:rFonts w:eastAsia="Times New Roman"/>
                <w:color w:val="000000"/>
                <w:sz w:val="24"/>
                <w:szCs w:val="24"/>
                <w:lang w:bidi="ru-RU"/>
              </w:rPr>
            </w:pPr>
          </w:p>
        </w:tc>
        <w:tc>
          <w:tcPr>
            <w:tcW w:w="3685" w:type="dxa"/>
          </w:tcPr>
          <w:p w:rsidR="00714F91" w:rsidRDefault="00714F91" w:rsidP="00511AD6">
            <w:pPr>
              <w:widowControl w:val="0"/>
              <w:spacing w:after="400" w:line="240" w:lineRule="auto"/>
              <w:jc w:val="both"/>
              <w:rPr>
                <w:rFonts w:eastAsia="Times New Roman"/>
                <w:color w:val="000000"/>
                <w:sz w:val="24"/>
                <w:szCs w:val="24"/>
                <w:lang w:bidi="ru-RU"/>
              </w:rPr>
            </w:pPr>
          </w:p>
        </w:tc>
        <w:tc>
          <w:tcPr>
            <w:tcW w:w="5595" w:type="dxa"/>
          </w:tcPr>
          <w:p w:rsidR="00714F91" w:rsidRPr="00714F91" w:rsidRDefault="00714F91" w:rsidP="00714F91">
            <w:pPr>
              <w:widowControl w:val="0"/>
              <w:spacing w:after="0" w:line="240" w:lineRule="auto"/>
              <w:jc w:val="both"/>
              <w:rPr>
                <w:rFonts w:eastAsia="Times New Roman"/>
                <w:color w:val="000000"/>
                <w:sz w:val="24"/>
                <w:szCs w:val="24"/>
                <w:lang w:bidi="ru-RU"/>
              </w:rPr>
            </w:pPr>
          </w:p>
        </w:tc>
      </w:tr>
    </w:tbl>
    <w:p w:rsidR="00802E00" w:rsidRDefault="00802E00"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CE1C1A">
      <w:pPr>
        <w:widowControl w:val="0"/>
        <w:spacing w:after="0" w:line="252" w:lineRule="auto"/>
        <w:ind w:left="3820"/>
        <w:jc w:val="right"/>
        <w:rPr>
          <w:rFonts w:ascii="Times New Roman" w:eastAsia="Times New Roman" w:hAnsi="Times New Roman" w:cs="Times New Roman"/>
          <w:sz w:val="24"/>
          <w:szCs w:val="16"/>
          <w:lang w:bidi="ru-RU"/>
        </w:rPr>
      </w:pPr>
      <w:r>
        <w:rPr>
          <w:rFonts w:ascii="Times New Roman" w:eastAsia="Times New Roman" w:hAnsi="Times New Roman" w:cs="Times New Roman"/>
          <w:sz w:val="24"/>
          <w:szCs w:val="16"/>
          <w:lang w:bidi="ru-RU"/>
        </w:rPr>
        <w:lastRenderedPageBreak/>
        <w:t>Приложение 9</w:t>
      </w:r>
      <w:r w:rsidRPr="00C04C4C">
        <w:rPr>
          <w:rFonts w:ascii="Times New Roman" w:eastAsia="Times New Roman" w:hAnsi="Times New Roman" w:cs="Times New Roman"/>
          <w:sz w:val="24"/>
          <w:szCs w:val="16"/>
          <w:lang w:bidi="ru-RU"/>
        </w:rPr>
        <w:t xml:space="preserve"> к Административному регламенту предоставления муниципальной услуги</w:t>
      </w:r>
    </w:p>
    <w:p w:rsidR="00CE1C1A" w:rsidRDefault="00CE1C1A" w:rsidP="00CE1C1A">
      <w:pPr>
        <w:widowControl w:val="0"/>
        <w:spacing w:after="0" w:line="252" w:lineRule="auto"/>
        <w:ind w:left="3820"/>
        <w:jc w:val="right"/>
        <w:rPr>
          <w:rFonts w:ascii="Times New Roman" w:eastAsia="Times New Roman" w:hAnsi="Times New Roman" w:cs="Times New Roman"/>
          <w:sz w:val="24"/>
          <w:szCs w:val="16"/>
          <w:lang w:bidi="ru-RU"/>
        </w:rPr>
      </w:pPr>
    </w:p>
    <w:p w:rsidR="00CE1C1A" w:rsidRDefault="00CE1C1A" w:rsidP="00CE1C1A">
      <w:pPr>
        <w:widowControl w:val="0"/>
        <w:spacing w:after="0" w:line="252" w:lineRule="auto"/>
        <w:jc w:val="center"/>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Описание документов, необходимых для предоставления Муниципальной услуги</w:t>
      </w:r>
    </w:p>
    <w:p w:rsidR="00CE1C1A" w:rsidRDefault="00CE1C1A" w:rsidP="00CE1C1A">
      <w:pPr>
        <w:widowControl w:val="0"/>
        <w:spacing w:after="0" w:line="252" w:lineRule="auto"/>
        <w:jc w:val="center"/>
        <w:rPr>
          <w:rFonts w:ascii="Times New Roman" w:eastAsia="Times New Roman" w:hAnsi="Times New Roman" w:cs="Times New Roman"/>
          <w:sz w:val="24"/>
          <w:szCs w:val="16"/>
          <w:lang w:bidi="ru-RU"/>
        </w:rPr>
      </w:pPr>
    </w:p>
    <w:tbl>
      <w:tblPr>
        <w:tblOverlap w:val="never"/>
        <w:tblW w:w="10572" w:type="dxa"/>
        <w:jc w:val="center"/>
        <w:tblLayout w:type="fixed"/>
        <w:tblCellMar>
          <w:left w:w="10" w:type="dxa"/>
          <w:right w:w="10" w:type="dxa"/>
        </w:tblCellMar>
        <w:tblLook w:val="0000" w:firstRow="0" w:lastRow="0" w:firstColumn="0" w:lastColumn="0" w:noHBand="0" w:noVBand="0"/>
      </w:tblPr>
      <w:tblGrid>
        <w:gridCol w:w="1347"/>
        <w:gridCol w:w="1939"/>
        <w:gridCol w:w="4863"/>
        <w:gridCol w:w="2423"/>
      </w:tblGrid>
      <w:tr w:rsidR="00CE1C1A" w:rsidRPr="00CE1C1A" w:rsidTr="00CE1C1A">
        <w:trPr>
          <w:trHeight w:hRule="exact" w:val="631"/>
          <w:jc w:val="center"/>
        </w:trPr>
        <w:tc>
          <w:tcPr>
            <w:tcW w:w="1347" w:type="dxa"/>
            <w:tcBorders>
              <w:top w:val="single" w:sz="4" w:space="0" w:color="auto"/>
              <w:left w:val="single" w:sz="4" w:space="0" w:color="auto"/>
            </w:tcBorders>
            <w:shd w:val="clear" w:color="auto" w:fill="FFFFFF"/>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Класс</w:t>
            </w:r>
          </w:p>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документа</w:t>
            </w:r>
          </w:p>
        </w:tc>
        <w:tc>
          <w:tcPr>
            <w:tcW w:w="1939" w:type="dxa"/>
            <w:tcBorders>
              <w:top w:val="single" w:sz="4" w:space="0" w:color="auto"/>
              <w:left w:val="single" w:sz="4" w:space="0" w:color="auto"/>
            </w:tcBorders>
            <w:shd w:val="clear" w:color="auto" w:fill="FFFFFF"/>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Виды документов</w:t>
            </w:r>
          </w:p>
        </w:tc>
        <w:tc>
          <w:tcPr>
            <w:tcW w:w="4862" w:type="dxa"/>
            <w:tcBorders>
              <w:top w:val="single" w:sz="4" w:space="0" w:color="auto"/>
              <w:left w:val="single" w:sz="4" w:space="0" w:color="auto"/>
            </w:tcBorders>
            <w:shd w:val="clear" w:color="auto" w:fill="FFFFFF"/>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Общие описания документов</w:t>
            </w:r>
          </w:p>
        </w:tc>
        <w:tc>
          <w:tcPr>
            <w:tcW w:w="2423" w:type="dxa"/>
            <w:tcBorders>
              <w:top w:val="single" w:sz="4" w:space="0" w:color="auto"/>
              <w:left w:val="single" w:sz="4" w:space="0" w:color="auto"/>
              <w:right w:val="single" w:sz="4" w:space="0" w:color="auto"/>
            </w:tcBorders>
            <w:shd w:val="clear" w:color="auto" w:fill="FFFFFF"/>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При подаче через РПГУ</w:t>
            </w:r>
          </w:p>
        </w:tc>
      </w:tr>
      <w:tr w:rsidR="00CE1C1A" w:rsidRPr="00CE1C1A" w:rsidTr="00CE1C1A">
        <w:trPr>
          <w:trHeight w:hRule="exact" w:val="431"/>
          <w:jc w:val="center"/>
        </w:trPr>
        <w:tc>
          <w:tcPr>
            <w:tcW w:w="8149" w:type="dxa"/>
            <w:gridSpan w:val="3"/>
            <w:tcBorders>
              <w:top w:val="single" w:sz="4" w:space="0" w:color="auto"/>
              <w:left w:val="single" w:sz="4" w:space="0" w:color="auto"/>
            </w:tcBorders>
            <w:shd w:val="clear" w:color="auto" w:fill="FFFFFF"/>
            <w:vAlign w:val="bottom"/>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Документы, предоставляемые Заявителем (его представителем)</w:t>
            </w:r>
          </w:p>
        </w:tc>
        <w:tc>
          <w:tcPr>
            <w:tcW w:w="2423" w:type="dxa"/>
            <w:tcBorders>
              <w:top w:val="single" w:sz="4" w:space="0" w:color="auto"/>
              <w:left w:val="single" w:sz="4" w:space="0" w:color="auto"/>
              <w:right w:val="single" w:sz="4" w:space="0" w:color="auto"/>
            </w:tcBorders>
            <w:shd w:val="clear" w:color="auto" w:fill="FFFFFF"/>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p>
        </w:tc>
      </w:tr>
      <w:tr w:rsidR="00CE1C1A" w:rsidRPr="00CE1C1A" w:rsidTr="00CE1C1A">
        <w:trPr>
          <w:trHeight w:hRule="exact" w:val="1209"/>
          <w:jc w:val="center"/>
        </w:trPr>
        <w:tc>
          <w:tcPr>
            <w:tcW w:w="3286" w:type="dxa"/>
            <w:gridSpan w:val="2"/>
            <w:tcBorders>
              <w:top w:val="single" w:sz="4" w:space="0" w:color="auto"/>
              <w:left w:val="single" w:sz="4" w:space="0" w:color="auto"/>
            </w:tcBorders>
            <w:shd w:val="clear" w:color="auto" w:fill="FFFFFF"/>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Заявление</w:t>
            </w:r>
          </w:p>
        </w:tc>
        <w:tc>
          <w:tcPr>
            <w:tcW w:w="4862" w:type="dxa"/>
            <w:tcBorders>
              <w:top w:val="single" w:sz="4" w:space="0" w:color="auto"/>
              <w:left w:val="single" w:sz="4" w:space="0" w:color="auto"/>
            </w:tcBorders>
            <w:shd w:val="clear" w:color="auto" w:fill="FFFFFF"/>
            <w:vAlign w:val="bottom"/>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2423" w:type="dxa"/>
            <w:tcBorders>
              <w:top w:val="single" w:sz="4" w:space="0" w:color="auto"/>
              <w:left w:val="single" w:sz="4" w:space="0" w:color="auto"/>
              <w:right w:val="single" w:sz="4" w:space="0" w:color="auto"/>
            </w:tcBorders>
            <w:shd w:val="clear" w:color="auto" w:fill="FFFFFF"/>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При подаче заполняется интерактивная форма заявления</w:t>
            </w:r>
          </w:p>
        </w:tc>
      </w:tr>
      <w:tr w:rsidR="00CE1C1A" w:rsidRPr="00CE1C1A" w:rsidTr="00CE1C1A">
        <w:trPr>
          <w:trHeight w:hRule="exact" w:val="2482"/>
          <w:jc w:val="center"/>
        </w:trPr>
        <w:tc>
          <w:tcPr>
            <w:tcW w:w="1347" w:type="dxa"/>
            <w:tcBorders>
              <w:top w:val="single" w:sz="4" w:space="0" w:color="auto"/>
              <w:left w:val="single" w:sz="4" w:space="0" w:color="auto"/>
            </w:tcBorders>
            <w:shd w:val="clear" w:color="auto" w:fill="FFFFFF"/>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Документ,</w:t>
            </w:r>
          </w:p>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удостоверяющий</w:t>
            </w:r>
          </w:p>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личность</w:t>
            </w:r>
          </w:p>
        </w:tc>
        <w:tc>
          <w:tcPr>
            <w:tcW w:w="1939" w:type="dxa"/>
            <w:tcBorders>
              <w:top w:val="single" w:sz="4" w:space="0" w:color="auto"/>
              <w:left w:val="single" w:sz="4" w:space="0" w:color="auto"/>
            </w:tcBorders>
            <w:shd w:val="clear" w:color="auto" w:fill="FFFFFF"/>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Паспорт</w:t>
            </w:r>
            <w:r w:rsidRPr="00CE1C1A">
              <w:rPr>
                <w:rFonts w:ascii="Times New Roman" w:eastAsia="Times New Roman" w:hAnsi="Times New Roman" w:cs="Times New Roman"/>
                <w:sz w:val="24"/>
                <w:szCs w:val="16"/>
                <w:lang w:bidi="ru-RU"/>
              </w:rPr>
              <w:tab/>
              <w:t>гражданина</w:t>
            </w:r>
          </w:p>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Российской Федерации</w:t>
            </w:r>
          </w:p>
        </w:tc>
        <w:tc>
          <w:tcPr>
            <w:tcW w:w="4862" w:type="dxa"/>
            <w:tcBorders>
              <w:top w:val="single" w:sz="4" w:space="0" w:color="auto"/>
              <w:left w:val="single" w:sz="4" w:space="0" w:color="auto"/>
            </w:tcBorders>
            <w:shd w:val="clear" w:color="auto" w:fill="FFFFFF"/>
            <w:vAlign w:val="bottom"/>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23" w:type="dxa"/>
            <w:tcBorders>
              <w:top w:val="single" w:sz="4" w:space="0" w:color="auto"/>
              <w:left w:val="single" w:sz="4" w:space="0" w:color="auto"/>
              <w:right w:val="single" w:sz="4" w:space="0" w:color="auto"/>
            </w:tcBorders>
            <w:shd w:val="clear" w:color="auto" w:fill="FFFFFF"/>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При подаче предоставляется электронный образ 2 и 3 страниц паспорта Российской Федерации.</w:t>
            </w:r>
          </w:p>
        </w:tc>
      </w:tr>
      <w:tr w:rsidR="00CE1C1A" w:rsidRPr="00CE1C1A" w:rsidTr="00CE1C1A">
        <w:trPr>
          <w:trHeight w:hRule="exact" w:val="2482"/>
          <w:jc w:val="center"/>
        </w:trPr>
        <w:tc>
          <w:tcPr>
            <w:tcW w:w="1347" w:type="dxa"/>
            <w:tcBorders>
              <w:top w:val="single" w:sz="4" w:space="0" w:color="auto"/>
              <w:left w:val="single" w:sz="4" w:space="0" w:color="auto"/>
            </w:tcBorders>
            <w:shd w:val="clear" w:color="auto" w:fill="FFFFFF"/>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p>
        </w:tc>
        <w:tc>
          <w:tcPr>
            <w:tcW w:w="1939" w:type="dxa"/>
            <w:tcBorders>
              <w:top w:val="single" w:sz="4" w:space="0" w:color="auto"/>
              <w:left w:val="single" w:sz="4" w:space="0" w:color="auto"/>
            </w:tcBorders>
            <w:shd w:val="clear" w:color="auto" w:fill="FFFFFF"/>
            <w:vAlign w:val="bottom"/>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Вид на жительство, выдаваемое иностранному гражданину (дубликат вида на жительство)</w:t>
            </w:r>
          </w:p>
        </w:tc>
        <w:tc>
          <w:tcPr>
            <w:tcW w:w="4862" w:type="dxa"/>
            <w:tcBorders>
              <w:top w:val="single" w:sz="4" w:space="0" w:color="auto"/>
              <w:left w:val="single" w:sz="4" w:space="0" w:color="auto"/>
            </w:tcBorders>
            <w:shd w:val="clear" w:color="auto" w:fill="FFFFFF"/>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Образец бланка утвержден приказом МВД России от 09.08.2017 № 617 «Об утверждении форм бланков вида на жительство»</w:t>
            </w:r>
          </w:p>
        </w:tc>
        <w:tc>
          <w:tcPr>
            <w:tcW w:w="2423" w:type="dxa"/>
            <w:tcBorders>
              <w:top w:val="single" w:sz="4" w:space="0" w:color="auto"/>
              <w:left w:val="single" w:sz="4" w:space="0" w:color="auto"/>
              <w:right w:val="single" w:sz="4" w:space="0" w:color="auto"/>
            </w:tcBorders>
            <w:shd w:val="clear" w:color="auto" w:fill="FFFFFF"/>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Предоставляется электронный образ.</w:t>
            </w:r>
          </w:p>
        </w:tc>
      </w:tr>
      <w:tr w:rsidR="00CE1C1A" w:rsidRPr="00CE1C1A" w:rsidTr="00CE1C1A">
        <w:trPr>
          <w:trHeight w:hRule="exact" w:val="3858"/>
          <w:jc w:val="center"/>
        </w:trPr>
        <w:tc>
          <w:tcPr>
            <w:tcW w:w="1347" w:type="dxa"/>
            <w:tcBorders>
              <w:top w:val="single" w:sz="4" w:space="0" w:color="auto"/>
              <w:left w:val="single" w:sz="4" w:space="0" w:color="auto"/>
              <w:bottom w:val="single" w:sz="4" w:space="0" w:color="auto"/>
            </w:tcBorders>
            <w:shd w:val="clear" w:color="auto" w:fill="FFFFFF"/>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p>
        </w:tc>
        <w:tc>
          <w:tcPr>
            <w:tcW w:w="1939" w:type="dxa"/>
            <w:tcBorders>
              <w:top w:val="single" w:sz="4" w:space="0" w:color="auto"/>
              <w:left w:val="single" w:sz="4" w:space="0" w:color="auto"/>
              <w:bottom w:val="single" w:sz="4" w:space="0" w:color="auto"/>
            </w:tcBorders>
            <w:shd w:val="clear" w:color="auto" w:fill="FFFFFF"/>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Разрешение на временное проживание, выдаваемое лицу без гражданства (с отметкой о разрешении на</w:t>
            </w:r>
            <w:r w:rsidRPr="00CE1C1A">
              <w:rPr>
                <w:rFonts w:ascii="Times New Roman" w:eastAsia="Times New Roman" w:hAnsi="Times New Roman" w:cs="Times New Roman"/>
                <w:sz w:val="24"/>
                <w:szCs w:val="16"/>
                <w:lang w:bidi="ru-RU"/>
              </w:rPr>
              <w:tab/>
              <w:t>временное</w:t>
            </w:r>
          </w:p>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проживание)</w:t>
            </w:r>
          </w:p>
        </w:tc>
        <w:tc>
          <w:tcPr>
            <w:tcW w:w="4862" w:type="dxa"/>
            <w:tcBorders>
              <w:top w:val="single" w:sz="4" w:space="0" w:color="auto"/>
              <w:left w:val="single" w:sz="4" w:space="0" w:color="auto"/>
              <w:bottom w:val="single" w:sz="4" w:space="0" w:color="auto"/>
            </w:tcBorders>
            <w:shd w:val="clear" w:color="auto" w:fill="FFFFFF"/>
            <w:vAlign w:val="bottom"/>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CE1C1A" w:rsidRPr="00CE1C1A" w:rsidRDefault="00CE1C1A" w:rsidP="00CE1C1A">
            <w:pPr>
              <w:widowControl w:val="0"/>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Предоставляется электронный образ.</w:t>
            </w:r>
          </w:p>
        </w:tc>
      </w:tr>
    </w:tbl>
    <w:p w:rsidR="00CE1C1A" w:rsidRDefault="00CE1C1A" w:rsidP="00CE1C1A">
      <w:pPr>
        <w:widowControl w:val="0"/>
        <w:spacing w:after="0" w:line="252" w:lineRule="auto"/>
        <w:rPr>
          <w:rFonts w:ascii="Times New Roman" w:eastAsia="Times New Roman" w:hAnsi="Times New Roman" w:cs="Times New Roman"/>
          <w:sz w:val="24"/>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tbl>
      <w:tblPr>
        <w:tblOverlap w:val="never"/>
        <w:tblW w:w="10299" w:type="dxa"/>
        <w:jc w:val="center"/>
        <w:tblLayout w:type="fixed"/>
        <w:tblCellMar>
          <w:left w:w="10" w:type="dxa"/>
          <w:right w:w="10" w:type="dxa"/>
        </w:tblCellMar>
        <w:tblLook w:val="0000" w:firstRow="0" w:lastRow="0" w:firstColumn="0" w:lastColumn="0" w:noHBand="0" w:noVBand="0"/>
      </w:tblPr>
      <w:tblGrid>
        <w:gridCol w:w="1320"/>
        <w:gridCol w:w="1888"/>
        <w:gridCol w:w="4738"/>
        <w:gridCol w:w="2353"/>
      </w:tblGrid>
      <w:tr w:rsidR="00CE1C1A" w:rsidRPr="00CE1C1A" w:rsidTr="00CE1C1A">
        <w:trPr>
          <w:trHeight w:hRule="exact" w:val="540"/>
          <w:jc w:val="center"/>
        </w:trPr>
        <w:tc>
          <w:tcPr>
            <w:tcW w:w="1320" w:type="dxa"/>
            <w:vMerge w:val="restart"/>
            <w:tcBorders>
              <w:top w:val="single" w:sz="4" w:space="0" w:color="auto"/>
              <w:left w:val="single" w:sz="4" w:space="0" w:color="auto"/>
            </w:tcBorders>
            <w:shd w:val="clear" w:color="auto" w:fill="FFFFFF"/>
          </w:tcPr>
          <w:p w:rsidR="00CE1C1A" w:rsidRPr="00CE1C1A" w:rsidRDefault="00CE1C1A" w:rsidP="00CE1C1A">
            <w:pPr>
              <w:widowControl w:val="0"/>
              <w:spacing w:after="0" w:line="240" w:lineRule="auto"/>
              <w:ind w:left="700"/>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lastRenderedPageBreak/>
              <w:t>Класс</w:t>
            </w:r>
          </w:p>
          <w:p w:rsidR="00CE1C1A" w:rsidRPr="00CE1C1A" w:rsidRDefault="00CE1C1A" w:rsidP="00CE1C1A">
            <w:pPr>
              <w:widowControl w:val="0"/>
              <w:spacing w:after="0" w:line="240" w:lineRule="auto"/>
              <w:jc w:val="center"/>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документа</w:t>
            </w:r>
          </w:p>
        </w:tc>
        <w:tc>
          <w:tcPr>
            <w:tcW w:w="1888" w:type="dxa"/>
            <w:vMerge w:val="restart"/>
            <w:tcBorders>
              <w:top w:val="single" w:sz="4" w:space="0" w:color="auto"/>
              <w:left w:val="single" w:sz="4" w:space="0" w:color="auto"/>
            </w:tcBorders>
            <w:shd w:val="clear" w:color="auto" w:fill="FFFFFF"/>
          </w:tcPr>
          <w:p w:rsidR="00CE1C1A" w:rsidRPr="00CE1C1A" w:rsidRDefault="00CE1C1A" w:rsidP="00CE1C1A">
            <w:pPr>
              <w:widowControl w:val="0"/>
              <w:spacing w:after="0" w:line="240" w:lineRule="auto"/>
              <w:ind w:left="560"/>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Виды документов</w:t>
            </w:r>
          </w:p>
        </w:tc>
        <w:tc>
          <w:tcPr>
            <w:tcW w:w="4738" w:type="dxa"/>
            <w:tcBorders>
              <w:top w:val="single" w:sz="4" w:space="0" w:color="auto"/>
              <w:left w:val="single" w:sz="4" w:space="0" w:color="auto"/>
            </w:tcBorders>
            <w:shd w:val="clear" w:color="auto" w:fill="FFFFFF"/>
            <w:vAlign w:val="bottom"/>
          </w:tcPr>
          <w:p w:rsidR="00CE1C1A" w:rsidRPr="00CE1C1A" w:rsidRDefault="00CE1C1A" w:rsidP="00CE1C1A">
            <w:pPr>
              <w:widowControl w:val="0"/>
              <w:spacing w:after="0" w:line="240" w:lineRule="auto"/>
              <w:ind w:left="1660"/>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Общие описания документов</w:t>
            </w:r>
          </w:p>
        </w:tc>
        <w:tc>
          <w:tcPr>
            <w:tcW w:w="2353" w:type="dxa"/>
            <w:vMerge w:val="restart"/>
            <w:tcBorders>
              <w:top w:val="single" w:sz="4" w:space="0" w:color="auto"/>
              <w:left w:val="single" w:sz="4" w:space="0" w:color="auto"/>
              <w:right w:val="single" w:sz="4" w:space="0" w:color="auto"/>
            </w:tcBorders>
            <w:shd w:val="clear" w:color="auto" w:fill="FFFFFF"/>
          </w:tcPr>
          <w:p w:rsidR="00CE1C1A" w:rsidRPr="00CE1C1A" w:rsidRDefault="00CE1C1A" w:rsidP="00CE1C1A">
            <w:pPr>
              <w:widowControl w:val="0"/>
              <w:spacing w:after="0" w:line="240" w:lineRule="auto"/>
              <w:ind w:left="580"/>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При подаче через РПГУ</w:t>
            </w:r>
          </w:p>
        </w:tc>
      </w:tr>
      <w:tr w:rsidR="00CE1C1A" w:rsidRPr="00CE1C1A" w:rsidTr="00CE1C1A">
        <w:trPr>
          <w:trHeight w:hRule="exact" w:val="616"/>
          <w:jc w:val="center"/>
        </w:trPr>
        <w:tc>
          <w:tcPr>
            <w:tcW w:w="1320" w:type="dxa"/>
            <w:vMerge/>
            <w:tcBorders>
              <w:left w:val="single" w:sz="4" w:space="0" w:color="auto"/>
            </w:tcBorders>
            <w:shd w:val="clear" w:color="auto" w:fill="FFFFFF"/>
          </w:tcPr>
          <w:p w:rsidR="00CE1C1A" w:rsidRPr="00CE1C1A" w:rsidRDefault="00CE1C1A" w:rsidP="00CE1C1A">
            <w:pPr>
              <w:widowControl w:val="0"/>
              <w:spacing w:after="0" w:line="240" w:lineRule="auto"/>
              <w:rPr>
                <w:rFonts w:ascii="Arial Unicode MS" w:eastAsia="Arial Unicode MS" w:hAnsi="Arial Unicode MS" w:cs="Arial Unicode MS"/>
                <w:color w:val="000000"/>
                <w:sz w:val="24"/>
                <w:szCs w:val="24"/>
                <w:lang w:bidi="ru-RU"/>
              </w:rPr>
            </w:pPr>
          </w:p>
        </w:tc>
        <w:tc>
          <w:tcPr>
            <w:tcW w:w="1888" w:type="dxa"/>
            <w:vMerge/>
            <w:tcBorders>
              <w:left w:val="single" w:sz="4" w:space="0" w:color="auto"/>
            </w:tcBorders>
            <w:shd w:val="clear" w:color="auto" w:fill="FFFFFF"/>
          </w:tcPr>
          <w:p w:rsidR="00CE1C1A" w:rsidRPr="00CE1C1A" w:rsidRDefault="00CE1C1A" w:rsidP="00CE1C1A">
            <w:pPr>
              <w:widowControl w:val="0"/>
              <w:spacing w:after="0" w:line="240" w:lineRule="auto"/>
              <w:rPr>
                <w:rFonts w:ascii="Arial Unicode MS" w:eastAsia="Arial Unicode MS" w:hAnsi="Arial Unicode MS" w:cs="Arial Unicode MS"/>
                <w:color w:val="000000"/>
                <w:sz w:val="24"/>
                <w:szCs w:val="24"/>
                <w:lang w:bidi="ru-RU"/>
              </w:rPr>
            </w:pPr>
          </w:p>
        </w:tc>
        <w:tc>
          <w:tcPr>
            <w:tcW w:w="4738" w:type="dxa"/>
            <w:tcBorders>
              <w:left w:val="single" w:sz="4" w:space="0" w:color="auto"/>
            </w:tcBorders>
            <w:shd w:val="clear" w:color="auto" w:fill="FFFFFF"/>
          </w:tcPr>
          <w:p w:rsidR="00CE1C1A" w:rsidRPr="00CE1C1A" w:rsidRDefault="00CE1C1A" w:rsidP="00CE1C1A">
            <w:pPr>
              <w:widowControl w:val="0"/>
              <w:spacing w:after="0" w:line="240" w:lineRule="auto"/>
              <w:rPr>
                <w:rFonts w:ascii="Arial Unicode MS" w:eastAsia="Arial Unicode MS" w:hAnsi="Arial Unicode MS" w:cs="Arial Unicode MS"/>
                <w:color w:val="000000"/>
                <w:sz w:val="24"/>
                <w:szCs w:val="24"/>
                <w:lang w:bidi="ru-RU"/>
              </w:rPr>
            </w:pPr>
          </w:p>
        </w:tc>
        <w:tc>
          <w:tcPr>
            <w:tcW w:w="2353" w:type="dxa"/>
            <w:vMerge/>
            <w:tcBorders>
              <w:left w:val="single" w:sz="4" w:space="0" w:color="auto"/>
              <w:right w:val="single" w:sz="4" w:space="0" w:color="auto"/>
            </w:tcBorders>
            <w:shd w:val="clear" w:color="auto" w:fill="FFFFFF"/>
          </w:tcPr>
          <w:p w:rsidR="00CE1C1A" w:rsidRPr="00CE1C1A" w:rsidRDefault="00CE1C1A" w:rsidP="00CE1C1A">
            <w:pPr>
              <w:widowControl w:val="0"/>
              <w:spacing w:after="0" w:line="240" w:lineRule="auto"/>
              <w:rPr>
                <w:rFonts w:ascii="Arial Unicode MS" w:eastAsia="Arial Unicode MS" w:hAnsi="Arial Unicode MS" w:cs="Arial Unicode MS"/>
                <w:color w:val="000000"/>
                <w:sz w:val="24"/>
                <w:szCs w:val="24"/>
                <w:lang w:bidi="ru-RU"/>
              </w:rPr>
            </w:pPr>
          </w:p>
        </w:tc>
      </w:tr>
      <w:tr w:rsidR="00CE1C1A" w:rsidRPr="00CE1C1A" w:rsidTr="00CE1C1A">
        <w:trPr>
          <w:trHeight w:hRule="exact" w:val="497"/>
          <w:jc w:val="center"/>
        </w:trPr>
        <w:tc>
          <w:tcPr>
            <w:tcW w:w="1320" w:type="dxa"/>
            <w:tcBorders>
              <w:top w:val="single" w:sz="4" w:space="0" w:color="auto"/>
              <w:left w:val="single" w:sz="4" w:space="0" w:color="auto"/>
            </w:tcBorders>
            <w:shd w:val="clear" w:color="auto" w:fill="FFFFFF"/>
            <w:vAlign w:val="bottom"/>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Документ,</w:t>
            </w:r>
          </w:p>
        </w:tc>
        <w:tc>
          <w:tcPr>
            <w:tcW w:w="1888" w:type="dxa"/>
            <w:tcBorders>
              <w:top w:val="single" w:sz="4" w:space="0" w:color="auto"/>
              <w:left w:val="single" w:sz="4" w:space="0" w:color="auto"/>
            </w:tcBorders>
            <w:shd w:val="clear" w:color="auto" w:fill="FFFFFF"/>
            <w:vAlign w:val="bottom"/>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Доверенность</w:t>
            </w:r>
          </w:p>
        </w:tc>
        <w:tc>
          <w:tcPr>
            <w:tcW w:w="4738" w:type="dxa"/>
            <w:tcBorders>
              <w:top w:val="single" w:sz="4" w:space="0" w:color="auto"/>
              <w:left w:val="single" w:sz="4" w:space="0" w:color="auto"/>
            </w:tcBorders>
            <w:shd w:val="clear" w:color="auto" w:fill="FFFFFF"/>
            <w:vAlign w:val="bottom"/>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Доверенность должна быть оформлена в соответствии с</w:t>
            </w:r>
          </w:p>
        </w:tc>
        <w:tc>
          <w:tcPr>
            <w:tcW w:w="2353" w:type="dxa"/>
            <w:tcBorders>
              <w:top w:val="single" w:sz="4" w:space="0" w:color="auto"/>
              <w:left w:val="single" w:sz="4" w:space="0" w:color="auto"/>
              <w:right w:val="single" w:sz="4" w:space="0" w:color="auto"/>
            </w:tcBorders>
            <w:shd w:val="clear" w:color="auto" w:fill="FFFFFF"/>
            <w:vAlign w:val="bottom"/>
          </w:tcPr>
          <w:p w:rsidR="00CE1C1A" w:rsidRPr="00CE1C1A" w:rsidRDefault="00CE1C1A" w:rsidP="00CE1C1A">
            <w:pPr>
              <w:widowControl w:val="0"/>
              <w:spacing w:after="0" w:line="240" w:lineRule="auto"/>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Предоставляется электронный</w:t>
            </w:r>
          </w:p>
        </w:tc>
      </w:tr>
      <w:tr w:rsidR="00CE1C1A" w:rsidRPr="00CE1C1A" w:rsidTr="00CE1C1A">
        <w:trPr>
          <w:trHeight w:hRule="exact" w:val="470"/>
          <w:jc w:val="center"/>
        </w:trPr>
        <w:tc>
          <w:tcPr>
            <w:tcW w:w="1320" w:type="dxa"/>
            <w:tcBorders>
              <w:left w:val="single" w:sz="4" w:space="0" w:color="auto"/>
            </w:tcBorders>
            <w:shd w:val="clear" w:color="auto" w:fill="FFFFFF"/>
          </w:tcPr>
          <w:p w:rsidR="00CE1C1A" w:rsidRPr="00CE1C1A" w:rsidRDefault="00CE1C1A" w:rsidP="00CE1C1A">
            <w:pPr>
              <w:widowControl w:val="0"/>
              <w:spacing w:after="0" w:line="240" w:lineRule="auto"/>
              <w:jc w:val="center"/>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удостоверяющий</w:t>
            </w:r>
          </w:p>
        </w:tc>
        <w:tc>
          <w:tcPr>
            <w:tcW w:w="1888" w:type="dxa"/>
            <w:tcBorders>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(представителя</w:t>
            </w:r>
          </w:p>
        </w:tc>
        <w:tc>
          <w:tcPr>
            <w:tcW w:w="4738" w:type="dxa"/>
            <w:tcBorders>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требованиями законодательства Российской Федерации и</w:t>
            </w:r>
          </w:p>
        </w:tc>
        <w:tc>
          <w:tcPr>
            <w:tcW w:w="2353" w:type="dxa"/>
            <w:tcBorders>
              <w:left w:val="single" w:sz="4" w:space="0" w:color="auto"/>
              <w:right w:val="single" w:sz="4" w:space="0" w:color="auto"/>
            </w:tcBorders>
            <w:shd w:val="clear" w:color="auto" w:fill="FFFFFF"/>
          </w:tcPr>
          <w:p w:rsidR="00CE1C1A" w:rsidRPr="00CE1C1A" w:rsidRDefault="00CE1C1A" w:rsidP="00CE1C1A">
            <w:pPr>
              <w:widowControl w:val="0"/>
              <w:spacing w:after="0" w:line="240" w:lineRule="auto"/>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образ доверенности.</w:t>
            </w:r>
          </w:p>
        </w:tc>
      </w:tr>
      <w:tr w:rsidR="00CE1C1A" w:rsidRPr="00CE1C1A" w:rsidTr="00CE1C1A">
        <w:trPr>
          <w:trHeight w:hRule="exact" w:val="5457"/>
          <w:jc w:val="center"/>
        </w:trPr>
        <w:tc>
          <w:tcPr>
            <w:tcW w:w="1320" w:type="dxa"/>
            <w:tcBorders>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полномочия</w:t>
            </w:r>
          </w:p>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представителя</w:t>
            </w:r>
          </w:p>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Заявителя</w:t>
            </w:r>
          </w:p>
        </w:tc>
        <w:tc>
          <w:tcPr>
            <w:tcW w:w="1888" w:type="dxa"/>
            <w:tcBorders>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Заявителя)</w:t>
            </w:r>
          </w:p>
        </w:tc>
        <w:tc>
          <w:tcPr>
            <w:tcW w:w="4738" w:type="dxa"/>
            <w:tcBorders>
              <w:left w:val="single" w:sz="4" w:space="0" w:color="auto"/>
            </w:tcBorders>
            <w:shd w:val="clear" w:color="auto" w:fill="FFFFFF"/>
            <w:vAlign w:val="bottom"/>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содержать следующие сведения:</w:t>
            </w:r>
          </w:p>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-Ф.И.0 лица, выдавшего доверенность;</w:t>
            </w:r>
          </w:p>
          <w:p w:rsidR="00CE1C1A" w:rsidRPr="00CE1C1A" w:rsidRDefault="00CE1C1A" w:rsidP="00CE1C1A">
            <w:pPr>
              <w:widowControl w:val="0"/>
              <w:numPr>
                <w:ilvl w:val="0"/>
                <w:numId w:val="16"/>
              </w:numPr>
              <w:tabs>
                <w:tab w:val="left" w:pos="101"/>
              </w:tabs>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Ф.И.О лица, уполномоченного по доверенности;</w:t>
            </w:r>
          </w:p>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-Данные документов, удостоверяющих личность этих лиц;</w:t>
            </w:r>
          </w:p>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-Объем полномочий представителя, включающий право на подачу заявления о предоставлении Государственной услуги;</w:t>
            </w:r>
          </w:p>
          <w:p w:rsidR="00CE1C1A" w:rsidRPr="00CE1C1A" w:rsidRDefault="00CE1C1A" w:rsidP="00CE1C1A">
            <w:pPr>
              <w:widowControl w:val="0"/>
              <w:numPr>
                <w:ilvl w:val="0"/>
                <w:numId w:val="16"/>
              </w:numPr>
              <w:tabs>
                <w:tab w:val="left" w:pos="94"/>
              </w:tabs>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Дата выдачи доверенности;</w:t>
            </w:r>
          </w:p>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-Подпись лица, выдавшего доверенность.</w:t>
            </w:r>
          </w:p>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2353" w:type="dxa"/>
            <w:tcBorders>
              <w:left w:val="single" w:sz="4" w:space="0" w:color="auto"/>
              <w:right w:val="single" w:sz="4" w:space="0" w:color="auto"/>
            </w:tcBorders>
            <w:shd w:val="clear" w:color="auto" w:fill="FFFFFF"/>
          </w:tcPr>
          <w:p w:rsidR="00CE1C1A" w:rsidRPr="00CE1C1A" w:rsidRDefault="00CE1C1A" w:rsidP="00CE1C1A">
            <w:pPr>
              <w:widowControl w:val="0"/>
              <w:spacing w:after="0" w:line="240" w:lineRule="auto"/>
              <w:rPr>
                <w:rFonts w:ascii="Arial Unicode MS" w:eastAsia="Arial Unicode MS" w:hAnsi="Arial Unicode MS" w:cs="Arial Unicode MS"/>
                <w:color w:val="000000"/>
                <w:sz w:val="24"/>
                <w:szCs w:val="24"/>
                <w:lang w:bidi="ru-RU"/>
              </w:rPr>
            </w:pPr>
          </w:p>
        </w:tc>
      </w:tr>
      <w:tr w:rsidR="00CE1C1A" w:rsidRPr="00CE1C1A" w:rsidTr="00CE1C1A">
        <w:trPr>
          <w:trHeight w:hRule="exact" w:val="529"/>
          <w:jc w:val="center"/>
        </w:trPr>
        <w:tc>
          <w:tcPr>
            <w:tcW w:w="1320" w:type="dxa"/>
            <w:tcBorders>
              <w:top w:val="single" w:sz="4" w:space="0" w:color="auto"/>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Техническое</w:t>
            </w:r>
          </w:p>
        </w:tc>
        <w:tc>
          <w:tcPr>
            <w:tcW w:w="1888" w:type="dxa"/>
            <w:tcBorders>
              <w:top w:val="single" w:sz="4" w:space="0" w:color="auto"/>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Техническое задание</w:t>
            </w:r>
          </w:p>
        </w:tc>
        <w:tc>
          <w:tcPr>
            <w:tcW w:w="4738" w:type="dxa"/>
            <w:tcBorders>
              <w:top w:val="single" w:sz="4" w:space="0" w:color="auto"/>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В соответствии с Приложением № 7 Административного</w:t>
            </w:r>
          </w:p>
        </w:tc>
        <w:tc>
          <w:tcPr>
            <w:tcW w:w="2353" w:type="dxa"/>
            <w:tcBorders>
              <w:top w:val="single" w:sz="4" w:space="0" w:color="auto"/>
              <w:left w:val="single" w:sz="4" w:space="0" w:color="auto"/>
              <w:right w:val="single" w:sz="4" w:space="0" w:color="auto"/>
            </w:tcBorders>
            <w:shd w:val="clear" w:color="auto" w:fill="FFFFFF"/>
          </w:tcPr>
          <w:p w:rsidR="00CE1C1A" w:rsidRPr="00CE1C1A" w:rsidRDefault="00CE1C1A" w:rsidP="00CE1C1A">
            <w:pPr>
              <w:widowControl w:val="0"/>
              <w:spacing w:after="0" w:line="240" w:lineRule="auto"/>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Предоставляется электронный</w:t>
            </w:r>
          </w:p>
        </w:tc>
      </w:tr>
      <w:tr w:rsidR="00CE1C1A" w:rsidRPr="00CE1C1A" w:rsidTr="00CE1C1A">
        <w:trPr>
          <w:trHeight w:hRule="exact" w:val="856"/>
          <w:jc w:val="center"/>
        </w:trPr>
        <w:tc>
          <w:tcPr>
            <w:tcW w:w="1320" w:type="dxa"/>
            <w:tcBorders>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задание</w:t>
            </w:r>
          </w:p>
        </w:tc>
        <w:tc>
          <w:tcPr>
            <w:tcW w:w="1888" w:type="dxa"/>
            <w:tcBorders>
              <w:left w:val="single" w:sz="4" w:space="0" w:color="auto"/>
            </w:tcBorders>
            <w:shd w:val="clear" w:color="auto" w:fill="FFFFFF"/>
          </w:tcPr>
          <w:p w:rsidR="00CE1C1A" w:rsidRPr="00CE1C1A" w:rsidRDefault="00CE1C1A" w:rsidP="00CE1C1A">
            <w:pPr>
              <w:widowControl w:val="0"/>
              <w:spacing w:after="0" w:line="240" w:lineRule="auto"/>
              <w:rPr>
                <w:rFonts w:ascii="Arial Unicode MS" w:eastAsia="Arial Unicode MS" w:hAnsi="Arial Unicode MS" w:cs="Arial Unicode MS"/>
                <w:color w:val="000000"/>
                <w:sz w:val="24"/>
                <w:szCs w:val="24"/>
                <w:lang w:bidi="ru-RU"/>
              </w:rPr>
            </w:pPr>
          </w:p>
        </w:tc>
        <w:tc>
          <w:tcPr>
            <w:tcW w:w="4738" w:type="dxa"/>
            <w:tcBorders>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регламента.</w:t>
            </w:r>
          </w:p>
        </w:tc>
        <w:tc>
          <w:tcPr>
            <w:tcW w:w="2353" w:type="dxa"/>
            <w:tcBorders>
              <w:left w:val="single" w:sz="4" w:space="0" w:color="auto"/>
              <w:right w:val="single" w:sz="4" w:space="0" w:color="auto"/>
            </w:tcBorders>
            <w:shd w:val="clear" w:color="auto" w:fill="FFFFFF"/>
          </w:tcPr>
          <w:p w:rsidR="00CE1C1A" w:rsidRPr="00CE1C1A" w:rsidRDefault="00CE1C1A" w:rsidP="00CE1C1A">
            <w:pPr>
              <w:widowControl w:val="0"/>
              <w:spacing w:after="0" w:line="240" w:lineRule="auto"/>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образ</w:t>
            </w:r>
          </w:p>
        </w:tc>
      </w:tr>
      <w:tr w:rsidR="00CE1C1A" w:rsidRPr="00CE1C1A" w:rsidTr="00CE1C1A">
        <w:trPr>
          <w:trHeight w:hRule="exact" w:val="503"/>
          <w:jc w:val="center"/>
        </w:trPr>
        <w:tc>
          <w:tcPr>
            <w:tcW w:w="1320" w:type="dxa"/>
            <w:tcBorders>
              <w:top w:val="single" w:sz="4" w:space="0" w:color="auto"/>
              <w:left w:val="single" w:sz="4" w:space="0" w:color="auto"/>
            </w:tcBorders>
            <w:shd w:val="clear" w:color="auto" w:fill="FFFFFF"/>
            <w:vAlign w:val="bottom"/>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Проект</w:t>
            </w:r>
          </w:p>
        </w:tc>
        <w:tc>
          <w:tcPr>
            <w:tcW w:w="1888" w:type="dxa"/>
            <w:tcBorders>
              <w:top w:val="single" w:sz="4" w:space="0" w:color="auto"/>
              <w:left w:val="single" w:sz="4" w:space="0" w:color="auto"/>
            </w:tcBorders>
            <w:shd w:val="clear" w:color="auto" w:fill="FFFFFF"/>
            <w:vAlign w:val="bottom"/>
          </w:tcPr>
          <w:p w:rsidR="00CE1C1A" w:rsidRPr="00CE1C1A" w:rsidRDefault="00CE1C1A" w:rsidP="00CE1C1A">
            <w:pPr>
              <w:widowControl w:val="0"/>
              <w:tabs>
                <w:tab w:val="left" w:pos="940"/>
              </w:tabs>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Проект</w:t>
            </w:r>
            <w:r w:rsidRPr="00CE1C1A">
              <w:rPr>
                <w:rFonts w:ascii="Times New Roman" w:eastAsia="Times New Roman" w:hAnsi="Times New Roman" w:cs="Times New Roman"/>
                <w:sz w:val="24"/>
                <w:szCs w:val="24"/>
                <w:lang w:bidi="ru-RU"/>
              </w:rPr>
              <w:tab/>
              <w:t>организации</w:t>
            </w:r>
          </w:p>
        </w:tc>
        <w:tc>
          <w:tcPr>
            <w:tcW w:w="4738" w:type="dxa"/>
            <w:tcBorders>
              <w:top w:val="single" w:sz="4" w:space="0" w:color="auto"/>
              <w:left w:val="single" w:sz="4" w:space="0" w:color="auto"/>
            </w:tcBorders>
            <w:shd w:val="clear" w:color="auto" w:fill="FFFFFF"/>
            <w:vAlign w:val="bottom"/>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Состав и содержание проекта организации дорожного движения,</w:t>
            </w:r>
          </w:p>
        </w:tc>
        <w:tc>
          <w:tcPr>
            <w:tcW w:w="2353" w:type="dxa"/>
            <w:tcBorders>
              <w:top w:val="single" w:sz="4" w:space="0" w:color="auto"/>
              <w:left w:val="single" w:sz="4" w:space="0" w:color="auto"/>
              <w:right w:val="single" w:sz="4" w:space="0" w:color="auto"/>
            </w:tcBorders>
            <w:shd w:val="clear" w:color="auto" w:fill="FFFFFF"/>
            <w:vAlign w:val="bottom"/>
          </w:tcPr>
          <w:p w:rsidR="00CE1C1A" w:rsidRPr="00CE1C1A" w:rsidRDefault="00CE1C1A" w:rsidP="00CE1C1A">
            <w:pPr>
              <w:widowControl w:val="0"/>
              <w:spacing w:after="0" w:line="240" w:lineRule="auto"/>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Предоставляется электронный</w:t>
            </w:r>
          </w:p>
        </w:tc>
      </w:tr>
      <w:tr w:rsidR="00CE1C1A" w:rsidRPr="00CE1C1A" w:rsidTr="00CE1C1A">
        <w:trPr>
          <w:trHeight w:hRule="exact" w:val="3213"/>
          <w:jc w:val="center"/>
        </w:trPr>
        <w:tc>
          <w:tcPr>
            <w:tcW w:w="1320" w:type="dxa"/>
            <w:tcBorders>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организации</w:t>
            </w:r>
          </w:p>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дорожного</w:t>
            </w:r>
          </w:p>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движения</w:t>
            </w:r>
          </w:p>
        </w:tc>
        <w:tc>
          <w:tcPr>
            <w:tcW w:w="1888" w:type="dxa"/>
            <w:tcBorders>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дорожного движения</w:t>
            </w:r>
          </w:p>
        </w:tc>
        <w:tc>
          <w:tcPr>
            <w:tcW w:w="4738" w:type="dxa"/>
            <w:tcBorders>
              <w:left w:val="single" w:sz="4" w:space="0" w:color="auto"/>
            </w:tcBorders>
            <w:shd w:val="clear" w:color="auto" w:fill="FFFFFF"/>
            <w:vAlign w:val="bottom"/>
          </w:tcPr>
          <w:p w:rsidR="00CE1C1A" w:rsidRPr="00CE1C1A" w:rsidRDefault="00CE1C1A" w:rsidP="00CE1C1A">
            <w:pPr>
              <w:widowControl w:val="0"/>
              <w:spacing w:after="0" w:line="254"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оформленный согласно Федеральному закону от 29.12.2017 № 443- 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26.12.2018 № 480«Об утверждении Правил подготовки проектов и схем организации дорожного движения» (с изменениями и дополнениями)</w:t>
            </w:r>
          </w:p>
        </w:tc>
        <w:tc>
          <w:tcPr>
            <w:tcW w:w="2353" w:type="dxa"/>
            <w:tcBorders>
              <w:left w:val="single" w:sz="4" w:space="0" w:color="auto"/>
              <w:right w:val="single" w:sz="4" w:space="0" w:color="auto"/>
            </w:tcBorders>
            <w:shd w:val="clear" w:color="auto" w:fill="FFFFFF"/>
          </w:tcPr>
          <w:p w:rsidR="00CE1C1A" w:rsidRPr="00CE1C1A" w:rsidRDefault="00CE1C1A" w:rsidP="00CE1C1A">
            <w:pPr>
              <w:widowControl w:val="0"/>
              <w:spacing w:after="0" w:line="240" w:lineRule="auto"/>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образ</w:t>
            </w:r>
          </w:p>
        </w:tc>
      </w:tr>
      <w:tr w:rsidR="00CE1C1A" w:rsidRPr="00CE1C1A" w:rsidTr="00CE1C1A">
        <w:trPr>
          <w:trHeight w:hRule="exact" w:val="514"/>
          <w:jc w:val="center"/>
        </w:trPr>
        <w:tc>
          <w:tcPr>
            <w:tcW w:w="1320" w:type="dxa"/>
            <w:tcBorders>
              <w:top w:val="single" w:sz="4" w:space="0" w:color="auto"/>
              <w:left w:val="single" w:sz="4" w:space="0" w:color="auto"/>
            </w:tcBorders>
            <w:shd w:val="clear" w:color="auto" w:fill="FFFFFF"/>
            <w:vAlign w:val="bottom"/>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Наличие</w:t>
            </w:r>
          </w:p>
        </w:tc>
        <w:tc>
          <w:tcPr>
            <w:tcW w:w="1888" w:type="dxa"/>
            <w:tcBorders>
              <w:top w:val="single" w:sz="4" w:space="0" w:color="auto"/>
              <w:left w:val="single" w:sz="4" w:space="0" w:color="auto"/>
            </w:tcBorders>
            <w:shd w:val="clear" w:color="auto" w:fill="FFFFFF"/>
            <w:vAlign w:val="bottom"/>
          </w:tcPr>
          <w:p w:rsidR="00CE1C1A" w:rsidRPr="00CE1C1A" w:rsidRDefault="00CE1C1A" w:rsidP="00CE1C1A">
            <w:pPr>
              <w:widowControl w:val="0"/>
              <w:tabs>
                <w:tab w:val="left" w:pos="983"/>
              </w:tabs>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Согласие, </w:t>
            </w:r>
            <w:r w:rsidRPr="00CE1C1A">
              <w:rPr>
                <w:rFonts w:ascii="Times New Roman" w:eastAsia="Times New Roman" w:hAnsi="Times New Roman" w:cs="Times New Roman"/>
                <w:sz w:val="24"/>
                <w:szCs w:val="24"/>
                <w:lang w:bidi="ru-RU"/>
              </w:rPr>
              <w:t>содержащее</w:t>
            </w:r>
          </w:p>
        </w:tc>
        <w:tc>
          <w:tcPr>
            <w:tcW w:w="4738" w:type="dxa"/>
            <w:tcBorders>
              <w:top w:val="single" w:sz="4" w:space="0" w:color="auto"/>
              <w:left w:val="single" w:sz="4" w:space="0" w:color="auto"/>
            </w:tcBorders>
            <w:shd w:val="clear" w:color="auto" w:fill="FFFFFF"/>
            <w:vAlign w:val="bottom"/>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В форме, установленной владельцем автомобильной дороги,</w:t>
            </w:r>
          </w:p>
        </w:tc>
        <w:tc>
          <w:tcPr>
            <w:tcW w:w="2353" w:type="dxa"/>
            <w:tcBorders>
              <w:top w:val="single" w:sz="4" w:space="0" w:color="auto"/>
              <w:left w:val="single" w:sz="4" w:space="0" w:color="auto"/>
              <w:right w:val="single" w:sz="4" w:space="0" w:color="auto"/>
            </w:tcBorders>
            <w:shd w:val="clear" w:color="auto" w:fill="FFFFFF"/>
            <w:vAlign w:val="bottom"/>
          </w:tcPr>
          <w:p w:rsidR="00CE1C1A" w:rsidRPr="00CE1C1A" w:rsidRDefault="00CE1C1A" w:rsidP="00CE1C1A">
            <w:pPr>
              <w:widowControl w:val="0"/>
              <w:spacing w:after="0" w:line="240" w:lineRule="auto"/>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Предоставляется электронный</w:t>
            </w:r>
          </w:p>
        </w:tc>
      </w:tr>
      <w:tr w:rsidR="00CE1C1A" w:rsidRPr="00CE1C1A" w:rsidTr="00CE1C1A">
        <w:trPr>
          <w:trHeight w:hRule="exact" w:val="1670"/>
          <w:jc w:val="center"/>
        </w:trPr>
        <w:tc>
          <w:tcPr>
            <w:tcW w:w="1320" w:type="dxa"/>
            <w:tcBorders>
              <w:left w:val="single" w:sz="4" w:space="0" w:color="auto"/>
              <w:bottom w:val="single" w:sz="4" w:space="0" w:color="auto"/>
            </w:tcBorders>
            <w:shd w:val="clear" w:color="auto" w:fill="FFFFFF"/>
          </w:tcPr>
          <w:p w:rsidR="00CE1C1A" w:rsidRPr="00CE1C1A" w:rsidRDefault="00CE1C1A" w:rsidP="00CE1C1A">
            <w:pPr>
              <w:widowControl w:val="0"/>
              <w:tabs>
                <w:tab w:val="left" w:pos="1163"/>
              </w:tabs>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согласия</w:t>
            </w:r>
            <w:r w:rsidRPr="00CE1C1A">
              <w:rPr>
                <w:rFonts w:ascii="Times New Roman" w:eastAsia="Times New Roman" w:hAnsi="Times New Roman" w:cs="Times New Roman"/>
                <w:sz w:val="24"/>
                <w:szCs w:val="24"/>
                <w:lang w:bidi="ru-RU"/>
              </w:rPr>
              <w:tab/>
              <w:t>в</w:t>
            </w:r>
          </w:p>
          <w:p w:rsidR="00CE1C1A" w:rsidRPr="00CE1C1A" w:rsidRDefault="00CE1C1A" w:rsidP="00CE1C1A">
            <w:pPr>
              <w:widowControl w:val="0"/>
              <w:spacing w:after="0" w:line="240" w:lineRule="auto"/>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письменной форме владельца</w:t>
            </w:r>
          </w:p>
        </w:tc>
        <w:tc>
          <w:tcPr>
            <w:tcW w:w="1888" w:type="dxa"/>
            <w:tcBorders>
              <w:left w:val="single" w:sz="4" w:space="0" w:color="auto"/>
              <w:bottom w:val="single" w:sz="4" w:space="0" w:color="auto"/>
            </w:tcBorders>
            <w:shd w:val="clear" w:color="auto" w:fill="FFFFFF"/>
          </w:tcPr>
          <w:p w:rsidR="00CE1C1A" w:rsidRPr="00CE1C1A" w:rsidRDefault="00CE1C1A" w:rsidP="00CE1C1A">
            <w:pPr>
              <w:widowControl w:val="0"/>
              <w:tabs>
                <w:tab w:val="left" w:pos="529"/>
                <w:tab w:val="left" w:pos="1584"/>
              </w:tabs>
              <w:spacing w:after="0" w:line="254"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техни</w:t>
            </w:r>
            <w:r>
              <w:rPr>
                <w:rFonts w:ascii="Times New Roman" w:eastAsia="Times New Roman" w:hAnsi="Times New Roman" w:cs="Times New Roman"/>
                <w:sz w:val="24"/>
                <w:szCs w:val="24"/>
                <w:lang w:bidi="ru-RU"/>
              </w:rPr>
              <w:t xml:space="preserve">ческие требования и условия, </w:t>
            </w:r>
            <w:r w:rsidRPr="00CE1C1A">
              <w:rPr>
                <w:rFonts w:ascii="Times New Roman" w:eastAsia="Times New Roman" w:hAnsi="Times New Roman" w:cs="Times New Roman"/>
                <w:sz w:val="24"/>
                <w:szCs w:val="24"/>
                <w:lang w:bidi="ru-RU"/>
              </w:rPr>
              <w:t>или</w:t>
            </w:r>
          </w:p>
          <w:p w:rsidR="00CE1C1A" w:rsidRPr="00CE1C1A" w:rsidRDefault="00CE1C1A" w:rsidP="00CE1C1A">
            <w:pPr>
              <w:widowControl w:val="0"/>
              <w:spacing w:after="0" w:line="254"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технические условия</w:t>
            </w:r>
          </w:p>
        </w:tc>
        <w:tc>
          <w:tcPr>
            <w:tcW w:w="4738" w:type="dxa"/>
            <w:tcBorders>
              <w:left w:val="single" w:sz="4" w:space="0" w:color="auto"/>
              <w:bottom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подписан и утвержден владельцем автомобильной дороги.</w:t>
            </w:r>
          </w:p>
        </w:tc>
        <w:tc>
          <w:tcPr>
            <w:tcW w:w="2353" w:type="dxa"/>
            <w:tcBorders>
              <w:left w:val="single" w:sz="4" w:space="0" w:color="auto"/>
              <w:bottom w:val="single" w:sz="4" w:space="0" w:color="auto"/>
              <w:right w:val="single" w:sz="4" w:space="0" w:color="auto"/>
            </w:tcBorders>
            <w:shd w:val="clear" w:color="auto" w:fill="FFFFFF"/>
          </w:tcPr>
          <w:p w:rsidR="00CE1C1A" w:rsidRPr="00CE1C1A" w:rsidRDefault="00CE1C1A" w:rsidP="00CE1C1A">
            <w:pPr>
              <w:widowControl w:val="0"/>
              <w:spacing w:after="0" w:line="240" w:lineRule="auto"/>
              <w:rPr>
                <w:rFonts w:ascii="Times New Roman" w:eastAsia="Times New Roman" w:hAnsi="Times New Roman" w:cs="Times New Roman"/>
                <w:sz w:val="24"/>
                <w:szCs w:val="24"/>
                <w:lang w:bidi="ru-RU"/>
              </w:rPr>
            </w:pPr>
            <w:r w:rsidRPr="00CE1C1A">
              <w:rPr>
                <w:rFonts w:ascii="Times New Roman" w:eastAsia="Times New Roman" w:hAnsi="Times New Roman" w:cs="Times New Roman"/>
                <w:sz w:val="24"/>
                <w:szCs w:val="24"/>
                <w:lang w:bidi="ru-RU"/>
              </w:rPr>
              <w:t>образ</w:t>
            </w:r>
          </w:p>
        </w:tc>
      </w:tr>
    </w:tbl>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tbl>
      <w:tblPr>
        <w:tblOverlap w:val="never"/>
        <w:tblW w:w="10324" w:type="dxa"/>
        <w:jc w:val="center"/>
        <w:tblLayout w:type="fixed"/>
        <w:tblCellMar>
          <w:left w:w="10" w:type="dxa"/>
          <w:right w:w="10" w:type="dxa"/>
        </w:tblCellMar>
        <w:tblLook w:val="0000" w:firstRow="0" w:lastRow="0" w:firstColumn="0" w:lastColumn="0" w:noHBand="0" w:noVBand="0"/>
      </w:tblPr>
      <w:tblGrid>
        <w:gridCol w:w="1317"/>
        <w:gridCol w:w="1901"/>
        <w:gridCol w:w="4753"/>
        <w:gridCol w:w="2353"/>
      </w:tblGrid>
      <w:tr w:rsidR="00CE1C1A" w:rsidRPr="00CE1C1A" w:rsidTr="00CE1C1A">
        <w:trPr>
          <w:trHeight w:hRule="exact" w:val="1620"/>
          <w:jc w:val="center"/>
        </w:trPr>
        <w:tc>
          <w:tcPr>
            <w:tcW w:w="1317" w:type="dxa"/>
            <w:tcBorders>
              <w:top w:val="single" w:sz="4" w:space="0" w:color="auto"/>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CE1C1A">
              <w:rPr>
                <w:rFonts w:ascii="Times New Roman" w:eastAsia="Times New Roman" w:hAnsi="Times New Roman" w:cs="Times New Roman"/>
                <w:color w:val="000000"/>
                <w:sz w:val="24"/>
                <w:szCs w:val="24"/>
                <w:lang w:bidi="ru-RU"/>
              </w:rPr>
              <w:lastRenderedPageBreak/>
              <w:t>Класс</w:t>
            </w:r>
          </w:p>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CE1C1A">
              <w:rPr>
                <w:rFonts w:ascii="Times New Roman" w:eastAsia="Times New Roman" w:hAnsi="Times New Roman" w:cs="Times New Roman"/>
                <w:color w:val="000000"/>
                <w:sz w:val="24"/>
                <w:szCs w:val="24"/>
                <w:lang w:bidi="ru-RU"/>
              </w:rPr>
              <w:t>документа</w:t>
            </w:r>
          </w:p>
        </w:tc>
        <w:tc>
          <w:tcPr>
            <w:tcW w:w="1901" w:type="dxa"/>
            <w:tcBorders>
              <w:top w:val="single" w:sz="4" w:space="0" w:color="auto"/>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CE1C1A">
              <w:rPr>
                <w:rFonts w:ascii="Times New Roman" w:eastAsia="Times New Roman" w:hAnsi="Times New Roman" w:cs="Times New Roman"/>
                <w:color w:val="000000"/>
                <w:sz w:val="24"/>
                <w:szCs w:val="24"/>
                <w:lang w:bidi="ru-RU"/>
              </w:rPr>
              <w:t>Виды документов</w:t>
            </w:r>
          </w:p>
        </w:tc>
        <w:tc>
          <w:tcPr>
            <w:tcW w:w="4752" w:type="dxa"/>
            <w:tcBorders>
              <w:top w:val="single" w:sz="4" w:space="0" w:color="auto"/>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CE1C1A">
              <w:rPr>
                <w:rFonts w:ascii="Times New Roman" w:eastAsia="Times New Roman" w:hAnsi="Times New Roman" w:cs="Times New Roman"/>
                <w:color w:val="000000"/>
                <w:sz w:val="24"/>
                <w:szCs w:val="24"/>
                <w:lang w:bidi="ru-RU"/>
              </w:rPr>
              <w:t>Общие описания документов</w:t>
            </w:r>
          </w:p>
        </w:tc>
        <w:tc>
          <w:tcPr>
            <w:tcW w:w="2353" w:type="dxa"/>
            <w:tcBorders>
              <w:top w:val="single" w:sz="4" w:space="0" w:color="auto"/>
              <w:left w:val="single" w:sz="4" w:space="0" w:color="auto"/>
              <w:righ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CE1C1A">
              <w:rPr>
                <w:rFonts w:ascii="Times New Roman" w:eastAsia="Times New Roman" w:hAnsi="Times New Roman" w:cs="Times New Roman"/>
                <w:color w:val="000000"/>
                <w:sz w:val="24"/>
                <w:szCs w:val="24"/>
                <w:lang w:bidi="ru-RU"/>
              </w:rPr>
              <w:t>При подаче через РПГУ</w:t>
            </w:r>
          </w:p>
        </w:tc>
      </w:tr>
      <w:tr w:rsidR="00CE1C1A" w:rsidRPr="00CE1C1A" w:rsidTr="00CE1C1A">
        <w:trPr>
          <w:trHeight w:hRule="exact" w:val="2995"/>
          <w:jc w:val="center"/>
        </w:trPr>
        <w:tc>
          <w:tcPr>
            <w:tcW w:w="1317" w:type="dxa"/>
            <w:tcBorders>
              <w:top w:val="single" w:sz="4" w:space="0" w:color="auto"/>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CE1C1A">
              <w:rPr>
                <w:rFonts w:ascii="Times New Roman" w:eastAsia="Times New Roman" w:hAnsi="Times New Roman" w:cs="Times New Roman"/>
                <w:color w:val="000000"/>
                <w:sz w:val="24"/>
                <w:szCs w:val="24"/>
                <w:lang w:bidi="ru-RU"/>
              </w:rPr>
              <w:t>автомобильной</w:t>
            </w:r>
          </w:p>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CE1C1A">
              <w:rPr>
                <w:rFonts w:ascii="Times New Roman" w:eastAsia="Times New Roman" w:hAnsi="Times New Roman" w:cs="Times New Roman"/>
                <w:color w:val="000000"/>
                <w:sz w:val="24"/>
                <w:szCs w:val="24"/>
                <w:lang w:bidi="ru-RU"/>
              </w:rPr>
              <w:t>дороги</w:t>
            </w:r>
          </w:p>
        </w:tc>
        <w:tc>
          <w:tcPr>
            <w:tcW w:w="1901" w:type="dxa"/>
            <w:tcBorders>
              <w:top w:val="single" w:sz="4" w:space="0" w:color="auto"/>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c>
          <w:tcPr>
            <w:tcW w:w="4752" w:type="dxa"/>
            <w:tcBorders>
              <w:top w:val="single" w:sz="4" w:space="0" w:color="auto"/>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c>
          <w:tcPr>
            <w:tcW w:w="2353" w:type="dxa"/>
            <w:tcBorders>
              <w:top w:val="single" w:sz="4" w:space="0" w:color="auto"/>
              <w:left w:val="single" w:sz="4" w:space="0" w:color="auto"/>
              <w:righ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r>
      <w:tr w:rsidR="00CE1C1A" w:rsidRPr="00CE1C1A" w:rsidTr="00CE1C1A">
        <w:trPr>
          <w:trHeight w:hRule="exact" w:val="664"/>
          <w:jc w:val="center"/>
        </w:trPr>
        <w:tc>
          <w:tcPr>
            <w:tcW w:w="7971" w:type="dxa"/>
            <w:gridSpan w:val="3"/>
            <w:tcBorders>
              <w:top w:val="single" w:sz="4" w:space="0" w:color="auto"/>
              <w:left w:val="single" w:sz="4" w:space="0" w:color="auto"/>
            </w:tcBorders>
            <w:shd w:val="clear" w:color="auto" w:fill="FFFFFF"/>
            <w:vAlign w:val="bottom"/>
          </w:tcPr>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CE1C1A">
              <w:rPr>
                <w:rFonts w:ascii="Times New Roman" w:eastAsia="Times New Roman" w:hAnsi="Times New Roman" w:cs="Times New Roman"/>
                <w:color w:val="000000"/>
                <w:sz w:val="24"/>
                <w:szCs w:val="24"/>
                <w:lang w:bidi="ru-RU"/>
              </w:rPr>
              <w:t>Информация, запрашиваемая в порядке межведомственного взаимодействия</w:t>
            </w:r>
          </w:p>
        </w:tc>
        <w:tc>
          <w:tcPr>
            <w:tcW w:w="2353" w:type="dxa"/>
            <w:tcBorders>
              <w:top w:val="single" w:sz="4" w:space="0" w:color="auto"/>
              <w:left w:val="single" w:sz="4" w:space="0" w:color="auto"/>
              <w:righ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r>
      <w:tr w:rsidR="00CE1C1A" w:rsidRPr="00CE1C1A" w:rsidTr="00CE1C1A">
        <w:trPr>
          <w:trHeight w:hRule="exact" w:val="3882"/>
          <w:jc w:val="center"/>
        </w:trPr>
        <w:tc>
          <w:tcPr>
            <w:tcW w:w="1317" w:type="dxa"/>
            <w:tcBorders>
              <w:top w:val="single" w:sz="4" w:space="0" w:color="auto"/>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CE1C1A">
              <w:rPr>
                <w:rFonts w:ascii="Times New Roman" w:eastAsia="Times New Roman" w:hAnsi="Times New Roman" w:cs="Times New Roman"/>
                <w:color w:val="000000"/>
                <w:sz w:val="24"/>
                <w:szCs w:val="24"/>
                <w:lang w:bidi="ru-RU"/>
              </w:rPr>
              <w:t>Выписка из ЕГРИП</w:t>
            </w:r>
          </w:p>
        </w:tc>
        <w:tc>
          <w:tcPr>
            <w:tcW w:w="1901" w:type="dxa"/>
            <w:tcBorders>
              <w:top w:val="single" w:sz="4" w:space="0" w:color="auto"/>
              <w:left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CE1C1A">
              <w:rPr>
                <w:rFonts w:ascii="Times New Roman" w:eastAsia="Times New Roman" w:hAnsi="Times New Roman" w:cs="Times New Roman"/>
                <w:color w:val="000000"/>
                <w:sz w:val="24"/>
                <w:szCs w:val="24"/>
                <w:lang w:bidi="ru-RU"/>
              </w:rPr>
              <w:t>Свидетельство о регистрации</w:t>
            </w:r>
          </w:p>
        </w:tc>
        <w:tc>
          <w:tcPr>
            <w:tcW w:w="7105" w:type="dxa"/>
            <w:gridSpan w:val="2"/>
            <w:tcBorders>
              <w:top w:val="single" w:sz="4" w:space="0" w:color="auto"/>
              <w:left w:val="single" w:sz="4" w:space="0" w:color="auto"/>
              <w:right w:val="single" w:sz="4" w:space="0" w:color="auto"/>
            </w:tcBorders>
            <w:shd w:val="clear" w:color="auto" w:fill="FFFFFF"/>
            <w:vAlign w:val="bottom"/>
          </w:tcPr>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CE1C1A">
              <w:rPr>
                <w:rFonts w:ascii="Times New Roman" w:eastAsia="Times New Roman" w:hAnsi="Times New Roman" w:cs="Times New Roman"/>
                <w:color w:val="000000"/>
                <w:sz w:val="24"/>
                <w:szCs w:val="24"/>
                <w:lang w:bidi="ru-RU"/>
              </w:rPr>
              <w:t xml:space="preserve">Сведения о государственной регистрации в качестве индивидуального предпринимателя, на основании Приказа Минфина России от 15.01.2015 </w:t>
            </w:r>
            <w:r w:rsidRPr="00CE1C1A">
              <w:rPr>
                <w:rFonts w:ascii="Times New Roman" w:eastAsia="Times New Roman" w:hAnsi="Times New Roman" w:cs="Times New Roman"/>
                <w:color w:val="000000"/>
                <w:sz w:val="24"/>
                <w:szCs w:val="24"/>
                <w:lang w:bidi="en-US"/>
              </w:rPr>
              <w:t>N</w:t>
            </w:r>
            <w:r w:rsidRPr="00CE1C1A">
              <w:rPr>
                <w:rFonts w:ascii="Times New Roman" w:eastAsia="Times New Roman" w:hAnsi="Times New Roman" w:cs="Times New Roman"/>
                <w:color w:val="000000"/>
                <w:sz w:val="24"/>
                <w:szCs w:val="24"/>
                <w:lang w:bidi="ru-RU"/>
              </w:rPr>
              <w:t xml:space="preserve">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(Зарегистрировано в Минюсте России 12.05.2015 </w:t>
            </w:r>
            <w:r w:rsidRPr="00CE1C1A">
              <w:rPr>
                <w:rFonts w:ascii="Times New Roman" w:eastAsia="Times New Roman" w:hAnsi="Times New Roman" w:cs="Times New Roman"/>
                <w:color w:val="000000"/>
                <w:sz w:val="24"/>
                <w:szCs w:val="24"/>
                <w:lang w:bidi="en-US"/>
              </w:rPr>
              <w:t>N</w:t>
            </w:r>
            <w:r w:rsidRPr="00CE1C1A">
              <w:rPr>
                <w:rFonts w:ascii="Times New Roman" w:eastAsia="Times New Roman" w:hAnsi="Times New Roman" w:cs="Times New Roman"/>
                <w:color w:val="000000"/>
                <w:sz w:val="24"/>
                <w:szCs w:val="24"/>
                <w:lang w:bidi="ru-RU"/>
              </w:rPr>
              <w:t xml:space="preserve"> 37242)</w:t>
            </w:r>
          </w:p>
        </w:tc>
      </w:tr>
      <w:tr w:rsidR="00CE1C1A" w:rsidRPr="00CE1C1A" w:rsidTr="00CE1C1A">
        <w:trPr>
          <w:trHeight w:hRule="exact" w:val="3277"/>
          <w:jc w:val="center"/>
        </w:trPr>
        <w:tc>
          <w:tcPr>
            <w:tcW w:w="1317" w:type="dxa"/>
            <w:tcBorders>
              <w:top w:val="single" w:sz="4" w:space="0" w:color="auto"/>
              <w:left w:val="single" w:sz="4" w:space="0" w:color="auto"/>
              <w:bottom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CE1C1A">
              <w:rPr>
                <w:rFonts w:ascii="Times New Roman" w:eastAsia="Times New Roman" w:hAnsi="Times New Roman" w:cs="Times New Roman"/>
                <w:color w:val="000000"/>
                <w:sz w:val="24"/>
                <w:szCs w:val="24"/>
                <w:lang w:bidi="ru-RU"/>
              </w:rPr>
              <w:t>Выписка из ЕГРЮЛ</w:t>
            </w:r>
          </w:p>
        </w:tc>
        <w:tc>
          <w:tcPr>
            <w:tcW w:w="1901" w:type="dxa"/>
            <w:tcBorders>
              <w:top w:val="single" w:sz="4" w:space="0" w:color="auto"/>
              <w:left w:val="single" w:sz="4" w:space="0" w:color="auto"/>
              <w:bottom w:val="single" w:sz="4" w:space="0" w:color="auto"/>
            </w:tcBorders>
            <w:shd w:val="clear" w:color="auto" w:fill="FFFFFF"/>
          </w:tcPr>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CE1C1A">
              <w:rPr>
                <w:rFonts w:ascii="Times New Roman" w:eastAsia="Times New Roman" w:hAnsi="Times New Roman" w:cs="Times New Roman"/>
                <w:color w:val="000000"/>
                <w:sz w:val="24"/>
                <w:szCs w:val="24"/>
                <w:lang w:bidi="ru-RU"/>
              </w:rPr>
              <w:t>Свидетельство</w:t>
            </w:r>
            <w:r w:rsidRPr="00CE1C1A">
              <w:rPr>
                <w:rFonts w:ascii="Times New Roman" w:eastAsia="Times New Roman" w:hAnsi="Times New Roman" w:cs="Times New Roman"/>
                <w:color w:val="000000"/>
                <w:sz w:val="24"/>
                <w:szCs w:val="24"/>
                <w:lang w:bidi="ru-RU"/>
              </w:rPr>
              <w:tab/>
              <w:t>о</w:t>
            </w:r>
          </w:p>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CE1C1A">
              <w:rPr>
                <w:rFonts w:ascii="Times New Roman" w:eastAsia="Times New Roman" w:hAnsi="Times New Roman" w:cs="Times New Roman"/>
                <w:color w:val="000000"/>
                <w:sz w:val="24"/>
                <w:szCs w:val="24"/>
                <w:lang w:bidi="ru-RU"/>
              </w:rPr>
              <w:t>государственной регистрации, сведения ФНС России</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E1C1A" w:rsidRPr="00CE1C1A"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CE1C1A">
              <w:rPr>
                <w:rFonts w:ascii="Times New Roman" w:eastAsia="Times New Roman" w:hAnsi="Times New Roman" w:cs="Times New Roman"/>
                <w:color w:val="000000"/>
                <w:sz w:val="24"/>
                <w:szCs w:val="24"/>
                <w:lang w:bidi="ru-RU"/>
              </w:rPr>
              <w:t>Сведения о государственной 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r>
    </w:tbl>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802E00">
      <w:pPr>
        <w:widowControl w:val="0"/>
        <w:spacing w:after="0" w:line="240" w:lineRule="auto"/>
        <w:jc w:val="both"/>
        <w:rPr>
          <w:rFonts w:ascii="Times New Roman" w:eastAsia="Times New Roman" w:hAnsi="Times New Roman" w:cs="Times New Roman"/>
          <w:b/>
          <w:color w:val="000000"/>
          <w:sz w:val="16"/>
          <w:szCs w:val="16"/>
          <w:lang w:bidi="ru-RU"/>
        </w:rPr>
      </w:pPr>
    </w:p>
    <w:p w:rsidR="00CE1C1A" w:rsidRDefault="00CE1C1A" w:rsidP="00CE1C1A">
      <w:pPr>
        <w:widowControl w:val="0"/>
        <w:spacing w:after="0" w:line="252" w:lineRule="auto"/>
        <w:ind w:left="3820"/>
        <w:jc w:val="right"/>
        <w:rPr>
          <w:rFonts w:ascii="Times New Roman" w:eastAsia="Times New Roman" w:hAnsi="Times New Roman" w:cs="Times New Roman"/>
          <w:sz w:val="24"/>
          <w:szCs w:val="16"/>
          <w:lang w:bidi="ru-RU"/>
        </w:rPr>
      </w:pPr>
      <w:r>
        <w:rPr>
          <w:rFonts w:ascii="Times New Roman" w:eastAsia="Times New Roman" w:hAnsi="Times New Roman" w:cs="Times New Roman"/>
          <w:sz w:val="24"/>
          <w:szCs w:val="16"/>
          <w:lang w:bidi="ru-RU"/>
        </w:rPr>
        <w:lastRenderedPageBreak/>
        <w:t>Приложение 10</w:t>
      </w:r>
      <w:r w:rsidRPr="00C04C4C">
        <w:rPr>
          <w:rFonts w:ascii="Times New Roman" w:eastAsia="Times New Roman" w:hAnsi="Times New Roman" w:cs="Times New Roman"/>
          <w:sz w:val="24"/>
          <w:szCs w:val="16"/>
          <w:lang w:bidi="ru-RU"/>
        </w:rPr>
        <w:t xml:space="preserve"> к Административному регламенту предоставления муниципальной услуги</w:t>
      </w:r>
    </w:p>
    <w:p w:rsidR="00CE1C1A" w:rsidRDefault="00CE1C1A" w:rsidP="00CE1C1A">
      <w:pPr>
        <w:widowControl w:val="0"/>
        <w:spacing w:after="0" w:line="252" w:lineRule="auto"/>
        <w:rPr>
          <w:rFonts w:ascii="Times New Roman" w:eastAsia="Times New Roman" w:hAnsi="Times New Roman" w:cs="Times New Roman"/>
          <w:sz w:val="24"/>
          <w:szCs w:val="16"/>
          <w:lang w:bidi="ru-RU"/>
        </w:rPr>
      </w:pPr>
    </w:p>
    <w:p w:rsidR="00CE1C1A" w:rsidRDefault="00CE1C1A" w:rsidP="00CE1C1A">
      <w:pPr>
        <w:widowControl w:val="0"/>
        <w:spacing w:after="0" w:line="252" w:lineRule="auto"/>
        <w:rPr>
          <w:rFonts w:ascii="Times New Roman" w:eastAsia="Times New Roman" w:hAnsi="Times New Roman" w:cs="Times New Roman"/>
          <w:sz w:val="24"/>
          <w:szCs w:val="16"/>
          <w:lang w:bidi="ru-RU"/>
        </w:rPr>
      </w:pPr>
    </w:p>
    <w:p w:rsidR="00CE1C1A" w:rsidRDefault="00CE1C1A" w:rsidP="00CE1C1A">
      <w:pPr>
        <w:widowControl w:val="0"/>
        <w:spacing w:after="0" w:line="252" w:lineRule="auto"/>
        <w:jc w:val="center"/>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Перечень и содержание административных действий, составляющих административные процедуры</w:t>
      </w:r>
    </w:p>
    <w:p w:rsidR="00CE1C1A" w:rsidRPr="00CE1C1A" w:rsidRDefault="00CE1C1A" w:rsidP="00CE1C1A">
      <w:pPr>
        <w:widowControl w:val="0"/>
        <w:numPr>
          <w:ilvl w:val="0"/>
          <w:numId w:val="17"/>
        </w:numPr>
        <w:spacing w:after="0" w:line="252" w:lineRule="auto"/>
        <w:rPr>
          <w:rFonts w:ascii="Times New Roman" w:eastAsia="Times New Roman" w:hAnsi="Times New Roman" w:cs="Times New Roman"/>
          <w:sz w:val="24"/>
          <w:szCs w:val="16"/>
          <w:lang w:bidi="ru-RU"/>
        </w:rPr>
      </w:pPr>
      <w:r w:rsidRPr="00CE1C1A">
        <w:rPr>
          <w:rFonts w:ascii="Times New Roman" w:eastAsia="Times New Roman" w:hAnsi="Times New Roman" w:cs="Times New Roman"/>
          <w:sz w:val="24"/>
          <w:szCs w:val="16"/>
          <w:lang w:bidi="ru-RU"/>
        </w:rPr>
        <w:t>Прием (получение) и проверка представленных Заявителем документов и сведений и регистрация (отказ в регистрации) обращения</w:t>
      </w:r>
    </w:p>
    <w:p w:rsidR="00CE1C1A" w:rsidRDefault="00CE1C1A" w:rsidP="00CE1C1A">
      <w:pPr>
        <w:widowControl w:val="0"/>
        <w:spacing w:after="0" w:line="252" w:lineRule="auto"/>
        <w:rPr>
          <w:rFonts w:ascii="Times New Roman" w:eastAsia="Times New Roman" w:hAnsi="Times New Roman" w:cs="Times New Roman"/>
          <w:sz w:val="24"/>
          <w:szCs w:val="16"/>
          <w:lang w:bidi="ru-RU"/>
        </w:rPr>
      </w:pPr>
    </w:p>
    <w:tbl>
      <w:tblPr>
        <w:tblOverlap w:val="never"/>
        <w:tblW w:w="10389" w:type="dxa"/>
        <w:jc w:val="center"/>
        <w:tblLayout w:type="fixed"/>
        <w:tblCellMar>
          <w:left w:w="10" w:type="dxa"/>
          <w:right w:w="10" w:type="dxa"/>
        </w:tblCellMar>
        <w:tblLook w:val="0000" w:firstRow="0" w:lastRow="0" w:firstColumn="0" w:lastColumn="0" w:noHBand="0" w:noVBand="0"/>
      </w:tblPr>
      <w:tblGrid>
        <w:gridCol w:w="1542"/>
        <w:gridCol w:w="1656"/>
        <w:gridCol w:w="1371"/>
        <w:gridCol w:w="1459"/>
        <w:gridCol w:w="4361"/>
      </w:tblGrid>
      <w:tr w:rsidR="00CE1C1A" w:rsidRPr="00CE1C1A" w:rsidTr="00E1212E">
        <w:trPr>
          <w:trHeight w:hRule="exact" w:val="715"/>
          <w:jc w:val="center"/>
        </w:trPr>
        <w:tc>
          <w:tcPr>
            <w:tcW w:w="1542" w:type="dxa"/>
            <w:vMerge w:val="restart"/>
            <w:tcBorders>
              <w:top w:val="single" w:sz="4" w:space="0" w:color="auto"/>
              <w:left w:val="single" w:sz="4" w:space="0" w:color="auto"/>
            </w:tcBorders>
            <w:shd w:val="clear" w:color="auto" w:fill="FFFFFF"/>
            <w:vAlign w:val="bottom"/>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Орган</w:t>
            </w:r>
          </w:p>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выполняющий процедуру/ используемая ПС</w:t>
            </w:r>
          </w:p>
        </w:tc>
        <w:tc>
          <w:tcPr>
            <w:tcW w:w="1656" w:type="dxa"/>
            <w:vMerge w:val="restart"/>
            <w:tcBorders>
              <w:top w:val="single" w:sz="4" w:space="0" w:color="auto"/>
              <w:left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Административные</w:t>
            </w:r>
          </w:p>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действия</w:t>
            </w:r>
          </w:p>
        </w:tc>
        <w:tc>
          <w:tcPr>
            <w:tcW w:w="1371" w:type="dxa"/>
            <w:vMerge w:val="restart"/>
            <w:tcBorders>
              <w:top w:val="single" w:sz="4" w:space="0" w:color="auto"/>
              <w:left w:val="single" w:sz="4" w:space="0" w:color="auto"/>
            </w:tcBorders>
            <w:shd w:val="clear" w:color="auto" w:fill="FFFFFF"/>
            <w:vAlign w:val="center"/>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Предельный</w:t>
            </w:r>
          </w:p>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срок</w:t>
            </w:r>
          </w:p>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выполнения</w:t>
            </w:r>
          </w:p>
        </w:tc>
        <w:tc>
          <w:tcPr>
            <w:tcW w:w="1459" w:type="dxa"/>
            <w:vMerge w:val="restart"/>
            <w:tcBorders>
              <w:top w:val="single" w:sz="4" w:space="0" w:color="auto"/>
              <w:left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Трудоемкость</w:t>
            </w:r>
          </w:p>
        </w:tc>
        <w:tc>
          <w:tcPr>
            <w:tcW w:w="4361" w:type="dxa"/>
            <w:tcBorders>
              <w:top w:val="single" w:sz="4" w:space="0" w:color="auto"/>
              <w:left w:val="single" w:sz="4" w:space="0" w:color="auto"/>
              <w:right w:val="single" w:sz="4" w:space="0" w:color="auto"/>
            </w:tcBorders>
            <w:shd w:val="clear" w:color="auto" w:fill="FFFFFF"/>
            <w:vAlign w:val="bottom"/>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Содержание действия</w:t>
            </w:r>
          </w:p>
        </w:tc>
      </w:tr>
      <w:tr w:rsidR="00CE1C1A" w:rsidRPr="00CE1C1A" w:rsidTr="00E1212E">
        <w:trPr>
          <w:trHeight w:hRule="exact" w:val="423"/>
          <w:jc w:val="center"/>
        </w:trPr>
        <w:tc>
          <w:tcPr>
            <w:tcW w:w="1542" w:type="dxa"/>
            <w:vMerge/>
            <w:tcBorders>
              <w:left w:val="single" w:sz="4" w:space="0" w:color="auto"/>
            </w:tcBorders>
            <w:shd w:val="clear" w:color="auto" w:fill="FFFFFF"/>
            <w:vAlign w:val="bottom"/>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c>
          <w:tcPr>
            <w:tcW w:w="1656" w:type="dxa"/>
            <w:vMerge/>
            <w:tcBorders>
              <w:left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c>
          <w:tcPr>
            <w:tcW w:w="1371" w:type="dxa"/>
            <w:vMerge/>
            <w:tcBorders>
              <w:left w:val="single" w:sz="4" w:space="0" w:color="auto"/>
            </w:tcBorders>
            <w:shd w:val="clear" w:color="auto" w:fill="FFFFFF"/>
            <w:vAlign w:val="center"/>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c>
          <w:tcPr>
            <w:tcW w:w="1459" w:type="dxa"/>
            <w:vMerge/>
            <w:tcBorders>
              <w:left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c>
          <w:tcPr>
            <w:tcW w:w="4361" w:type="dxa"/>
            <w:tcBorders>
              <w:left w:val="single" w:sz="4" w:space="0" w:color="auto"/>
              <w:right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r>
      <w:tr w:rsidR="00CE1C1A" w:rsidRPr="00CE1C1A" w:rsidTr="00E1212E">
        <w:trPr>
          <w:trHeight w:hRule="exact" w:val="512"/>
          <w:jc w:val="center"/>
        </w:trPr>
        <w:tc>
          <w:tcPr>
            <w:tcW w:w="1542" w:type="dxa"/>
            <w:vMerge/>
            <w:tcBorders>
              <w:left w:val="single" w:sz="4" w:space="0" w:color="auto"/>
            </w:tcBorders>
            <w:shd w:val="clear" w:color="auto" w:fill="FFFFFF"/>
            <w:vAlign w:val="bottom"/>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c>
          <w:tcPr>
            <w:tcW w:w="1656" w:type="dxa"/>
            <w:vMerge/>
            <w:tcBorders>
              <w:left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c>
          <w:tcPr>
            <w:tcW w:w="1371" w:type="dxa"/>
            <w:vMerge/>
            <w:tcBorders>
              <w:left w:val="single" w:sz="4" w:space="0" w:color="auto"/>
            </w:tcBorders>
            <w:shd w:val="clear" w:color="auto" w:fill="FFFFFF"/>
            <w:vAlign w:val="center"/>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c>
          <w:tcPr>
            <w:tcW w:w="1459" w:type="dxa"/>
            <w:vMerge/>
            <w:tcBorders>
              <w:left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c>
          <w:tcPr>
            <w:tcW w:w="4361" w:type="dxa"/>
            <w:tcBorders>
              <w:left w:val="single" w:sz="4" w:space="0" w:color="auto"/>
              <w:right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r>
      <w:tr w:rsidR="00CE1C1A" w:rsidRPr="00CE1C1A" w:rsidTr="00E1212E">
        <w:trPr>
          <w:trHeight w:hRule="exact" w:val="431"/>
          <w:jc w:val="center"/>
        </w:trPr>
        <w:tc>
          <w:tcPr>
            <w:tcW w:w="1542" w:type="dxa"/>
            <w:vMerge/>
            <w:tcBorders>
              <w:left w:val="single" w:sz="4" w:space="0" w:color="auto"/>
            </w:tcBorders>
            <w:shd w:val="clear" w:color="auto" w:fill="FFFFFF"/>
            <w:vAlign w:val="bottom"/>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c>
          <w:tcPr>
            <w:tcW w:w="1656" w:type="dxa"/>
            <w:vMerge/>
            <w:tcBorders>
              <w:left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c>
          <w:tcPr>
            <w:tcW w:w="1371" w:type="dxa"/>
            <w:vMerge/>
            <w:tcBorders>
              <w:left w:val="single" w:sz="4" w:space="0" w:color="auto"/>
            </w:tcBorders>
            <w:shd w:val="clear" w:color="auto" w:fill="FFFFFF"/>
            <w:vAlign w:val="center"/>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c>
          <w:tcPr>
            <w:tcW w:w="1459" w:type="dxa"/>
            <w:vMerge/>
            <w:tcBorders>
              <w:left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c>
          <w:tcPr>
            <w:tcW w:w="4361" w:type="dxa"/>
            <w:tcBorders>
              <w:left w:val="single" w:sz="4" w:space="0" w:color="auto"/>
              <w:right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r>
      <w:tr w:rsidR="00CE1C1A" w:rsidRPr="00CE1C1A" w:rsidTr="00E1212E">
        <w:trPr>
          <w:trHeight w:hRule="exact" w:val="7823"/>
          <w:jc w:val="center"/>
        </w:trPr>
        <w:tc>
          <w:tcPr>
            <w:tcW w:w="1542" w:type="dxa"/>
            <w:tcBorders>
              <w:top w:val="single" w:sz="4" w:space="0" w:color="auto"/>
              <w:left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Администра ция/ БИС</w:t>
            </w:r>
          </w:p>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ОУ</w:t>
            </w:r>
          </w:p>
        </w:tc>
        <w:tc>
          <w:tcPr>
            <w:tcW w:w="1656" w:type="dxa"/>
            <w:tcBorders>
              <w:top w:val="single" w:sz="4" w:space="0" w:color="auto"/>
              <w:left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Проверка заявления и документов</w:t>
            </w:r>
          </w:p>
        </w:tc>
        <w:tc>
          <w:tcPr>
            <w:tcW w:w="1371" w:type="dxa"/>
            <w:tcBorders>
              <w:top w:val="single" w:sz="4" w:space="0" w:color="auto"/>
              <w:left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1 рабочий день</w:t>
            </w:r>
          </w:p>
        </w:tc>
        <w:tc>
          <w:tcPr>
            <w:tcW w:w="1459" w:type="dxa"/>
            <w:tcBorders>
              <w:top w:val="single" w:sz="4" w:space="0" w:color="auto"/>
              <w:left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10 минут</w:t>
            </w:r>
          </w:p>
        </w:tc>
        <w:tc>
          <w:tcPr>
            <w:tcW w:w="4361" w:type="dxa"/>
            <w:tcBorders>
              <w:top w:val="single" w:sz="4" w:space="0" w:color="auto"/>
              <w:left w:val="single" w:sz="4" w:space="0" w:color="auto"/>
              <w:right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При поступлении документов через РПГУ должностное лицо Администрации, ответственное за прием и регистрацию заявления о предоставлении Муниципальной услуги (далее</w:t>
            </w:r>
          </w:p>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 ответственное лицо:</w:t>
            </w:r>
          </w:p>
          <w:p w:rsidR="00CE1C1A" w:rsidRPr="00E1212E" w:rsidRDefault="00CE1C1A" w:rsidP="00CE1C1A">
            <w:pPr>
              <w:widowControl w:val="0"/>
              <w:numPr>
                <w:ilvl w:val="0"/>
                <w:numId w:val="18"/>
              </w:numPr>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CE1C1A" w:rsidRPr="00E1212E" w:rsidRDefault="00CE1C1A" w:rsidP="00CE1C1A">
            <w:pPr>
              <w:widowControl w:val="0"/>
              <w:numPr>
                <w:ilvl w:val="0"/>
                <w:numId w:val="18"/>
              </w:numPr>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12 Административного регламента, Приложение 12 к Административному регламенту).</w:t>
            </w:r>
          </w:p>
        </w:tc>
      </w:tr>
      <w:tr w:rsidR="00CE1C1A" w:rsidRPr="00CE1C1A" w:rsidTr="00E1212E">
        <w:trPr>
          <w:trHeight w:hRule="exact" w:val="2417"/>
          <w:jc w:val="center"/>
        </w:trPr>
        <w:tc>
          <w:tcPr>
            <w:tcW w:w="1542" w:type="dxa"/>
            <w:tcBorders>
              <w:left w:val="single" w:sz="4" w:space="0" w:color="auto"/>
              <w:bottom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p>
        </w:tc>
        <w:tc>
          <w:tcPr>
            <w:tcW w:w="1656" w:type="dxa"/>
            <w:tcBorders>
              <w:top w:val="single" w:sz="4" w:space="0" w:color="auto"/>
              <w:left w:val="single" w:sz="4" w:space="0" w:color="auto"/>
              <w:bottom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Регистрадия</w:t>
            </w:r>
            <w:r w:rsidRPr="00E1212E">
              <w:rPr>
                <w:rFonts w:ascii="Times New Roman" w:eastAsia="Times New Roman" w:hAnsi="Times New Roman" w:cs="Times New Roman"/>
                <w:color w:val="000000"/>
                <w:sz w:val="24"/>
                <w:szCs w:val="24"/>
                <w:lang w:bidi="ru-RU"/>
              </w:rPr>
              <w:tab/>
              <w:t>или</w:t>
            </w:r>
          </w:p>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отказ в регистрации обращения</w:t>
            </w:r>
          </w:p>
        </w:tc>
        <w:tc>
          <w:tcPr>
            <w:tcW w:w="1371" w:type="dxa"/>
            <w:tcBorders>
              <w:top w:val="single" w:sz="4" w:space="0" w:color="auto"/>
              <w:left w:val="single" w:sz="4" w:space="0" w:color="auto"/>
              <w:bottom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В тот же день</w:t>
            </w:r>
          </w:p>
        </w:tc>
        <w:tc>
          <w:tcPr>
            <w:tcW w:w="1459" w:type="dxa"/>
            <w:tcBorders>
              <w:top w:val="single" w:sz="4" w:space="0" w:color="auto"/>
              <w:left w:val="single" w:sz="4" w:space="0" w:color="auto"/>
              <w:bottom w:val="single" w:sz="4" w:space="0" w:color="auto"/>
            </w:tcBorders>
            <w:shd w:val="clear" w:color="auto" w:fill="FFFFFF"/>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2 часа</w:t>
            </w:r>
          </w:p>
        </w:tc>
        <w:tc>
          <w:tcPr>
            <w:tcW w:w="4361" w:type="dxa"/>
            <w:tcBorders>
              <w:top w:val="single" w:sz="4" w:space="0" w:color="auto"/>
              <w:left w:val="single" w:sz="4" w:space="0" w:color="auto"/>
              <w:bottom w:val="single" w:sz="4" w:space="0" w:color="auto"/>
              <w:right w:val="single" w:sz="4" w:space="0" w:color="auto"/>
            </w:tcBorders>
            <w:shd w:val="clear" w:color="auto" w:fill="FFFFFF"/>
            <w:vAlign w:val="bottom"/>
          </w:tcPr>
          <w:p w:rsidR="00CE1C1A" w:rsidRPr="00E1212E" w:rsidRDefault="00CE1C1A" w:rsidP="00CE1C1A">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При отсутствии оснований для отказа осуществляет регистрацию заявления в БИС ОУ. Зарегистрированное заявление и представленные документы в электронном виде в автоматическом режиме посредством БИС ОУ поступают в профильные подразделения ОМСУ.</w:t>
            </w:r>
          </w:p>
        </w:tc>
      </w:tr>
    </w:tbl>
    <w:p w:rsidR="00CE1C1A" w:rsidRDefault="00CE1C1A"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tbl>
      <w:tblPr>
        <w:tblOverlap w:val="never"/>
        <w:tblW w:w="10457" w:type="dxa"/>
        <w:jc w:val="center"/>
        <w:tblLayout w:type="fixed"/>
        <w:tblCellMar>
          <w:left w:w="10" w:type="dxa"/>
          <w:right w:w="10" w:type="dxa"/>
        </w:tblCellMar>
        <w:tblLook w:val="0000" w:firstRow="0" w:lastRow="0" w:firstColumn="0" w:lastColumn="0" w:noHBand="0" w:noVBand="0"/>
      </w:tblPr>
      <w:tblGrid>
        <w:gridCol w:w="1558"/>
        <w:gridCol w:w="1664"/>
        <w:gridCol w:w="1381"/>
        <w:gridCol w:w="1473"/>
        <w:gridCol w:w="4381"/>
      </w:tblGrid>
      <w:tr w:rsidR="00E1212E" w:rsidRPr="00E1212E" w:rsidTr="00E1212E">
        <w:trPr>
          <w:trHeight w:hRule="exact" w:val="1683"/>
          <w:jc w:val="center"/>
        </w:trPr>
        <w:tc>
          <w:tcPr>
            <w:tcW w:w="1558" w:type="dxa"/>
            <w:tcBorders>
              <w:top w:val="single" w:sz="4" w:space="0" w:color="auto"/>
              <w:left w:val="single" w:sz="4" w:space="0" w:color="auto"/>
            </w:tcBorders>
            <w:shd w:val="clear" w:color="auto" w:fill="FFFFFF"/>
            <w:vAlign w:val="bottom"/>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lastRenderedPageBreak/>
              <w:t>Орган</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выполняющий процедуру/ используемая ИС</w:t>
            </w:r>
          </w:p>
        </w:tc>
        <w:tc>
          <w:tcPr>
            <w:tcW w:w="1664"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Административные</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действия</w:t>
            </w:r>
          </w:p>
        </w:tc>
        <w:tc>
          <w:tcPr>
            <w:tcW w:w="1381"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Предельный</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срок</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выполнения</w:t>
            </w:r>
          </w:p>
        </w:tc>
        <w:tc>
          <w:tcPr>
            <w:tcW w:w="1473"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Трудоемкость</w:t>
            </w:r>
          </w:p>
        </w:tc>
        <w:tc>
          <w:tcPr>
            <w:tcW w:w="4381" w:type="dxa"/>
            <w:tcBorders>
              <w:top w:val="single" w:sz="4" w:space="0" w:color="auto"/>
              <w:left w:val="single" w:sz="4" w:space="0" w:color="auto"/>
              <w:righ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Содержание действия</w:t>
            </w:r>
          </w:p>
        </w:tc>
      </w:tr>
      <w:tr w:rsidR="00E1212E" w:rsidRPr="00E1212E" w:rsidTr="00E1212E">
        <w:trPr>
          <w:trHeight w:hRule="exact" w:val="4542"/>
          <w:jc w:val="center"/>
        </w:trPr>
        <w:tc>
          <w:tcPr>
            <w:tcW w:w="1558" w:type="dxa"/>
            <w:tcBorders>
              <w:top w:val="single" w:sz="4" w:space="0" w:color="auto"/>
              <w:left w:val="single" w:sz="4" w:space="0" w:color="auto"/>
              <w:bottom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p>
        </w:tc>
        <w:tc>
          <w:tcPr>
            <w:tcW w:w="1664" w:type="dxa"/>
            <w:tcBorders>
              <w:top w:val="single" w:sz="4" w:space="0" w:color="auto"/>
              <w:left w:val="single" w:sz="4" w:space="0" w:color="auto"/>
              <w:bottom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p>
        </w:tc>
        <w:tc>
          <w:tcPr>
            <w:tcW w:w="1381" w:type="dxa"/>
            <w:tcBorders>
              <w:top w:val="single" w:sz="4" w:space="0" w:color="auto"/>
              <w:left w:val="single" w:sz="4" w:space="0" w:color="auto"/>
              <w:bottom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p>
        </w:tc>
        <w:tc>
          <w:tcPr>
            <w:tcW w:w="1473" w:type="dxa"/>
            <w:tcBorders>
              <w:top w:val="single" w:sz="4" w:space="0" w:color="auto"/>
              <w:left w:val="single" w:sz="4" w:space="0" w:color="auto"/>
              <w:bottom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p>
        </w:tc>
        <w:tc>
          <w:tcPr>
            <w:tcW w:w="4381" w:type="dxa"/>
            <w:tcBorders>
              <w:top w:val="single" w:sz="4" w:space="0" w:color="auto"/>
              <w:left w:val="single" w:sz="4" w:space="0" w:color="auto"/>
              <w:bottom w:val="single" w:sz="4" w:space="0" w:color="auto"/>
              <w:righ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При наличии оснований для отказа в приеме заявления на предоставление Муниципальной услуги, должностное лицо Администрации оформляет уведомление об отказе в приеме заявления по форме Приложения 5 настоящего Административного регламента и отправляет его через БИС ОУ на подписание уполномоченному должностному лицу</w:t>
            </w:r>
            <w:r w:rsidRPr="00E1212E">
              <w:rPr>
                <w:rFonts w:ascii="Times New Roman" w:eastAsia="Times New Roman" w:hAnsi="Times New Roman" w:cs="Times New Roman"/>
                <w:color w:val="000000"/>
                <w:sz w:val="24"/>
                <w:szCs w:val="24"/>
                <w:lang w:bidi="ru-RU"/>
              </w:rPr>
              <w:tab/>
              <w:t>Администрации.</w:t>
            </w:r>
            <w:r w:rsidRPr="00E1212E">
              <w:rPr>
                <w:rFonts w:ascii="Times New Roman" w:eastAsia="Times New Roman" w:hAnsi="Times New Roman" w:cs="Times New Roman"/>
                <w:color w:val="000000"/>
                <w:sz w:val="24"/>
                <w:szCs w:val="24"/>
                <w:lang w:bidi="ru-RU"/>
              </w:rPr>
              <w:tab/>
              <w:t>Подписанное</w:t>
            </w:r>
            <w:r w:rsidRPr="00E1212E">
              <w:rPr>
                <w:rFonts w:ascii="Times New Roman" w:eastAsia="Times New Roman" w:hAnsi="Times New Roman" w:cs="Times New Roman"/>
                <w:color w:val="000000"/>
                <w:sz w:val="24"/>
                <w:szCs w:val="24"/>
                <w:lang w:bidi="ru-RU"/>
              </w:rPr>
              <w:tab/>
              <w:t>ЭЦП</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уполномоченного должностного лица Администрации уведомление об отказе в регистрации и приеме заявления направляется автоматически через БИС ОУ в Личный кабинет Заявителя.</w:t>
            </w:r>
          </w:p>
        </w:tc>
      </w:tr>
    </w:tbl>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Pr="00E1212E" w:rsidRDefault="00E1212E" w:rsidP="00E1212E">
      <w:pPr>
        <w:widowControl w:val="0"/>
        <w:numPr>
          <w:ilvl w:val="0"/>
          <w:numId w:val="17"/>
        </w:numPr>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Анализ документов и информации. Подготовка согласования проекта организации дорожного движения на автомобильных дорогах общего пользования местного значения ЗАТО городской округ Молодёжный, или решения об отказе в предоставлении Муниципальной услуги.</w:t>
      </w:r>
    </w:p>
    <w:p w:rsidR="00E1212E" w:rsidRDefault="00E1212E" w:rsidP="00E1212E">
      <w:pPr>
        <w:widowControl w:val="0"/>
        <w:spacing w:after="0" w:line="240" w:lineRule="auto"/>
        <w:jc w:val="center"/>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Формирование результата предоставления Муниципальной услуги.</w:t>
      </w:r>
    </w:p>
    <w:p w:rsidR="00E1212E" w:rsidRDefault="00E1212E" w:rsidP="00E1212E">
      <w:pPr>
        <w:widowControl w:val="0"/>
        <w:spacing w:after="0" w:line="240" w:lineRule="auto"/>
        <w:jc w:val="center"/>
        <w:rPr>
          <w:rFonts w:ascii="Times New Roman" w:eastAsia="Times New Roman" w:hAnsi="Times New Roman" w:cs="Times New Roman"/>
          <w:color w:val="000000"/>
          <w:sz w:val="24"/>
          <w:szCs w:val="24"/>
          <w:lang w:bidi="ru-RU"/>
        </w:rPr>
      </w:pPr>
    </w:p>
    <w:tbl>
      <w:tblPr>
        <w:tblOverlap w:val="never"/>
        <w:tblW w:w="10583" w:type="dxa"/>
        <w:jc w:val="center"/>
        <w:tblLayout w:type="fixed"/>
        <w:tblCellMar>
          <w:left w:w="10" w:type="dxa"/>
          <w:right w:w="10" w:type="dxa"/>
        </w:tblCellMar>
        <w:tblLook w:val="0000" w:firstRow="0" w:lastRow="0" w:firstColumn="0" w:lastColumn="0" w:noHBand="0" w:noVBand="0"/>
      </w:tblPr>
      <w:tblGrid>
        <w:gridCol w:w="1763"/>
        <w:gridCol w:w="1707"/>
        <w:gridCol w:w="1374"/>
        <w:gridCol w:w="1468"/>
        <w:gridCol w:w="4271"/>
      </w:tblGrid>
      <w:tr w:rsidR="00E1212E" w:rsidRPr="00E1212E" w:rsidTr="00E1212E">
        <w:trPr>
          <w:trHeight w:hRule="exact" w:val="1676"/>
          <w:jc w:val="center"/>
        </w:trPr>
        <w:tc>
          <w:tcPr>
            <w:tcW w:w="1763" w:type="dxa"/>
            <w:tcBorders>
              <w:top w:val="single" w:sz="4" w:space="0" w:color="auto"/>
              <w:left w:val="single" w:sz="4" w:space="0" w:color="auto"/>
            </w:tcBorders>
            <w:shd w:val="clear" w:color="auto" w:fill="FFFFFF"/>
            <w:vAlign w:val="bottom"/>
          </w:tcPr>
          <w:p w:rsidR="00E1212E" w:rsidRPr="00E1212E" w:rsidRDefault="00E1212E" w:rsidP="00E1212E">
            <w:pPr>
              <w:widowControl w:val="0"/>
              <w:spacing w:after="0" w:line="240" w:lineRule="auto"/>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Место выполнения процедуры/ используемая ИС</w:t>
            </w:r>
          </w:p>
        </w:tc>
        <w:tc>
          <w:tcPr>
            <w:tcW w:w="1707"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Административные</w:t>
            </w:r>
          </w:p>
          <w:p w:rsidR="00E1212E" w:rsidRPr="00E1212E" w:rsidRDefault="00E1212E" w:rsidP="00E1212E">
            <w:pPr>
              <w:widowControl w:val="0"/>
              <w:spacing w:after="0" w:line="240" w:lineRule="auto"/>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действия</w:t>
            </w:r>
          </w:p>
        </w:tc>
        <w:tc>
          <w:tcPr>
            <w:tcW w:w="1374"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Средний срок выполнения</w:t>
            </w:r>
          </w:p>
        </w:tc>
        <w:tc>
          <w:tcPr>
            <w:tcW w:w="1468"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Трудоемкость</w:t>
            </w:r>
          </w:p>
        </w:tc>
        <w:tc>
          <w:tcPr>
            <w:tcW w:w="4271" w:type="dxa"/>
            <w:tcBorders>
              <w:top w:val="single" w:sz="4" w:space="0" w:color="auto"/>
              <w:left w:val="single" w:sz="4" w:space="0" w:color="auto"/>
              <w:right w:val="single" w:sz="4" w:space="0" w:color="auto"/>
            </w:tcBorders>
            <w:shd w:val="clear" w:color="auto" w:fill="FFFFFF"/>
          </w:tcPr>
          <w:p w:rsidR="00E1212E" w:rsidRPr="00E1212E" w:rsidRDefault="00E1212E" w:rsidP="00E1212E">
            <w:pPr>
              <w:widowControl w:val="0"/>
              <w:spacing w:after="0" w:line="240" w:lineRule="auto"/>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Содержание действий</w:t>
            </w:r>
          </w:p>
        </w:tc>
      </w:tr>
      <w:tr w:rsidR="00E1212E" w:rsidRPr="00E1212E" w:rsidTr="00E1212E">
        <w:trPr>
          <w:trHeight w:hRule="exact" w:val="3772"/>
          <w:jc w:val="center"/>
        </w:trPr>
        <w:tc>
          <w:tcPr>
            <w:tcW w:w="1763" w:type="dxa"/>
            <w:tcBorders>
              <w:top w:val="single" w:sz="4" w:space="0" w:color="auto"/>
              <w:left w:val="single" w:sz="4" w:space="0" w:color="auto"/>
              <w:bottom w:val="single" w:sz="4" w:space="0" w:color="auto"/>
            </w:tcBorders>
            <w:shd w:val="clear" w:color="auto" w:fill="FFFFFF"/>
          </w:tcPr>
          <w:p w:rsidR="00E1212E" w:rsidRPr="00E1212E" w:rsidRDefault="00E1212E" w:rsidP="00E1212E">
            <w:pPr>
              <w:widowControl w:val="0"/>
              <w:spacing w:after="0" w:line="240" w:lineRule="auto"/>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Администра ция/ БИС</w:t>
            </w:r>
          </w:p>
          <w:p w:rsidR="00E1212E" w:rsidRPr="00E1212E" w:rsidRDefault="00E1212E" w:rsidP="00E1212E">
            <w:pPr>
              <w:widowControl w:val="0"/>
              <w:spacing w:after="0" w:line="240" w:lineRule="auto"/>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ОУ</w:t>
            </w:r>
          </w:p>
        </w:tc>
        <w:tc>
          <w:tcPr>
            <w:tcW w:w="1707" w:type="dxa"/>
            <w:tcBorders>
              <w:top w:val="single" w:sz="4" w:space="0" w:color="auto"/>
              <w:left w:val="single" w:sz="4" w:space="0" w:color="auto"/>
              <w:bottom w:val="single" w:sz="4" w:space="0" w:color="auto"/>
            </w:tcBorders>
            <w:shd w:val="clear" w:color="auto" w:fill="FFFFFF"/>
          </w:tcPr>
          <w:p w:rsidR="00E1212E" w:rsidRPr="00E1212E" w:rsidRDefault="00E1212E" w:rsidP="00E1212E">
            <w:pPr>
              <w:widowControl w:val="0"/>
              <w:spacing w:after="0" w:line="240" w:lineRule="auto"/>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Формирование</w:t>
            </w:r>
          </w:p>
          <w:p w:rsidR="00E1212E" w:rsidRPr="00E1212E" w:rsidRDefault="00E1212E" w:rsidP="00E1212E">
            <w:pPr>
              <w:widowControl w:val="0"/>
              <w:spacing w:after="0" w:line="240" w:lineRule="auto"/>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межведомственных</w:t>
            </w:r>
          </w:p>
          <w:p w:rsidR="00E1212E" w:rsidRPr="00E1212E" w:rsidRDefault="00E1212E" w:rsidP="00E1212E">
            <w:pPr>
              <w:widowControl w:val="0"/>
              <w:spacing w:after="0" w:line="240" w:lineRule="auto"/>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запросов</w:t>
            </w:r>
          </w:p>
        </w:tc>
        <w:tc>
          <w:tcPr>
            <w:tcW w:w="1374" w:type="dxa"/>
            <w:tcBorders>
              <w:top w:val="single" w:sz="4" w:space="0" w:color="auto"/>
              <w:left w:val="single" w:sz="4" w:space="0" w:color="auto"/>
              <w:bottom w:val="single" w:sz="4" w:space="0" w:color="auto"/>
            </w:tcBorders>
            <w:shd w:val="clear" w:color="auto" w:fill="FFFFFF"/>
          </w:tcPr>
          <w:p w:rsidR="00E1212E" w:rsidRPr="00E1212E" w:rsidRDefault="00E1212E" w:rsidP="00E1212E">
            <w:pPr>
              <w:widowControl w:val="0"/>
              <w:spacing w:after="0" w:line="240" w:lineRule="auto"/>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1 рабочий день</w:t>
            </w:r>
          </w:p>
        </w:tc>
        <w:tc>
          <w:tcPr>
            <w:tcW w:w="1468" w:type="dxa"/>
            <w:tcBorders>
              <w:top w:val="single" w:sz="4" w:space="0" w:color="auto"/>
              <w:left w:val="single" w:sz="4" w:space="0" w:color="auto"/>
              <w:bottom w:val="single" w:sz="4" w:space="0" w:color="auto"/>
            </w:tcBorders>
            <w:shd w:val="clear" w:color="auto" w:fill="FFFFFF"/>
          </w:tcPr>
          <w:p w:rsidR="00E1212E" w:rsidRPr="00E1212E" w:rsidRDefault="00E1212E" w:rsidP="00E1212E">
            <w:pPr>
              <w:widowControl w:val="0"/>
              <w:spacing w:after="0" w:line="240" w:lineRule="auto"/>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30 минут</w:t>
            </w:r>
          </w:p>
        </w:tc>
        <w:tc>
          <w:tcPr>
            <w:tcW w:w="4271" w:type="dxa"/>
            <w:tcBorders>
              <w:top w:val="single" w:sz="4" w:space="0" w:color="auto"/>
              <w:left w:val="single" w:sz="4" w:space="0" w:color="auto"/>
              <w:bottom w:val="single" w:sz="4" w:space="0" w:color="auto"/>
              <w:right w:val="single" w:sz="4" w:space="0" w:color="auto"/>
            </w:tcBorders>
            <w:shd w:val="clear" w:color="auto" w:fill="FFFFFF"/>
          </w:tcPr>
          <w:p w:rsidR="00E1212E" w:rsidRPr="00E1212E" w:rsidRDefault="00E1212E" w:rsidP="00E1212E">
            <w:pPr>
              <w:widowControl w:val="0"/>
              <w:spacing w:after="0" w:line="240" w:lineRule="auto"/>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Должностное лицо Администрации формирует и направляет межведомственный запрос в ФНС России о предоставлении информации.</w:t>
            </w:r>
          </w:p>
        </w:tc>
      </w:tr>
    </w:tbl>
    <w:p w:rsidR="00E1212E" w:rsidRPr="00E1212E" w:rsidRDefault="00E1212E" w:rsidP="00E1212E">
      <w:pPr>
        <w:widowControl w:val="0"/>
        <w:spacing w:after="0" w:line="240" w:lineRule="auto"/>
        <w:rPr>
          <w:rFonts w:ascii="Times New Roman" w:eastAsia="Times New Roman" w:hAnsi="Times New Roman" w:cs="Times New Roman"/>
          <w:color w:val="000000"/>
          <w:sz w:val="24"/>
          <w:szCs w:val="24"/>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tbl>
      <w:tblPr>
        <w:tblOverlap w:val="never"/>
        <w:tblW w:w="10505" w:type="dxa"/>
        <w:jc w:val="center"/>
        <w:tblLayout w:type="fixed"/>
        <w:tblCellMar>
          <w:left w:w="10" w:type="dxa"/>
          <w:right w:w="10" w:type="dxa"/>
        </w:tblCellMar>
        <w:tblLook w:val="0000" w:firstRow="0" w:lastRow="0" w:firstColumn="0" w:lastColumn="0" w:noHBand="0" w:noVBand="0"/>
      </w:tblPr>
      <w:tblGrid>
        <w:gridCol w:w="1753"/>
        <w:gridCol w:w="1688"/>
        <w:gridCol w:w="1365"/>
        <w:gridCol w:w="1457"/>
        <w:gridCol w:w="4242"/>
      </w:tblGrid>
      <w:tr w:rsidR="00E1212E" w:rsidRPr="00E1212E" w:rsidTr="00E1212E">
        <w:trPr>
          <w:trHeight w:hRule="exact" w:val="2766"/>
          <w:jc w:val="center"/>
        </w:trPr>
        <w:tc>
          <w:tcPr>
            <w:tcW w:w="1753"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lastRenderedPageBreak/>
              <w:t>Администра ция/ ЕИС</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ОУ</w:t>
            </w:r>
          </w:p>
        </w:tc>
        <w:tc>
          <w:tcPr>
            <w:tcW w:w="1688"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Ожидание ответа по межведомственному запросу</w:t>
            </w:r>
          </w:p>
        </w:tc>
        <w:tc>
          <w:tcPr>
            <w:tcW w:w="1365"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4 рабочих дня</w:t>
            </w:r>
          </w:p>
        </w:tc>
        <w:tc>
          <w:tcPr>
            <w:tcW w:w="1457"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p>
        </w:tc>
        <w:tc>
          <w:tcPr>
            <w:tcW w:w="4242" w:type="dxa"/>
            <w:tcBorders>
              <w:top w:val="single" w:sz="4" w:space="0" w:color="auto"/>
              <w:left w:val="single" w:sz="4" w:space="0" w:color="auto"/>
              <w:righ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Должностное лицо Администрации ожидает ответы на межведомственный запрос от ФНС России.</w:t>
            </w:r>
          </w:p>
        </w:tc>
      </w:tr>
      <w:tr w:rsidR="00E1212E" w:rsidRPr="00E1212E" w:rsidTr="00E1212E">
        <w:trPr>
          <w:trHeight w:hRule="exact" w:val="1653"/>
          <w:jc w:val="center"/>
        </w:trPr>
        <w:tc>
          <w:tcPr>
            <w:tcW w:w="1753"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Администра ция/ ЕИС</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ОУ</w:t>
            </w:r>
          </w:p>
        </w:tc>
        <w:tc>
          <w:tcPr>
            <w:tcW w:w="1688" w:type="dxa"/>
            <w:tcBorders>
              <w:top w:val="single" w:sz="4" w:space="0" w:color="auto"/>
              <w:left w:val="single" w:sz="4" w:space="0" w:color="auto"/>
            </w:tcBorders>
            <w:shd w:val="clear" w:color="auto" w:fill="FFFFFF"/>
            <w:vAlign w:val="bottom"/>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Анализ</w:t>
            </w:r>
            <w:r w:rsidRPr="00E1212E">
              <w:rPr>
                <w:rFonts w:ascii="Times New Roman" w:eastAsia="Times New Roman" w:hAnsi="Times New Roman" w:cs="Times New Roman"/>
                <w:color w:val="000000"/>
                <w:sz w:val="24"/>
                <w:szCs w:val="24"/>
                <w:lang w:bidi="ru-RU"/>
              </w:rPr>
              <w:tab/>
              <w:t>ответов,</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полученных</w:t>
            </w:r>
            <w:r w:rsidRPr="00E1212E">
              <w:rPr>
                <w:rFonts w:ascii="Times New Roman" w:eastAsia="Times New Roman" w:hAnsi="Times New Roman" w:cs="Times New Roman"/>
                <w:color w:val="000000"/>
                <w:sz w:val="24"/>
                <w:szCs w:val="24"/>
                <w:lang w:bidi="ru-RU"/>
              </w:rPr>
              <w:tab/>
              <w:t>по</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межведомственному взаимодействию</w:t>
            </w:r>
          </w:p>
        </w:tc>
        <w:tc>
          <w:tcPr>
            <w:tcW w:w="1365"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1 рабочий день</w:t>
            </w:r>
          </w:p>
        </w:tc>
        <w:tc>
          <w:tcPr>
            <w:tcW w:w="1457"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2 часа</w:t>
            </w:r>
          </w:p>
        </w:tc>
        <w:tc>
          <w:tcPr>
            <w:tcW w:w="4242" w:type="dxa"/>
            <w:tcBorders>
              <w:top w:val="single" w:sz="4" w:space="0" w:color="auto"/>
              <w:left w:val="single" w:sz="4" w:space="0" w:color="auto"/>
              <w:righ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Должностное лицо Администрации проводит анализ ответа от ФНС России, полученных в результате межведомственного взаимодействия.</w:t>
            </w:r>
          </w:p>
        </w:tc>
      </w:tr>
      <w:tr w:rsidR="00E1212E" w:rsidRPr="00E1212E" w:rsidTr="00E1212E">
        <w:trPr>
          <w:trHeight w:hRule="exact" w:val="1632"/>
          <w:jc w:val="center"/>
        </w:trPr>
        <w:tc>
          <w:tcPr>
            <w:tcW w:w="1753"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Администра ция/ ЕИС</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ОУ</w:t>
            </w:r>
          </w:p>
        </w:tc>
        <w:tc>
          <w:tcPr>
            <w:tcW w:w="1688" w:type="dxa"/>
            <w:tcBorders>
              <w:top w:val="single" w:sz="4" w:space="0" w:color="auto"/>
              <w:left w:val="single" w:sz="4" w:space="0" w:color="auto"/>
            </w:tcBorders>
            <w:shd w:val="clear" w:color="auto" w:fill="FFFFFF"/>
            <w:vAlign w:val="bottom"/>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Проверка сведений, содержащихся</w:t>
            </w:r>
            <w:r w:rsidRPr="00E1212E">
              <w:rPr>
                <w:rFonts w:ascii="Times New Roman" w:eastAsia="Times New Roman" w:hAnsi="Times New Roman" w:cs="Times New Roman"/>
                <w:color w:val="000000"/>
                <w:sz w:val="24"/>
                <w:szCs w:val="24"/>
                <w:lang w:bidi="ru-RU"/>
              </w:rPr>
              <w:tab/>
              <w:t>в</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принятых</w:t>
            </w:r>
            <w:r w:rsidRPr="00E1212E">
              <w:rPr>
                <w:rFonts w:ascii="Times New Roman" w:eastAsia="Times New Roman" w:hAnsi="Times New Roman" w:cs="Times New Roman"/>
                <w:color w:val="000000"/>
                <w:sz w:val="24"/>
                <w:szCs w:val="24"/>
                <w:lang w:bidi="ru-RU"/>
              </w:rPr>
              <w:tab/>
              <w:t>от</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заявителя документах</w:t>
            </w:r>
          </w:p>
        </w:tc>
        <w:tc>
          <w:tcPr>
            <w:tcW w:w="1365"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В тот же рабочий день</w:t>
            </w:r>
          </w:p>
        </w:tc>
        <w:tc>
          <w:tcPr>
            <w:tcW w:w="1457"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2 часа</w:t>
            </w:r>
          </w:p>
        </w:tc>
        <w:tc>
          <w:tcPr>
            <w:tcW w:w="4242" w:type="dxa"/>
            <w:tcBorders>
              <w:top w:val="single" w:sz="4" w:space="0" w:color="auto"/>
              <w:left w:val="single" w:sz="4" w:space="0" w:color="auto"/>
              <w:right w:val="single" w:sz="4" w:space="0" w:color="auto"/>
            </w:tcBorders>
            <w:shd w:val="clear" w:color="auto" w:fill="FFFFFF"/>
            <w:vAlign w:val="bottom"/>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Должностное лицо Администрации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E1212E" w:rsidRPr="00E1212E" w:rsidTr="00E1212E">
        <w:trPr>
          <w:trHeight w:hRule="exact" w:val="2810"/>
          <w:jc w:val="center"/>
        </w:trPr>
        <w:tc>
          <w:tcPr>
            <w:tcW w:w="1753"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Администра ция/ ЕИС</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ОУ</w:t>
            </w:r>
          </w:p>
        </w:tc>
        <w:tc>
          <w:tcPr>
            <w:tcW w:w="1688"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Формирование проекта отказа</w:t>
            </w:r>
          </w:p>
        </w:tc>
        <w:tc>
          <w:tcPr>
            <w:tcW w:w="1365"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1 рабочий день</w:t>
            </w:r>
          </w:p>
        </w:tc>
        <w:tc>
          <w:tcPr>
            <w:tcW w:w="1457"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30 минут</w:t>
            </w:r>
          </w:p>
        </w:tc>
        <w:tc>
          <w:tcPr>
            <w:tcW w:w="4242" w:type="dxa"/>
            <w:tcBorders>
              <w:top w:val="single" w:sz="4" w:space="0" w:color="auto"/>
              <w:left w:val="single" w:sz="4" w:space="0" w:color="auto"/>
              <w:righ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Должностное лицо Администрации при наличии причин для отказа в предоставлении Муниципальной услуги подготавливает проект отказа по форме в Приложении 4 к настоящему Административному регламенту и согласовывает его с начальником структурного подразделения.</w:t>
            </w:r>
          </w:p>
        </w:tc>
      </w:tr>
      <w:tr w:rsidR="00E1212E" w:rsidRPr="00E1212E" w:rsidTr="00E1212E">
        <w:trPr>
          <w:trHeight w:hRule="exact" w:val="3981"/>
          <w:jc w:val="center"/>
        </w:trPr>
        <w:tc>
          <w:tcPr>
            <w:tcW w:w="1753"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Администра ция/ ЕИС</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ОУ</w:t>
            </w:r>
          </w:p>
        </w:tc>
        <w:tc>
          <w:tcPr>
            <w:tcW w:w="1688"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Формирование проекта решения о</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согласовании</w:t>
            </w:r>
          </w:p>
        </w:tc>
        <w:tc>
          <w:tcPr>
            <w:tcW w:w="1365"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В тот же рабочий день</w:t>
            </w:r>
          </w:p>
        </w:tc>
        <w:tc>
          <w:tcPr>
            <w:tcW w:w="1457"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30 минут</w:t>
            </w:r>
          </w:p>
        </w:tc>
        <w:tc>
          <w:tcPr>
            <w:tcW w:w="4242" w:type="dxa"/>
            <w:tcBorders>
              <w:top w:val="single" w:sz="4" w:space="0" w:color="auto"/>
              <w:left w:val="single" w:sz="4" w:space="0" w:color="auto"/>
              <w:righ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В случае отсутствия оснований для отказа по причинам, указанным в (подразделы 9 и 12 Административного регламента, Приложение 12 к Административному регламенту)настоящего</w:t>
            </w:r>
            <w:r w:rsidRPr="00E1212E">
              <w:rPr>
                <w:rFonts w:ascii="Times New Roman" w:eastAsia="Times New Roman" w:hAnsi="Times New Roman" w:cs="Times New Roman"/>
                <w:color w:val="000000"/>
                <w:sz w:val="24"/>
                <w:szCs w:val="24"/>
                <w:lang w:bidi="ru-RU"/>
              </w:rPr>
              <w:tab/>
              <w:t>Административного</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регламента, должностное лицо Администрации формирует проект решения о согласовании по форме Приложения 3 к настоящему Административному регламенту и направляет через ЕИС ОУ на утверждение в МТДИ Московской области.</w:t>
            </w:r>
          </w:p>
        </w:tc>
      </w:tr>
      <w:tr w:rsidR="00E1212E" w:rsidRPr="00E1212E" w:rsidTr="00E1212E">
        <w:trPr>
          <w:trHeight w:hRule="exact" w:val="2092"/>
          <w:jc w:val="center"/>
        </w:trPr>
        <w:tc>
          <w:tcPr>
            <w:tcW w:w="1753" w:type="dxa"/>
            <w:tcBorders>
              <w:top w:val="single" w:sz="4" w:space="0" w:color="auto"/>
              <w:left w:val="single" w:sz="4" w:space="0" w:color="auto"/>
              <w:bottom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Министерство транспорта</w:t>
            </w:r>
            <w:r w:rsidRPr="00E1212E">
              <w:rPr>
                <w:rFonts w:ascii="Times New Roman" w:eastAsia="Times New Roman" w:hAnsi="Times New Roman" w:cs="Times New Roman"/>
                <w:color w:val="000000"/>
                <w:sz w:val="24"/>
                <w:szCs w:val="24"/>
                <w:lang w:bidi="ru-RU"/>
              </w:rPr>
              <w:tab/>
              <w:t>и</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дорожной</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инфраструктуры Московской области</w:t>
            </w:r>
          </w:p>
        </w:tc>
        <w:tc>
          <w:tcPr>
            <w:tcW w:w="1688" w:type="dxa"/>
            <w:tcBorders>
              <w:top w:val="single" w:sz="4" w:space="0" w:color="auto"/>
              <w:left w:val="single" w:sz="4" w:space="0" w:color="auto"/>
              <w:bottom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Рассмотрение</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проекта</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согласования/отказа</w:t>
            </w:r>
          </w:p>
        </w:tc>
        <w:tc>
          <w:tcPr>
            <w:tcW w:w="1365" w:type="dxa"/>
            <w:tcBorders>
              <w:top w:val="single" w:sz="4" w:space="0" w:color="auto"/>
              <w:left w:val="single" w:sz="4" w:space="0" w:color="auto"/>
              <w:bottom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1 рабочий день</w:t>
            </w:r>
          </w:p>
        </w:tc>
        <w:tc>
          <w:tcPr>
            <w:tcW w:w="1457" w:type="dxa"/>
            <w:tcBorders>
              <w:top w:val="single" w:sz="4" w:space="0" w:color="auto"/>
              <w:left w:val="single" w:sz="4" w:space="0" w:color="auto"/>
              <w:bottom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5 часов</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Ответственный</w:t>
            </w:r>
            <w:r w:rsidRPr="00E1212E">
              <w:rPr>
                <w:rFonts w:ascii="Times New Roman" w:eastAsia="Times New Roman" w:hAnsi="Times New Roman" w:cs="Times New Roman"/>
                <w:color w:val="000000"/>
                <w:sz w:val="24"/>
                <w:szCs w:val="24"/>
                <w:lang w:bidi="ru-RU"/>
              </w:rPr>
              <w:tab/>
              <w:t>сотрудник</w:t>
            </w:r>
            <w:r w:rsidRPr="00E1212E">
              <w:rPr>
                <w:rFonts w:ascii="Times New Roman" w:eastAsia="Times New Roman" w:hAnsi="Times New Roman" w:cs="Times New Roman"/>
                <w:color w:val="000000"/>
                <w:sz w:val="24"/>
                <w:szCs w:val="24"/>
                <w:lang w:bidi="ru-RU"/>
              </w:rPr>
              <w:tab/>
              <w:t>МТДИ</w:t>
            </w:r>
            <w:r w:rsidRPr="00E1212E">
              <w:rPr>
                <w:rFonts w:ascii="Times New Roman" w:eastAsia="Times New Roman" w:hAnsi="Times New Roman" w:cs="Times New Roman"/>
                <w:color w:val="000000"/>
                <w:sz w:val="24"/>
                <w:szCs w:val="24"/>
                <w:lang w:bidi="ru-RU"/>
              </w:rPr>
              <w:tab/>
              <w:t>Московской</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области. Рассматривает проект решения о согласовании или проект отказа в предоставлении Муниципальной услуги, и подтверждает или отказывает в подтверждении через ЕИС ОУ</w:t>
            </w:r>
          </w:p>
        </w:tc>
      </w:tr>
    </w:tbl>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tbl>
      <w:tblPr>
        <w:tblOverlap w:val="never"/>
        <w:tblW w:w="10523" w:type="dxa"/>
        <w:jc w:val="center"/>
        <w:tblLayout w:type="fixed"/>
        <w:tblCellMar>
          <w:left w:w="10" w:type="dxa"/>
          <w:right w:w="10" w:type="dxa"/>
        </w:tblCellMar>
        <w:tblLook w:val="0000" w:firstRow="0" w:lastRow="0" w:firstColumn="0" w:lastColumn="0" w:noHBand="0" w:noVBand="0"/>
      </w:tblPr>
      <w:tblGrid>
        <w:gridCol w:w="1758"/>
        <w:gridCol w:w="1687"/>
        <w:gridCol w:w="1367"/>
        <w:gridCol w:w="1460"/>
        <w:gridCol w:w="4251"/>
      </w:tblGrid>
      <w:tr w:rsidR="00E1212E" w:rsidRPr="00E1212E" w:rsidTr="00E1212E">
        <w:trPr>
          <w:trHeight w:hRule="exact" w:val="1271"/>
          <w:jc w:val="center"/>
        </w:trPr>
        <w:tc>
          <w:tcPr>
            <w:tcW w:w="1758"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lastRenderedPageBreak/>
              <w:t>(МТДИ Московской области)/</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ЕИС ОУ</w:t>
            </w:r>
          </w:p>
        </w:tc>
        <w:tc>
          <w:tcPr>
            <w:tcW w:w="1687"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p>
        </w:tc>
        <w:tc>
          <w:tcPr>
            <w:tcW w:w="1367"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p>
        </w:tc>
        <w:tc>
          <w:tcPr>
            <w:tcW w:w="1460"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p>
        </w:tc>
        <w:tc>
          <w:tcPr>
            <w:tcW w:w="4251" w:type="dxa"/>
            <w:tcBorders>
              <w:top w:val="single" w:sz="4" w:space="0" w:color="auto"/>
              <w:left w:val="single" w:sz="4" w:space="0" w:color="auto"/>
              <w:righ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О согласовании или проекта отказа в предоставлении Муниципальной услуги.</w:t>
            </w:r>
          </w:p>
        </w:tc>
      </w:tr>
      <w:tr w:rsidR="00E1212E" w:rsidRPr="00E1212E" w:rsidTr="00E1212E">
        <w:trPr>
          <w:trHeight w:hRule="exact" w:val="3721"/>
          <w:jc w:val="center"/>
        </w:trPr>
        <w:tc>
          <w:tcPr>
            <w:tcW w:w="1758"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Администра ция/ ЕИС</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ОУ</w:t>
            </w:r>
          </w:p>
        </w:tc>
        <w:tc>
          <w:tcPr>
            <w:tcW w:w="1687"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Корректировка проекта решения о</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согласовании</w:t>
            </w:r>
            <w:r w:rsidRPr="00E1212E">
              <w:rPr>
                <w:rFonts w:ascii="Times New Roman" w:eastAsia="Times New Roman" w:hAnsi="Times New Roman" w:cs="Times New Roman"/>
                <w:color w:val="000000"/>
                <w:sz w:val="24"/>
                <w:szCs w:val="24"/>
                <w:lang w:bidi="ru-RU"/>
              </w:rPr>
              <w:tab/>
              <w:t>по</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замечаниям</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МТДИ МО/</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проекта отказа</w:t>
            </w:r>
          </w:p>
        </w:tc>
        <w:tc>
          <w:tcPr>
            <w:tcW w:w="1367"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1 рабочий день</w:t>
            </w:r>
          </w:p>
        </w:tc>
        <w:tc>
          <w:tcPr>
            <w:tcW w:w="1460" w:type="dxa"/>
            <w:tcBorders>
              <w:top w:val="single" w:sz="4" w:space="0" w:color="auto"/>
              <w:lef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30 минут</w:t>
            </w:r>
          </w:p>
        </w:tc>
        <w:tc>
          <w:tcPr>
            <w:tcW w:w="4251" w:type="dxa"/>
            <w:tcBorders>
              <w:top w:val="single" w:sz="4" w:space="0" w:color="auto"/>
              <w:left w:val="single" w:sz="4" w:space="0" w:color="auto"/>
              <w:righ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При необходимости внесения изменений в проект решения о согласовании/проект отказа в предоставлении Муниципальной</w:t>
            </w:r>
            <w:r w:rsidRPr="00E1212E">
              <w:rPr>
                <w:rFonts w:ascii="Times New Roman" w:eastAsia="Times New Roman" w:hAnsi="Times New Roman" w:cs="Times New Roman"/>
                <w:color w:val="000000"/>
                <w:sz w:val="24"/>
                <w:szCs w:val="24"/>
                <w:lang w:bidi="ru-RU"/>
              </w:rPr>
              <w:tab/>
              <w:t>услуги</w:t>
            </w:r>
            <w:r w:rsidRPr="00E1212E">
              <w:rPr>
                <w:rFonts w:ascii="Times New Roman" w:eastAsia="Times New Roman" w:hAnsi="Times New Roman" w:cs="Times New Roman"/>
                <w:color w:val="000000"/>
                <w:sz w:val="24"/>
                <w:szCs w:val="24"/>
                <w:lang w:bidi="ru-RU"/>
              </w:rPr>
              <w:tab/>
              <w:t>должностное</w:t>
            </w:r>
            <w:r w:rsidRPr="00E1212E">
              <w:rPr>
                <w:rFonts w:ascii="Times New Roman" w:eastAsia="Times New Roman" w:hAnsi="Times New Roman" w:cs="Times New Roman"/>
                <w:color w:val="000000"/>
                <w:sz w:val="24"/>
                <w:szCs w:val="24"/>
                <w:lang w:bidi="ru-RU"/>
              </w:rPr>
              <w:tab/>
              <w:t>лицо</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Администрации корректирует проект документа, направляет его на подпись уполномоченного должностного лица Администрации. Подписанный ЭЦП</w:t>
            </w:r>
            <w:r w:rsidRPr="00E1212E">
              <w:rPr>
                <w:rFonts w:ascii="Times New Roman" w:eastAsia="Times New Roman" w:hAnsi="Times New Roman" w:cs="Times New Roman"/>
                <w:color w:val="000000"/>
                <w:sz w:val="24"/>
                <w:szCs w:val="24"/>
                <w:lang w:bidi="ru-RU"/>
              </w:rPr>
              <w:tab/>
              <w:t>уполномоченного</w:t>
            </w:r>
            <w:r w:rsidRPr="00E1212E">
              <w:rPr>
                <w:rFonts w:ascii="Times New Roman" w:eastAsia="Times New Roman" w:hAnsi="Times New Roman" w:cs="Times New Roman"/>
                <w:color w:val="000000"/>
                <w:sz w:val="24"/>
                <w:szCs w:val="24"/>
                <w:lang w:bidi="ru-RU"/>
              </w:rPr>
              <w:tab/>
              <w:t>должностного</w:t>
            </w:r>
            <w:r w:rsidRPr="00E1212E">
              <w:rPr>
                <w:rFonts w:ascii="Times New Roman" w:eastAsia="Times New Roman" w:hAnsi="Times New Roman" w:cs="Times New Roman"/>
                <w:color w:val="000000"/>
                <w:sz w:val="24"/>
                <w:szCs w:val="24"/>
                <w:lang w:bidi="ru-RU"/>
              </w:rPr>
              <w:tab/>
              <w:t>лица</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Администрации документ направляется через ЕИС ОУ в Личный кабинет Заявителю.</w:t>
            </w:r>
          </w:p>
        </w:tc>
      </w:tr>
      <w:tr w:rsidR="00E1212E" w:rsidRPr="00E1212E" w:rsidTr="00E1212E">
        <w:trPr>
          <w:trHeight w:hRule="exact" w:val="3358"/>
          <w:jc w:val="center"/>
        </w:trPr>
        <w:tc>
          <w:tcPr>
            <w:tcW w:w="1758" w:type="dxa"/>
            <w:tcBorders>
              <w:top w:val="single" w:sz="4" w:space="0" w:color="auto"/>
              <w:left w:val="single" w:sz="4" w:space="0" w:color="auto"/>
              <w:bottom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Администра ция/ ЕИС</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ОУ</w:t>
            </w:r>
          </w:p>
        </w:tc>
        <w:tc>
          <w:tcPr>
            <w:tcW w:w="1687" w:type="dxa"/>
            <w:tcBorders>
              <w:top w:val="single" w:sz="4" w:space="0" w:color="auto"/>
              <w:left w:val="single" w:sz="4" w:space="0" w:color="auto"/>
              <w:bottom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Подписание проекта согласования/ проекта отказа</w:t>
            </w:r>
          </w:p>
        </w:tc>
        <w:tc>
          <w:tcPr>
            <w:tcW w:w="1367" w:type="dxa"/>
            <w:tcBorders>
              <w:top w:val="single" w:sz="4" w:space="0" w:color="auto"/>
              <w:left w:val="single" w:sz="4" w:space="0" w:color="auto"/>
              <w:bottom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В тот же день</w:t>
            </w:r>
          </w:p>
        </w:tc>
        <w:tc>
          <w:tcPr>
            <w:tcW w:w="1460" w:type="dxa"/>
            <w:tcBorders>
              <w:top w:val="single" w:sz="4" w:space="0" w:color="auto"/>
              <w:left w:val="single" w:sz="4" w:space="0" w:color="auto"/>
              <w:bottom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30 минут</w:t>
            </w:r>
          </w:p>
        </w:tc>
        <w:tc>
          <w:tcPr>
            <w:tcW w:w="4251" w:type="dxa"/>
            <w:tcBorders>
              <w:top w:val="single" w:sz="4" w:space="0" w:color="auto"/>
              <w:left w:val="single" w:sz="4" w:space="0" w:color="auto"/>
              <w:bottom w:val="single" w:sz="4" w:space="0" w:color="auto"/>
              <w:right w:val="single" w:sz="4" w:space="0" w:color="auto"/>
            </w:tcBorders>
            <w:shd w:val="clear" w:color="auto" w:fill="FFFFFF"/>
          </w:tcPr>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В случае отсутствия замечаний к проекту решения о согласовании/ проекту отказа в предоставлении Муниципальной</w:t>
            </w:r>
            <w:r w:rsidRPr="00E1212E">
              <w:rPr>
                <w:rFonts w:ascii="Times New Roman" w:eastAsia="Times New Roman" w:hAnsi="Times New Roman" w:cs="Times New Roman"/>
                <w:color w:val="000000"/>
                <w:sz w:val="24"/>
                <w:szCs w:val="24"/>
                <w:lang w:bidi="ru-RU"/>
              </w:rPr>
              <w:tab/>
              <w:t>услуги</w:t>
            </w:r>
            <w:r w:rsidRPr="00E1212E">
              <w:rPr>
                <w:rFonts w:ascii="Times New Roman" w:eastAsia="Times New Roman" w:hAnsi="Times New Roman" w:cs="Times New Roman"/>
                <w:color w:val="000000"/>
                <w:sz w:val="24"/>
                <w:szCs w:val="24"/>
                <w:lang w:bidi="ru-RU"/>
              </w:rPr>
              <w:tab/>
              <w:t>должностное</w:t>
            </w:r>
            <w:r w:rsidRPr="00E1212E">
              <w:rPr>
                <w:rFonts w:ascii="Times New Roman" w:eastAsia="Times New Roman" w:hAnsi="Times New Roman" w:cs="Times New Roman"/>
                <w:color w:val="000000"/>
                <w:sz w:val="24"/>
                <w:szCs w:val="24"/>
                <w:lang w:bidi="ru-RU"/>
              </w:rPr>
              <w:tab/>
              <w:t>лицо</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Администрации</w:t>
            </w:r>
            <w:r w:rsidRPr="00E1212E">
              <w:rPr>
                <w:rFonts w:ascii="Times New Roman" w:eastAsia="Times New Roman" w:hAnsi="Times New Roman" w:cs="Times New Roman"/>
                <w:color w:val="000000"/>
                <w:sz w:val="24"/>
                <w:szCs w:val="24"/>
                <w:lang w:bidi="ru-RU"/>
              </w:rPr>
              <w:tab/>
              <w:t>направляет его на подпись</w:t>
            </w:r>
          </w:p>
          <w:p w:rsidR="00E1212E" w:rsidRPr="00E1212E" w:rsidRDefault="00E1212E" w:rsidP="00E1212E">
            <w:pPr>
              <w:widowControl w:val="0"/>
              <w:spacing w:after="0" w:line="240" w:lineRule="auto"/>
              <w:jc w:val="both"/>
              <w:rPr>
                <w:rFonts w:ascii="Times New Roman" w:eastAsia="Times New Roman" w:hAnsi="Times New Roman" w:cs="Times New Roman"/>
                <w:color w:val="000000"/>
                <w:sz w:val="24"/>
                <w:szCs w:val="24"/>
                <w:lang w:bidi="ru-RU"/>
              </w:rPr>
            </w:pPr>
            <w:r w:rsidRPr="00E1212E">
              <w:rPr>
                <w:rFonts w:ascii="Times New Roman" w:eastAsia="Times New Roman" w:hAnsi="Times New Roman" w:cs="Times New Roman"/>
                <w:color w:val="000000"/>
                <w:sz w:val="24"/>
                <w:szCs w:val="24"/>
                <w:lang w:bidi="ru-RU"/>
              </w:rPr>
              <w:t>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bl>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212E" w:rsidRDefault="00E1212E" w:rsidP="00E1212E">
      <w:pPr>
        <w:widowControl w:val="0"/>
        <w:spacing w:after="0" w:line="252" w:lineRule="auto"/>
        <w:ind w:left="3820"/>
        <w:jc w:val="right"/>
        <w:rPr>
          <w:rFonts w:ascii="Times New Roman" w:eastAsia="Times New Roman" w:hAnsi="Times New Roman" w:cs="Times New Roman"/>
          <w:sz w:val="24"/>
          <w:szCs w:val="16"/>
          <w:lang w:bidi="ru-RU"/>
        </w:rPr>
      </w:pPr>
      <w:r>
        <w:rPr>
          <w:rFonts w:ascii="Times New Roman" w:eastAsia="Times New Roman" w:hAnsi="Times New Roman" w:cs="Times New Roman"/>
          <w:sz w:val="24"/>
          <w:szCs w:val="16"/>
          <w:lang w:bidi="ru-RU"/>
        </w:rPr>
        <w:lastRenderedPageBreak/>
        <w:t>Приложение 11</w:t>
      </w:r>
      <w:r w:rsidRPr="00C04C4C">
        <w:rPr>
          <w:rFonts w:ascii="Times New Roman" w:eastAsia="Times New Roman" w:hAnsi="Times New Roman" w:cs="Times New Roman"/>
          <w:sz w:val="24"/>
          <w:szCs w:val="16"/>
          <w:lang w:bidi="ru-RU"/>
        </w:rPr>
        <w:t xml:space="preserve"> к Административному регламенту предоставления муниципальной услуги</w:t>
      </w:r>
    </w:p>
    <w:p w:rsidR="00E1212E" w:rsidRDefault="00E1212E" w:rsidP="00E1212E">
      <w:pPr>
        <w:widowControl w:val="0"/>
        <w:spacing w:after="0" w:line="252" w:lineRule="auto"/>
        <w:jc w:val="center"/>
        <w:rPr>
          <w:rFonts w:ascii="Times New Roman" w:eastAsia="Times New Roman" w:hAnsi="Times New Roman" w:cs="Times New Roman"/>
          <w:sz w:val="24"/>
          <w:szCs w:val="16"/>
          <w:lang w:bidi="ru-RU"/>
        </w:rPr>
      </w:pPr>
    </w:p>
    <w:p w:rsidR="00E1212E" w:rsidRDefault="00E1212E" w:rsidP="00E1212E">
      <w:pPr>
        <w:widowControl w:val="0"/>
        <w:spacing w:after="0" w:line="252" w:lineRule="auto"/>
        <w:jc w:val="center"/>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Требования по оформлению</w:t>
      </w:r>
      <w:r w:rsidRPr="00E1212E">
        <w:rPr>
          <w:rFonts w:ascii="Times New Roman" w:eastAsia="Times New Roman" w:hAnsi="Times New Roman" w:cs="Times New Roman"/>
          <w:sz w:val="24"/>
          <w:szCs w:val="16"/>
          <w:lang w:bidi="ru-RU"/>
        </w:rPr>
        <w:br/>
        <w:t>проекта организации дорожного движения (ПОДД)</w:t>
      </w:r>
    </w:p>
    <w:p w:rsidR="00E1212E" w:rsidRDefault="00E1212E" w:rsidP="00E1212E">
      <w:pPr>
        <w:widowControl w:val="0"/>
        <w:spacing w:after="0" w:line="252" w:lineRule="auto"/>
        <w:rPr>
          <w:rFonts w:ascii="Times New Roman" w:eastAsia="Times New Roman" w:hAnsi="Times New Roman" w:cs="Times New Roman"/>
          <w:sz w:val="24"/>
          <w:szCs w:val="16"/>
          <w:lang w:bidi="ru-RU"/>
        </w:rPr>
      </w:pP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1.</w:t>
      </w:r>
      <w:r w:rsidRPr="00E1212E">
        <w:rPr>
          <w:rFonts w:ascii="Times New Roman" w:eastAsia="Times New Roman" w:hAnsi="Times New Roman" w:cs="Times New Roman"/>
          <w:sz w:val="24"/>
          <w:szCs w:val="16"/>
          <w:lang w:bidi="ru-RU"/>
        </w:rPr>
        <w:tab/>
        <w:t>Проект организации дорожного движения (далее- ПОДД) представляет собой брошюру в переплете формата 297 х 420 (АЗ) и/или 210 х 297 (А4) и/или в любом ином формате, обеспечивающем визуальное восприятие единства геометрических параметров территории, в отношении которой осуществляется разработка ПОДД и CD-ROM с электронным видом документа.</w:t>
      </w: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2.</w:t>
      </w:r>
      <w:r w:rsidRPr="00E1212E">
        <w:rPr>
          <w:rFonts w:ascii="Times New Roman" w:eastAsia="Times New Roman" w:hAnsi="Times New Roman" w:cs="Times New Roman"/>
          <w:sz w:val="24"/>
          <w:szCs w:val="16"/>
          <w:lang w:bidi="ru-RU"/>
        </w:rPr>
        <w:tab/>
        <w:t>ПОДД должен содержать:</w:t>
      </w: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2.1.</w:t>
      </w:r>
      <w:r w:rsidRPr="00E1212E">
        <w:rPr>
          <w:rFonts w:ascii="Times New Roman" w:eastAsia="Times New Roman" w:hAnsi="Times New Roman" w:cs="Times New Roman"/>
          <w:sz w:val="24"/>
          <w:szCs w:val="16"/>
          <w:lang w:bidi="ru-RU"/>
        </w:rPr>
        <w:tab/>
        <w:t>титульный лист;</w:t>
      </w: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2.2.</w:t>
      </w:r>
      <w:r w:rsidRPr="00E1212E">
        <w:rPr>
          <w:rFonts w:ascii="Times New Roman" w:eastAsia="Times New Roman" w:hAnsi="Times New Roman" w:cs="Times New Roman"/>
          <w:sz w:val="24"/>
          <w:szCs w:val="16"/>
          <w:lang w:bidi="ru-RU"/>
        </w:rPr>
        <w:tab/>
        <w:t>содержание;</w:t>
      </w: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2.3.</w:t>
      </w:r>
      <w:r w:rsidRPr="00E1212E">
        <w:rPr>
          <w:rFonts w:ascii="Times New Roman" w:eastAsia="Times New Roman" w:hAnsi="Times New Roman" w:cs="Times New Roman"/>
          <w:sz w:val="24"/>
          <w:szCs w:val="16"/>
          <w:lang w:bidi="ru-RU"/>
        </w:rPr>
        <w:tab/>
        <w:t>введение;</w:t>
      </w: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2.4.</w:t>
      </w:r>
      <w:r w:rsidRPr="00E1212E">
        <w:rPr>
          <w:rFonts w:ascii="Times New Roman" w:eastAsia="Times New Roman" w:hAnsi="Times New Roman" w:cs="Times New Roman"/>
          <w:sz w:val="24"/>
          <w:szCs w:val="16"/>
          <w:lang w:bidi="ru-RU"/>
        </w:rPr>
        <w:tab/>
        <w:t>задание на проектирование ПОДД;</w:t>
      </w: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2.5.</w:t>
      </w:r>
      <w:r w:rsidRPr="00E1212E">
        <w:rPr>
          <w:rFonts w:ascii="Times New Roman" w:eastAsia="Times New Roman" w:hAnsi="Times New Roman" w:cs="Times New Roman"/>
          <w:sz w:val="24"/>
          <w:szCs w:val="16"/>
          <w:lang w:bidi="ru-RU"/>
        </w:rPr>
        <w:tab/>
        <w:t>пояснительную записку с обосновывающими материалами и описанием мероприятий, обеспечивающих проектные решения для рекомендуемого варианта проектирования, расчет объемов строительно-монтажных работ, сметный расчет, технико-экономические показатели проекта, иные текстовые материалы;</w:t>
      </w: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2.6.</w:t>
      </w:r>
      <w:r w:rsidRPr="00E1212E">
        <w:rPr>
          <w:rFonts w:ascii="Times New Roman" w:eastAsia="Times New Roman" w:hAnsi="Times New Roman" w:cs="Times New Roman"/>
          <w:sz w:val="24"/>
          <w:szCs w:val="16"/>
          <w:lang w:bidi="ru-RU"/>
        </w:rPr>
        <w:tab/>
        <w:t>ведомость согласований и заключения согласующих организаций;</w:t>
      </w: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2.7.</w:t>
      </w:r>
      <w:r w:rsidRPr="00E1212E">
        <w:rPr>
          <w:rFonts w:ascii="Times New Roman" w:eastAsia="Times New Roman" w:hAnsi="Times New Roman" w:cs="Times New Roman"/>
          <w:sz w:val="24"/>
          <w:szCs w:val="16"/>
          <w:lang w:bidi="ru-RU"/>
        </w:rPr>
        <w:tab/>
        <w:t>правоустанавливающие и иные документы, связанные с деятельностью проектной организации;</w:t>
      </w: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2.8.</w:t>
      </w:r>
      <w:r w:rsidRPr="00E1212E">
        <w:rPr>
          <w:rFonts w:ascii="Times New Roman" w:eastAsia="Times New Roman" w:hAnsi="Times New Roman" w:cs="Times New Roman"/>
          <w:sz w:val="24"/>
          <w:szCs w:val="16"/>
          <w:lang w:bidi="ru-RU"/>
        </w:rPr>
        <w:tab/>
        <w:t>графические материалы, представленные в виде схем (чертежей) и отображающие существующее положение территории, в отношении которой осуществляется разработка документации по ПОДД;</w:t>
      </w: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2.9.</w:t>
      </w:r>
      <w:r w:rsidRPr="00E1212E">
        <w:rPr>
          <w:rFonts w:ascii="Times New Roman" w:eastAsia="Times New Roman" w:hAnsi="Times New Roman" w:cs="Times New Roman"/>
          <w:sz w:val="24"/>
          <w:szCs w:val="16"/>
          <w:lang w:bidi="ru-RU"/>
        </w:rPr>
        <w:tab/>
        <w:t>графические материалы, представленные в виде схем (чертежей) и отображающие выбор вариантов проектирования, проектные решения для рекомендуемого варианта проектирования, включая схему расстановки технических средств организации дорожного движения, в том числе содержащую: дорожные знаки, линии дорожной разметки, дорожные ограждения, пешеходные ограждения, направляющие устройства, дорожные светофоры, пешеходные переходы в разных уровнях, линии освещения, остановочные пункты маршрутных транспортных средств, пешеходные дорожки, железнодорожные переезды, сигнальные столбики,</w:t>
      </w: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демпфирующие устройства.</w:t>
      </w: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2.10.</w:t>
      </w:r>
      <w:r w:rsidRPr="00E1212E">
        <w:rPr>
          <w:rFonts w:ascii="Times New Roman" w:eastAsia="Times New Roman" w:hAnsi="Times New Roman" w:cs="Times New Roman"/>
          <w:sz w:val="24"/>
          <w:szCs w:val="16"/>
          <w:lang w:bidi="ru-RU"/>
        </w:rPr>
        <w:tab/>
        <w:t>для дорог вне населенных пунктов на схеме расстановки технических средств организации дорожного движения приводятся сведения о контурах плана дороги, графике продольных уклонов, графике кривых в плане, высоты насыпи, расстояниях видимости в прямом и обратном направлении;</w:t>
      </w: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2.11.</w:t>
      </w:r>
      <w:r w:rsidRPr="00E1212E">
        <w:rPr>
          <w:rFonts w:ascii="Times New Roman" w:eastAsia="Times New Roman" w:hAnsi="Times New Roman" w:cs="Times New Roman"/>
          <w:sz w:val="24"/>
          <w:szCs w:val="16"/>
          <w:lang w:bidi="ru-RU"/>
        </w:rPr>
        <w:tab/>
        <w:t>адресные ведомости.</w:t>
      </w: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3.</w:t>
      </w:r>
      <w:r w:rsidRPr="00E1212E">
        <w:rPr>
          <w:rFonts w:ascii="Times New Roman" w:eastAsia="Times New Roman" w:hAnsi="Times New Roman" w:cs="Times New Roman"/>
          <w:sz w:val="24"/>
          <w:szCs w:val="16"/>
          <w:lang w:bidi="ru-RU"/>
        </w:rPr>
        <w:tab/>
        <w:t>На титульном листе указываются:</w:t>
      </w: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3.1.</w:t>
      </w:r>
      <w:r w:rsidRPr="00E1212E">
        <w:rPr>
          <w:rFonts w:ascii="Times New Roman" w:eastAsia="Times New Roman" w:hAnsi="Times New Roman" w:cs="Times New Roman"/>
          <w:sz w:val="24"/>
          <w:szCs w:val="16"/>
          <w:lang w:bidi="ru-RU"/>
        </w:rPr>
        <w:tab/>
        <w:t>название и обозначение дороги, участка дороги, сети дорог;</w:t>
      </w: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3.2.</w:t>
      </w:r>
      <w:r w:rsidRPr="00E1212E">
        <w:rPr>
          <w:rFonts w:ascii="Times New Roman" w:eastAsia="Times New Roman" w:hAnsi="Times New Roman" w:cs="Times New Roman"/>
          <w:sz w:val="24"/>
          <w:szCs w:val="16"/>
          <w:lang w:bidi="ru-RU"/>
        </w:rPr>
        <w:tab/>
        <w:t>наименование владельца дороги, дорогой, сетью дорог;</w:t>
      </w:r>
    </w:p>
    <w:p w:rsidR="00E1212E" w:rsidRP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3.3.</w:t>
      </w:r>
      <w:r w:rsidRPr="00E1212E">
        <w:rPr>
          <w:rFonts w:ascii="Times New Roman" w:eastAsia="Times New Roman" w:hAnsi="Times New Roman" w:cs="Times New Roman"/>
          <w:sz w:val="24"/>
          <w:szCs w:val="16"/>
          <w:lang w:bidi="ru-RU"/>
        </w:rPr>
        <w:tab/>
        <w:t>организация, осуществляющая разработку ПОДД;</w:t>
      </w:r>
    </w:p>
    <w:p w:rsidR="00E1212E" w:rsidRDefault="00E1212E" w:rsidP="00E1212E">
      <w:pPr>
        <w:widowControl w:val="0"/>
        <w:spacing w:after="0" w:line="252" w:lineRule="auto"/>
        <w:jc w:val="both"/>
        <w:rPr>
          <w:rFonts w:ascii="Times New Roman" w:eastAsia="Times New Roman" w:hAnsi="Times New Roman" w:cs="Times New Roman"/>
          <w:sz w:val="24"/>
          <w:szCs w:val="16"/>
          <w:lang w:bidi="ru-RU"/>
        </w:rPr>
      </w:pPr>
      <w:r w:rsidRPr="00E1212E">
        <w:rPr>
          <w:rFonts w:ascii="Times New Roman" w:eastAsia="Times New Roman" w:hAnsi="Times New Roman" w:cs="Times New Roman"/>
          <w:sz w:val="24"/>
          <w:szCs w:val="16"/>
          <w:lang w:bidi="ru-RU"/>
        </w:rPr>
        <w:t>3.4.</w:t>
      </w:r>
      <w:r w:rsidRPr="00E1212E">
        <w:rPr>
          <w:rFonts w:ascii="Times New Roman" w:eastAsia="Times New Roman" w:hAnsi="Times New Roman" w:cs="Times New Roman"/>
          <w:sz w:val="24"/>
          <w:szCs w:val="16"/>
          <w:lang w:bidi="ru-RU"/>
        </w:rPr>
        <w:tab/>
        <w:t>организации, согласовывающие и утверждающие проект.</w:t>
      </w:r>
    </w:p>
    <w:p w:rsidR="00E1212E" w:rsidRDefault="00E1212E" w:rsidP="00E1212E">
      <w:pPr>
        <w:widowControl w:val="0"/>
        <w:spacing w:after="0" w:line="252" w:lineRule="auto"/>
        <w:jc w:val="both"/>
        <w:rPr>
          <w:rFonts w:ascii="Times New Roman" w:eastAsia="Times New Roman" w:hAnsi="Times New Roman" w:cs="Times New Roman"/>
          <w:sz w:val="24"/>
          <w:szCs w:val="16"/>
          <w:lang w:bidi="ru-RU"/>
        </w:rPr>
      </w:pPr>
    </w:p>
    <w:p w:rsidR="00E1212E" w:rsidRDefault="00E1212E" w:rsidP="00E1212E">
      <w:pPr>
        <w:widowControl w:val="0"/>
        <w:spacing w:after="0" w:line="252" w:lineRule="auto"/>
        <w:jc w:val="both"/>
        <w:rPr>
          <w:rFonts w:ascii="Times New Roman" w:eastAsia="Times New Roman" w:hAnsi="Times New Roman" w:cs="Times New Roman"/>
          <w:sz w:val="24"/>
          <w:szCs w:val="16"/>
          <w:lang w:bidi="ru-RU"/>
        </w:rPr>
      </w:pPr>
    </w:p>
    <w:p w:rsidR="00E1212E" w:rsidRDefault="00E1212E" w:rsidP="00E1212E">
      <w:pPr>
        <w:widowControl w:val="0"/>
        <w:spacing w:after="0" w:line="252" w:lineRule="auto"/>
        <w:jc w:val="both"/>
        <w:rPr>
          <w:rFonts w:ascii="Times New Roman" w:eastAsia="Times New Roman" w:hAnsi="Times New Roman" w:cs="Times New Roman"/>
          <w:sz w:val="24"/>
          <w:szCs w:val="16"/>
          <w:lang w:bidi="ru-RU"/>
        </w:rPr>
      </w:pPr>
    </w:p>
    <w:p w:rsidR="00E1212E" w:rsidRDefault="00E1212E" w:rsidP="00E1212E">
      <w:pPr>
        <w:widowControl w:val="0"/>
        <w:spacing w:after="0" w:line="252" w:lineRule="auto"/>
        <w:jc w:val="both"/>
        <w:rPr>
          <w:rFonts w:ascii="Times New Roman" w:eastAsia="Times New Roman" w:hAnsi="Times New Roman" w:cs="Times New Roman"/>
          <w:sz w:val="24"/>
          <w:szCs w:val="16"/>
          <w:lang w:bidi="ru-RU"/>
        </w:rPr>
      </w:pPr>
    </w:p>
    <w:p w:rsidR="00E1212E" w:rsidRDefault="00E1212E" w:rsidP="00E1212E">
      <w:pPr>
        <w:widowControl w:val="0"/>
        <w:spacing w:after="0" w:line="252" w:lineRule="auto"/>
        <w:jc w:val="both"/>
        <w:rPr>
          <w:rFonts w:ascii="Times New Roman" w:eastAsia="Times New Roman" w:hAnsi="Times New Roman" w:cs="Times New Roman"/>
          <w:sz w:val="24"/>
          <w:szCs w:val="16"/>
          <w:lang w:bidi="ru-RU"/>
        </w:rPr>
      </w:pPr>
    </w:p>
    <w:p w:rsidR="00E1212E" w:rsidRDefault="00E1212E" w:rsidP="00E1212E">
      <w:pPr>
        <w:widowControl w:val="0"/>
        <w:spacing w:after="0" w:line="252" w:lineRule="auto"/>
        <w:jc w:val="both"/>
        <w:rPr>
          <w:rFonts w:ascii="Times New Roman" w:eastAsia="Times New Roman" w:hAnsi="Times New Roman" w:cs="Times New Roman"/>
          <w:sz w:val="24"/>
          <w:szCs w:val="16"/>
          <w:lang w:bidi="ru-RU"/>
        </w:rPr>
      </w:pPr>
    </w:p>
    <w:p w:rsidR="00E1212E" w:rsidRDefault="00E1212E" w:rsidP="00E1212E">
      <w:pPr>
        <w:widowControl w:val="0"/>
        <w:spacing w:after="0" w:line="252" w:lineRule="auto"/>
        <w:jc w:val="both"/>
        <w:rPr>
          <w:rFonts w:ascii="Times New Roman" w:eastAsia="Times New Roman" w:hAnsi="Times New Roman" w:cs="Times New Roman"/>
          <w:sz w:val="24"/>
          <w:szCs w:val="16"/>
          <w:lang w:bidi="ru-RU"/>
        </w:rPr>
      </w:pPr>
    </w:p>
    <w:p w:rsidR="00E1212E" w:rsidRDefault="00E1212E" w:rsidP="00E1212E">
      <w:pPr>
        <w:widowControl w:val="0"/>
        <w:spacing w:after="0" w:line="252" w:lineRule="auto"/>
        <w:jc w:val="both"/>
        <w:rPr>
          <w:rFonts w:ascii="Times New Roman" w:eastAsia="Times New Roman" w:hAnsi="Times New Roman" w:cs="Times New Roman"/>
          <w:sz w:val="24"/>
          <w:szCs w:val="16"/>
          <w:lang w:bidi="ru-RU"/>
        </w:rPr>
      </w:pPr>
    </w:p>
    <w:p w:rsidR="00E1212E" w:rsidRDefault="00E1212E" w:rsidP="00E1212E">
      <w:pPr>
        <w:widowControl w:val="0"/>
        <w:spacing w:after="0" w:line="252" w:lineRule="auto"/>
        <w:jc w:val="both"/>
        <w:rPr>
          <w:rFonts w:ascii="Times New Roman" w:eastAsia="Times New Roman" w:hAnsi="Times New Roman" w:cs="Times New Roman"/>
          <w:sz w:val="24"/>
          <w:szCs w:val="16"/>
          <w:lang w:bidi="ru-RU"/>
        </w:rPr>
      </w:pPr>
    </w:p>
    <w:p w:rsidR="00E1212E" w:rsidRDefault="00E1212E" w:rsidP="00E1212E">
      <w:pPr>
        <w:widowControl w:val="0"/>
        <w:spacing w:after="0" w:line="252" w:lineRule="auto"/>
        <w:jc w:val="both"/>
        <w:rPr>
          <w:rFonts w:ascii="Times New Roman" w:eastAsia="Times New Roman" w:hAnsi="Times New Roman" w:cs="Times New Roman"/>
          <w:sz w:val="24"/>
          <w:szCs w:val="16"/>
          <w:lang w:bidi="ru-RU"/>
        </w:rPr>
      </w:pPr>
    </w:p>
    <w:p w:rsidR="00E1212E" w:rsidRDefault="006C3BF6" w:rsidP="00E1212E">
      <w:pPr>
        <w:widowControl w:val="0"/>
        <w:spacing w:after="0" w:line="252" w:lineRule="auto"/>
        <w:ind w:firstLine="5103"/>
        <w:jc w:val="both"/>
        <w:rPr>
          <w:rFonts w:ascii="Times New Roman" w:eastAsia="Times New Roman" w:hAnsi="Times New Roman" w:cs="Times New Roman"/>
          <w:sz w:val="24"/>
          <w:szCs w:val="16"/>
          <w:lang w:bidi="ru-RU"/>
        </w:rPr>
      </w:pPr>
      <w:r>
        <w:rPr>
          <w:rFonts w:ascii="Times New Roman" w:eastAsia="Times New Roman" w:hAnsi="Times New Roman" w:cs="Times New Roman"/>
          <w:sz w:val="24"/>
          <w:szCs w:val="16"/>
          <w:lang w:bidi="ru-RU"/>
        </w:rPr>
        <w:lastRenderedPageBreak/>
        <w:t>Приложение 12</w:t>
      </w:r>
      <w:r w:rsidR="00E1212E" w:rsidRPr="00C04C4C">
        <w:rPr>
          <w:rFonts w:ascii="Times New Roman" w:eastAsia="Times New Roman" w:hAnsi="Times New Roman" w:cs="Times New Roman"/>
          <w:sz w:val="24"/>
          <w:szCs w:val="16"/>
          <w:lang w:bidi="ru-RU"/>
        </w:rPr>
        <w:t xml:space="preserve"> к Административному регламенту </w:t>
      </w:r>
    </w:p>
    <w:p w:rsidR="00E1212E" w:rsidRDefault="00E1212E" w:rsidP="00E1212E">
      <w:pPr>
        <w:widowControl w:val="0"/>
        <w:spacing w:after="0" w:line="252" w:lineRule="auto"/>
        <w:ind w:firstLine="5103"/>
        <w:jc w:val="both"/>
        <w:rPr>
          <w:rFonts w:ascii="Times New Roman" w:eastAsia="Times New Roman" w:hAnsi="Times New Roman" w:cs="Times New Roman"/>
          <w:sz w:val="24"/>
          <w:szCs w:val="16"/>
          <w:lang w:bidi="ru-RU"/>
        </w:rPr>
      </w:pPr>
      <w:r w:rsidRPr="00C04C4C">
        <w:rPr>
          <w:rFonts w:ascii="Times New Roman" w:eastAsia="Times New Roman" w:hAnsi="Times New Roman" w:cs="Times New Roman"/>
          <w:sz w:val="24"/>
          <w:szCs w:val="16"/>
          <w:lang w:bidi="ru-RU"/>
        </w:rPr>
        <w:t>предоставления муниципальной услуги</w:t>
      </w:r>
    </w:p>
    <w:p w:rsidR="00E1212E" w:rsidRDefault="00E1212E" w:rsidP="00E1212E">
      <w:pPr>
        <w:widowControl w:val="0"/>
        <w:spacing w:after="0" w:line="252" w:lineRule="auto"/>
        <w:jc w:val="both"/>
        <w:rPr>
          <w:rFonts w:ascii="Times New Roman" w:eastAsia="Times New Roman" w:hAnsi="Times New Roman" w:cs="Times New Roman"/>
          <w:sz w:val="24"/>
          <w:szCs w:val="16"/>
          <w:lang w:bidi="ru-RU"/>
        </w:rPr>
      </w:pPr>
    </w:p>
    <w:p w:rsidR="00E1212E" w:rsidRDefault="00E1212E" w:rsidP="00E1212E">
      <w:pPr>
        <w:widowControl w:val="0"/>
        <w:spacing w:after="0" w:line="252" w:lineRule="auto"/>
        <w:jc w:val="center"/>
        <w:rPr>
          <w:rFonts w:ascii="Times New Roman" w:eastAsia="Times New Roman" w:hAnsi="Times New Roman" w:cs="Times New Roman"/>
          <w:b/>
          <w:sz w:val="24"/>
          <w:szCs w:val="16"/>
          <w:lang w:bidi="ru-RU"/>
        </w:rPr>
      </w:pPr>
      <w:r w:rsidRPr="00E1212E">
        <w:rPr>
          <w:rFonts w:ascii="Times New Roman" w:eastAsia="Times New Roman" w:hAnsi="Times New Roman" w:cs="Times New Roman"/>
          <w:b/>
          <w:sz w:val="24"/>
          <w:szCs w:val="16"/>
          <w:lang w:bidi="ru-RU"/>
        </w:rPr>
        <w:t>БЛОК-СХЕМА</w:t>
      </w:r>
    </w:p>
    <w:p w:rsidR="005F715F" w:rsidRDefault="005F715F" w:rsidP="00E1212E">
      <w:pPr>
        <w:widowControl w:val="0"/>
        <w:spacing w:after="0" w:line="252" w:lineRule="auto"/>
        <w:jc w:val="center"/>
        <w:rPr>
          <w:rFonts w:ascii="Times New Roman" w:eastAsia="Times New Roman" w:hAnsi="Times New Roman" w:cs="Times New Roman"/>
          <w:b/>
          <w:sz w:val="24"/>
          <w:szCs w:val="16"/>
          <w:lang w:bidi="ru-RU"/>
        </w:rPr>
      </w:pPr>
    </w:p>
    <w:p w:rsidR="00E1212E" w:rsidRPr="002F3704" w:rsidRDefault="00E1212E" w:rsidP="002F3704">
      <w:pPr>
        <w:widowControl w:val="0"/>
        <w:spacing w:after="0" w:line="252" w:lineRule="auto"/>
        <w:jc w:val="center"/>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Предоставление муниципальной услуги на согласование проектов организации дорожного движения</w:t>
      </w:r>
    </w:p>
    <w:p w:rsidR="00E1212E" w:rsidRDefault="00E1212E" w:rsidP="00E1212E">
      <w:pPr>
        <w:widowControl w:val="0"/>
        <w:spacing w:after="0" w:line="252" w:lineRule="auto"/>
        <w:rPr>
          <w:rFonts w:ascii="Times New Roman" w:eastAsia="Times New Roman" w:hAnsi="Times New Roman" w:cs="Times New Roman"/>
          <w:sz w:val="24"/>
          <w:szCs w:val="16"/>
          <w:lang w:bidi="ru-RU"/>
        </w:rPr>
      </w:pPr>
    </w:p>
    <w:tbl>
      <w:tblPr>
        <w:tblStyle w:val="af5"/>
        <w:tblW w:w="10282" w:type="dxa"/>
        <w:tblLook w:val="04A0" w:firstRow="1" w:lastRow="0" w:firstColumn="1" w:lastColumn="0" w:noHBand="0" w:noVBand="1"/>
      </w:tblPr>
      <w:tblGrid>
        <w:gridCol w:w="2405"/>
        <w:gridCol w:w="6946"/>
        <w:gridCol w:w="931"/>
      </w:tblGrid>
      <w:tr w:rsidR="002F3704" w:rsidRPr="002F3704" w:rsidTr="006C3BF6">
        <w:trPr>
          <w:trHeight w:val="3224"/>
        </w:trPr>
        <w:tc>
          <w:tcPr>
            <w:tcW w:w="2405" w:type="dxa"/>
            <w:shd w:val="clear" w:color="auto" w:fill="D9D9D9" w:themeFill="background1" w:themeFillShade="D9"/>
          </w:tcPr>
          <w:p w:rsidR="002F3704" w:rsidRDefault="002F3704" w:rsidP="002F3704">
            <w:pPr>
              <w:widowControl w:val="0"/>
              <w:spacing w:after="0" w:line="240" w:lineRule="auto"/>
              <w:jc w:val="both"/>
              <w:rPr>
                <w:rFonts w:eastAsia="Times New Roman"/>
                <w:color w:val="000000"/>
                <w:sz w:val="24"/>
                <w:szCs w:val="24"/>
                <w:lang w:bidi="ru-RU"/>
              </w:rPr>
            </w:pPr>
          </w:p>
          <w:p w:rsidR="002F3704" w:rsidRDefault="002F3704" w:rsidP="002F3704">
            <w:pPr>
              <w:widowControl w:val="0"/>
              <w:spacing w:after="0" w:line="240" w:lineRule="auto"/>
              <w:jc w:val="both"/>
              <w:rPr>
                <w:rFonts w:eastAsia="Times New Roman"/>
                <w:color w:val="000000"/>
                <w:sz w:val="24"/>
                <w:szCs w:val="24"/>
                <w:lang w:bidi="ru-RU"/>
              </w:rPr>
            </w:pPr>
          </w:p>
          <w:p w:rsidR="002F3704" w:rsidRDefault="002F3704" w:rsidP="002F3704">
            <w:pPr>
              <w:widowControl w:val="0"/>
              <w:spacing w:after="0" w:line="240" w:lineRule="auto"/>
              <w:jc w:val="both"/>
              <w:rPr>
                <w:rFonts w:eastAsia="Times New Roman"/>
                <w:color w:val="000000"/>
                <w:sz w:val="24"/>
                <w:szCs w:val="24"/>
                <w:lang w:bidi="ru-RU"/>
              </w:rPr>
            </w:pPr>
          </w:p>
          <w:p w:rsidR="002F3704" w:rsidRDefault="002F3704" w:rsidP="002F3704">
            <w:pPr>
              <w:widowControl w:val="0"/>
              <w:spacing w:after="0" w:line="240" w:lineRule="auto"/>
              <w:jc w:val="both"/>
              <w:rPr>
                <w:rFonts w:eastAsia="Times New Roman"/>
                <w:color w:val="000000"/>
                <w:sz w:val="24"/>
                <w:szCs w:val="24"/>
                <w:lang w:bidi="ru-RU"/>
              </w:rPr>
            </w:pPr>
          </w:p>
          <w:p w:rsidR="002F3704" w:rsidRDefault="002F3704" w:rsidP="002F3704">
            <w:pPr>
              <w:widowControl w:val="0"/>
              <w:spacing w:after="0" w:line="240" w:lineRule="auto"/>
              <w:jc w:val="both"/>
              <w:rPr>
                <w:rFonts w:eastAsia="Times New Roman"/>
                <w:color w:val="000000"/>
                <w:sz w:val="24"/>
                <w:szCs w:val="24"/>
                <w:lang w:bidi="ru-RU"/>
              </w:rPr>
            </w:pPr>
          </w:p>
          <w:p w:rsidR="002F3704" w:rsidRPr="002F3704" w:rsidRDefault="002F3704" w:rsidP="002F3704">
            <w:pPr>
              <w:widowControl w:val="0"/>
              <w:spacing w:after="0" w:line="240" w:lineRule="auto"/>
              <w:jc w:val="both"/>
              <w:rPr>
                <w:rFonts w:eastAsia="Times New Roman"/>
                <w:color w:val="000000"/>
                <w:sz w:val="24"/>
                <w:szCs w:val="24"/>
                <w:lang w:bidi="ru-RU"/>
              </w:rPr>
            </w:pPr>
            <w:r>
              <w:rPr>
                <w:rFonts w:eastAsia="Times New Roman"/>
                <w:color w:val="000000"/>
                <w:sz w:val="24"/>
                <w:szCs w:val="24"/>
                <w:lang w:bidi="ru-RU"/>
              </w:rPr>
              <w:t xml:space="preserve">   </w:t>
            </w:r>
            <w:r w:rsidRPr="002F3704">
              <w:rPr>
                <w:rFonts w:eastAsia="Times New Roman"/>
                <w:color w:val="000000"/>
                <w:sz w:val="24"/>
                <w:szCs w:val="24"/>
                <w:lang w:bidi="ru-RU"/>
              </w:rPr>
              <w:t>ОМСУ/ЕИС ОУ</w:t>
            </w:r>
          </w:p>
        </w:tc>
        <w:tc>
          <w:tcPr>
            <w:tcW w:w="6946" w:type="dxa"/>
          </w:tcPr>
          <w:p w:rsidR="002F3704" w:rsidRDefault="00511AD6" w:rsidP="002F3704">
            <w:pPr>
              <w:widowControl w:val="0"/>
              <w:spacing w:after="0" w:line="240" w:lineRule="auto"/>
              <w:jc w:val="both"/>
              <w:rPr>
                <w:rFonts w:eastAsia="Times New Roman"/>
                <w:color w:val="000000"/>
                <w:sz w:val="16"/>
                <w:szCs w:val="16"/>
                <w:lang w:bidi="ru-RU"/>
              </w:rPr>
            </w:pPr>
            <w:r>
              <w:rPr>
                <w:rFonts w:eastAsia="Times New Roman"/>
                <w:color w:val="000000"/>
                <w:sz w:val="16"/>
                <w:szCs w:val="16"/>
                <w:lang w:bidi="ru-RU"/>
              </w:rPr>
              <w:t xml:space="preserve">       </w:t>
            </w:r>
          </w:p>
          <w:p w:rsidR="00511AD6" w:rsidRDefault="00511AD6" w:rsidP="002F3704">
            <w:pPr>
              <w:widowControl w:val="0"/>
              <w:spacing w:after="0" w:line="240" w:lineRule="auto"/>
              <w:jc w:val="both"/>
              <w:rPr>
                <w:rFonts w:eastAsia="Times New Roman"/>
                <w:color w:val="000000"/>
                <w:sz w:val="16"/>
                <w:szCs w:val="16"/>
                <w:lang w:bidi="ru-RU"/>
              </w:rPr>
            </w:pPr>
          </w:p>
          <w:p w:rsidR="00511AD6" w:rsidRDefault="00511AD6" w:rsidP="00511AD6">
            <w:pPr>
              <w:widowControl w:val="0"/>
              <w:spacing w:after="0" w:line="240" w:lineRule="auto"/>
              <w:jc w:val="both"/>
              <w:rPr>
                <w:rFonts w:eastAsia="Times New Roman"/>
                <w:color w:val="000000"/>
                <w:sz w:val="16"/>
                <w:szCs w:val="16"/>
                <w:lang w:bidi="ru-RU"/>
              </w:rPr>
            </w:pPr>
            <w:r>
              <w:rPr>
                <w:rFonts w:eastAsia="Times New Roman"/>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206108</wp:posOffset>
                      </wp:positionH>
                      <wp:positionV relativeFrom="paragraph">
                        <wp:posOffset>89590</wp:posOffset>
                      </wp:positionV>
                      <wp:extent cx="3986784" cy="479957"/>
                      <wp:effectExtent l="0" t="0" r="13970" b="15875"/>
                      <wp:wrapNone/>
                      <wp:docPr id="3" name="Прямоугольник 3"/>
                      <wp:cNvGraphicFramePr/>
                      <a:graphic xmlns:a="http://schemas.openxmlformats.org/drawingml/2006/main">
                        <a:graphicData uri="http://schemas.microsoft.com/office/word/2010/wordprocessingShape">
                          <wps:wsp>
                            <wps:cNvSpPr/>
                            <wps:spPr>
                              <a:xfrm>
                                <a:off x="0" y="0"/>
                                <a:ext cx="3986784" cy="4799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02716EA" id="Прямоугольник 3" o:spid="_x0000_s1026" style="position:absolute;margin-left:16.25pt;margin-top:7.05pt;width:313.9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" filled="f" strokecolor="black [3213]" strokeweight="1pt"/>
                  </w:pict>
                </mc:Fallback>
              </mc:AlternateContent>
            </w:r>
            <w:r>
              <w:rPr>
                <w:rFonts w:eastAsia="Times New Roman"/>
                <w:color w:val="000000"/>
                <w:sz w:val="16"/>
                <w:szCs w:val="16"/>
                <w:lang w:bidi="ru-RU"/>
              </w:rPr>
              <w:t xml:space="preserve"> </w:t>
            </w:r>
          </w:p>
          <w:p w:rsidR="00511AD6" w:rsidRDefault="00511AD6" w:rsidP="00511AD6">
            <w:pPr>
              <w:widowControl w:val="0"/>
              <w:spacing w:after="0" w:line="240" w:lineRule="auto"/>
              <w:jc w:val="both"/>
              <w:rPr>
                <w:rFonts w:eastAsia="Times New Roman"/>
                <w:color w:val="000000"/>
                <w:sz w:val="16"/>
                <w:szCs w:val="16"/>
                <w:lang w:bidi="ru-RU"/>
              </w:rPr>
            </w:pPr>
            <w:r>
              <w:rPr>
                <w:rFonts w:eastAsia="Times New Roman"/>
                <w:color w:val="000000"/>
                <w:sz w:val="16"/>
                <w:szCs w:val="16"/>
                <w:lang w:bidi="ru-RU"/>
              </w:rPr>
              <w:t xml:space="preserve">             </w:t>
            </w:r>
          </w:p>
          <w:p w:rsidR="00511AD6" w:rsidRDefault="00511AD6" w:rsidP="00511AD6">
            <w:pPr>
              <w:widowControl w:val="0"/>
              <w:spacing w:after="0" w:line="240" w:lineRule="auto"/>
              <w:jc w:val="both"/>
              <w:rPr>
                <w:rFonts w:eastAsia="Times New Roman"/>
                <w:color w:val="000000"/>
                <w:sz w:val="24"/>
                <w:szCs w:val="24"/>
                <w:lang w:bidi="ru-RU"/>
              </w:rPr>
            </w:pPr>
            <w:r>
              <w:rPr>
                <w:rFonts w:eastAsia="Times New Roman"/>
                <w:color w:val="000000"/>
                <w:sz w:val="16"/>
                <w:szCs w:val="16"/>
                <w:lang w:bidi="ru-RU"/>
              </w:rPr>
              <w:t xml:space="preserve">               </w:t>
            </w:r>
            <w:r w:rsidRPr="00511AD6">
              <w:rPr>
                <w:rFonts w:eastAsia="Times New Roman"/>
                <w:color w:val="000000"/>
                <w:sz w:val="24"/>
                <w:szCs w:val="24"/>
                <w:lang w:bidi="ru-RU"/>
              </w:rPr>
              <w:t xml:space="preserve">Проверка заявления и приложенных к нему документов </w:t>
            </w:r>
          </w:p>
          <w:p w:rsidR="00511AD6" w:rsidRDefault="00511AD6" w:rsidP="00511AD6">
            <w:pPr>
              <w:widowControl w:val="0"/>
              <w:spacing w:after="0" w:line="240" w:lineRule="auto"/>
              <w:jc w:val="both"/>
              <w:rPr>
                <w:rFonts w:eastAsia="Times New Roman"/>
                <w:color w:val="000000"/>
                <w:sz w:val="24"/>
                <w:szCs w:val="24"/>
                <w:lang w:bidi="ru-RU"/>
              </w:rPr>
            </w:pPr>
            <w:r>
              <w:rPr>
                <w:rFonts w:eastAsia="Times New Roman"/>
                <w:noProof/>
                <w:color w:val="000000"/>
                <w:sz w:val="16"/>
                <w:szCs w:val="16"/>
              </w:rPr>
              <mc:AlternateContent>
                <mc:Choice Requires="wps">
                  <w:drawing>
                    <wp:anchor distT="0" distB="0" distL="114300" distR="114300" simplePos="0" relativeHeight="251661312" behindDoc="0" locked="0" layoutInCell="1" allowOverlap="1">
                      <wp:simplePos x="0" y="0"/>
                      <wp:positionH relativeFrom="column">
                        <wp:posOffset>2361171</wp:posOffset>
                      </wp:positionH>
                      <wp:positionV relativeFrom="paragraph">
                        <wp:posOffset>172111</wp:posOffset>
                      </wp:positionV>
                      <wp:extent cx="0" cy="434444"/>
                      <wp:effectExtent l="76200" t="0" r="57150" b="60960"/>
                      <wp:wrapNone/>
                      <wp:docPr id="8" name="Прямая со стрелкой 8"/>
                      <wp:cNvGraphicFramePr/>
                      <a:graphic xmlns:a="http://schemas.openxmlformats.org/drawingml/2006/main">
                        <a:graphicData uri="http://schemas.microsoft.com/office/word/2010/wordprocessingShape">
                          <wps:wsp>
                            <wps:cNvCnPr/>
                            <wps:spPr>
                              <a:xfrm>
                                <a:off x="0" y="0"/>
                                <a:ext cx="0" cy="4344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4AEDEAD" id="_x0000_t32" coordsize="21600,21600" o:spt="32" o:oned="t" path="m,l21600,21600e" filled="f">
                      <v:path arrowok="t" fillok="f" o:connecttype="none"/>
                      <o:lock v:ext="edit" shapetype="t"/>
                    </v:shapetype>
                    <v:shape id="Прямая со стрелкой 8" o:spid="_x0000_s1026" type="#_x0000_t32" style="position:absolute;margin-left:185.9pt;margin-top:13.55pt;width:0;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" strokecolor="black [3213]" strokeweight=".5pt">
                      <v:stroke endarrow="block" joinstyle="miter"/>
                    </v:shape>
                  </w:pict>
                </mc:Fallback>
              </mc:AlternateContent>
            </w:r>
          </w:p>
          <w:p w:rsidR="00511AD6" w:rsidRDefault="00511AD6" w:rsidP="00511AD6">
            <w:pPr>
              <w:widowControl w:val="0"/>
              <w:spacing w:after="0" w:line="240" w:lineRule="auto"/>
              <w:jc w:val="both"/>
              <w:rPr>
                <w:rFonts w:eastAsia="Times New Roman"/>
                <w:color w:val="000000"/>
                <w:sz w:val="24"/>
                <w:szCs w:val="24"/>
                <w:lang w:bidi="ru-RU"/>
              </w:rPr>
            </w:pPr>
          </w:p>
          <w:p w:rsidR="00511AD6" w:rsidRDefault="00511AD6" w:rsidP="00511AD6">
            <w:pPr>
              <w:widowControl w:val="0"/>
              <w:spacing w:after="0" w:line="240" w:lineRule="auto"/>
              <w:jc w:val="both"/>
              <w:rPr>
                <w:rFonts w:eastAsia="Times New Roman"/>
                <w:color w:val="000000"/>
                <w:sz w:val="24"/>
                <w:szCs w:val="24"/>
                <w:lang w:bidi="ru-RU"/>
              </w:rPr>
            </w:pPr>
            <w:r>
              <w:rPr>
                <w:rFonts w:eastAsia="Times New Roman"/>
                <w:color w:val="000000"/>
                <w:sz w:val="24"/>
                <w:szCs w:val="24"/>
                <w:lang w:bidi="ru-RU"/>
              </w:rPr>
              <w:t xml:space="preserve"> </w:t>
            </w:r>
          </w:p>
          <w:p w:rsidR="00511AD6" w:rsidRDefault="00511AD6" w:rsidP="00511AD6">
            <w:pPr>
              <w:widowControl w:val="0"/>
              <w:spacing w:after="0" w:line="240" w:lineRule="auto"/>
              <w:jc w:val="both"/>
              <w:rPr>
                <w:rFonts w:eastAsia="Times New Roman"/>
                <w:noProof/>
                <w:color w:val="000000"/>
                <w:sz w:val="16"/>
                <w:szCs w:val="16"/>
              </w:rPr>
            </w:pPr>
            <w:r>
              <w:rPr>
                <w:rFonts w:eastAsia="Times New Roman"/>
                <w:noProof/>
                <w:color w:val="000000"/>
                <w:sz w:val="16"/>
                <w:szCs w:val="16"/>
              </w:rPr>
              <w:t xml:space="preserve">                          </w:t>
            </w:r>
          </w:p>
          <w:p w:rsidR="00511AD6" w:rsidRDefault="00511AD6" w:rsidP="00511AD6">
            <w:pPr>
              <w:widowControl w:val="0"/>
              <w:spacing w:after="0" w:line="240" w:lineRule="auto"/>
              <w:jc w:val="both"/>
              <w:rPr>
                <w:rFonts w:eastAsia="Times New Roman"/>
                <w:noProof/>
                <w:color w:val="000000"/>
                <w:sz w:val="16"/>
                <w:szCs w:val="16"/>
              </w:rPr>
            </w:pPr>
            <w:r>
              <w:rPr>
                <w:rFonts w:eastAsia="Times New Roman"/>
                <w:noProof/>
                <w:color w:val="000000"/>
                <w:sz w:val="16"/>
                <w:szCs w:val="16"/>
              </w:rPr>
              <mc:AlternateContent>
                <mc:Choice Requires="wps">
                  <w:drawing>
                    <wp:anchor distT="0" distB="0" distL="114300" distR="114300" simplePos="0" relativeHeight="251663360" behindDoc="0" locked="0" layoutInCell="1" allowOverlap="1" wp14:anchorId="68C49382" wp14:editId="585BD8D6">
                      <wp:simplePos x="0" y="0"/>
                      <wp:positionH relativeFrom="column">
                        <wp:posOffset>520700</wp:posOffset>
                      </wp:positionH>
                      <wp:positionV relativeFrom="paragraph">
                        <wp:posOffset>93793</wp:posOffset>
                      </wp:positionV>
                      <wp:extent cx="3461061" cy="438785"/>
                      <wp:effectExtent l="0" t="0" r="25400" b="18415"/>
                      <wp:wrapNone/>
                      <wp:docPr id="9" name="Прямоугольник 9"/>
                      <wp:cNvGraphicFramePr/>
                      <a:graphic xmlns:a="http://schemas.openxmlformats.org/drawingml/2006/main">
                        <a:graphicData uri="http://schemas.microsoft.com/office/word/2010/wordprocessingShape">
                          <wps:wsp>
                            <wps:cNvSpPr/>
                            <wps:spPr>
                              <a:xfrm>
                                <a:off x="0" y="0"/>
                                <a:ext cx="3461061" cy="4387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15F54A6E" id="Прямоугольник 9" o:spid="_x0000_s1026" style="position:absolute;margin-left:41pt;margin-top:7.4pt;width:272.5pt;height:34.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" filled="f" strokecolor="windowText" strokeweight="1pt"/>
                  </w:pict>
                </mc:Fallback>
              </mc:AlternateContent>
            </w:r>
            <w:r>
              <w:rPr>
                <w:rFonts w:eastAsia="Times New Roman"/>
                <w:noProof/>
                <w:color w:val="000000"/>
                <w:sz w:val="16"/>
                <w:szCs w:val="16"/>
              </w:rPr>
              <w:t xml:space="preserve">                          </w:t>
            </w:r>
          </w:p>
          <w:p w:rsidR="00511AD6" w:rsidRDefault="00511AD6" w:rsidP="00511AD6">
            <w:pPr>
              <w:widowControl w:val="0"/>
              <w:spacing w:after="0" w:line="240" w:lineRule="auto"/>
              <w:jc w:val="both"/>
              <w:rPr>
                <w:rFonts w:eastAsia="Times New Roman"/>
                <w:noProof/>
                <w:color w:val="000000"/>
                <w:sz w:val="16"/>
                <w:szCs w:val="16"/>
              </w:rPr>
            </w:pPr>
          </w:p>
          <w:p w:rsidR="00511AD6" w:rsidRPr="00511AD6" w:rsidRDefault="0011110C" w:rsidP="00511AD6">
            <w:pPr>
              <w:widowControl w:val="0"/>
              <w:spacing w:after="0" w:line="240" w:lineRule="auto"/>
              <w:jc w:val="both"/>
              <w:rPr>
                <w:rFonts w:eastAsia="Times New Roman"/>
                <w:color w:val="000000"/>
                <w:sz w:val="24"/>
                <w:szCs w:val="24"/>
                <w:lang w:bidi="ru-RU"/>
              </w:rPr>
            </w:pPr>
            <w:r>
              <w:rPr>
                <w:rFonts w:eastAsia="Times New Roman"/>
                <w:noProof/>
                <w:color w:val="000000"/>
                <w:sz w:val="16"/>
                <w:szCs w:val="16"/>
              </w:rPr>
              <mc:AlternateContent>
                <mc:Choice Requires="wps">
                  <w:drawing>
                    <wp:anchor distT="0" distB="0" distL="114300" distR="114300" simplePos="0" relativeHeight="251688960" behindDoc="0" locked="0" layoutInCell="1" allowOverlap="1">
                      <wp:simplePos x="0" y="0"/>
                      <wp:positionH relativeFrom="column">
                        <wp:posOffset>1307324</wp:posOffset>
                      </wp:positionH>
                      <wp:positionV relativeFrom="paragraph">
                        <wp:posOffset>294120</wp:posOffset>
                      </wp:positionV>
                      <wp:extent cx="4138" cy="376518"/>
                      <wp:effectExtent l="76200" t="0" r="91440" b="62230"/>
                      <wp:wrapNone/>
                      <wp:docPr id="23" name="Прямая со стрелкой 23"/>
                      <wp:cNvGraphicFramePr/>
                      <a:graphic xmlns:a="http://schemas.openxmlformats.org/drawingml/2006/main">
                        <a:graphicData uri="http://schemas.microsoft.com/office/word/2010/wordprocessingShape">
                          <wps:wsp>
                            <wps:cNvCnPr/>
                            <wps:spPr>
                              <a:xfrm>
                                <a:off x="0" y="0"/>
                                <a:ext cx="4138" cy="3765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870173E" id="Прямая со стрелкой 23" o:spid="_x0000_s1026" type="#_x0000_t32" style="position:absolute;margin-left:102.95pt;margin-top:23.15pt;width:.35pt;height:29.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" strokecolor="black [3213]" strokeweight=".5pt">
                      <v:stroke endarrow="block" joinstyle="miter"/>
                    </v:shape>
                  </w:pict>
                </mc:Fallback>
              </mc:AlternateContent>
            </w:r>
            <w:r w:rsidR="00511AD6">
              <w:rPr>
                <w:rFonts w:eastAsia="Times New Roman"/>
                <w:noProof/>
                <w:color w:val="000000"/>
                <w:sz w:val="16"/>
                <w:szCs w:val="16"/>
              </w:rPr>
              <w:t xml:space="preserve">                        </w:t>
            </w:r>
            <w:r w:rsidR="00511AD6" w:rsidRPr="00511AD6">
              <w:rPr>
                <w:rFonts w:eastAsia="Times New Roman"/>
                <w:noProof/>
                <w:color w:val="000000"/>
                <w:sz w:val="24"/>
                <w:szCs w:val="24"/>
              </w:rPr>
              <w:t xml:space="preserve">Регистрация или отказ в регистрации обращения </w:t>
            </w:r>
          </w:p>
        </w:tc>
        <w:tc>
          <w:tcPr>
            <w:tcW w:w="931" w:type="dxa"/>
          </w:tcPr>
          <w:p w:rsidR="002F3704" w:rsidRDefault="002F3704" w:rsidP="002F3704">
            <w:pPr>
              <w:widowControl w:val="0"/>
              <w:spacing w:after="0" w:line="240" w:lineRule="auto"/>
              <w:jc w:val="both"/>
              <w:rPr>
                <w:rFonts w:eastAsia="Times New Roman"/>
                <w:color w:val="000000"/>
                <w:sz w:val="24"/>
                <w:szCs w:val="24"/>
                <w:lang w:bidi="ru-RU"/>
              </w:rPr>
            </w:pPr>
          </w:p>
          <w:p w:rsidR="002F3704" w:rsidRDefault="002F3704" w:rsidP="002F3704">
            <w:pPr>
              <w:widowControl w:val="0"/>
              <w:spacing w:after="0" w:line="240" w:lineRule="auto"/>
              <w:jc w:val="both"/>
              <w:rPr>
                <w:rFonts w:eastAsia="Times New Roman"/>
                <w:color w:val="000000"/>
                <w:sz w:val="24"/>
                <w:szCs w:val="24"/>
                <w:lang w:bidi="ru-RU"/>
              </w:rPr>
            </w:pPr>
          </w:p>
          <w:p w:rsidR="002F3704" w:rsidRDefault="002F3704" w:rsidP="002F3704">
            <w:pPr>
              <w:widowControl w:val="0"/>
              <w:spacing w:after="0" w:line="240" w:lineRule="auto"/>
              <w:jc w:val="both"/>
              <w:rPr>
                <w:rFonts w:eastAsia="Times New Roman"/>
                <w:color w:val="000000"/>
                <w:sz w:val="24"/>
                <w:szCs w:val="24"/>
                <w:lang w:bidi="ru-RU"/>
              </w:rPr>
            </w:pPr>
          </w:p>
          <w:p w:rsidR="002F3704" w:rsidRDefault="002F3704" w:rsidP="002F3704">
            <w:pPr>
              <w:widowControl w:val="0"/>
              <w:spacing w:after="0" w:line="240" w:lineRule="auto"/>
              <w:jc w:val="both"/>
              <w:rPr>
                <w:rFonts w:eastAsia="Times New Roman"/>
                <w:color w:val="000000"/>
                <w:sz w:val="24"/>
                <w:szCs w:val="24"/>
                <w:lang w:bidi="ru-RU"/>
              </w:rPr>
            </w:pPr>
          </w:p>
          <w:p w:rsidR="002F3704" w:rsidRPr="002F3704" w:rsidRDefault="002F3704" w:rsidP="006C3BF6">
            <w:pPr>
              <w:widowControl w:val="0"/>
              <w:spacing w:after="0" w:line="240" w:lineRule="auto"/>
              <w:jc w:val="center"/>
              <w:rPr>
                <w:rFonts w:eastAsia="Times New Roman"/>
                <w:color w:val="000000"/>
                <w:sz w:val="24"/>
                <w:szCs w:val="24"/>
                <w:lang w:bidi="ru-RU"/>
              </w:rPr>
            </w:pPr>
            <w:r w:rsidRPr="002F3704">
              <w:rPr>
                <w:rFonts w:eastAsia="Times New Roman"/>
                <w:color w:val="000000"/>
                <w:sz w:val="24"/>
                <w:szCs w:val="24"/>
                <w:lang w:bidi="ru-RU"/>
              </w:rPr>
              <w:t>1 раб.</w:t>
            </w:r>
          </w:p>
          <w:p w:rsidR="002F3704" w:rsidRPr="002F3704" w:rsidRDefault="002F3704" w:rsidP="006C3BF6">
            <w:pPr>
              <w:widowControl w:val="0"/>
              <w:spacing w:after="0" w:line="240" w:lineRule="auto"/>
              <w:jc w:val="center"/>
              <w:rPr>
                <w:rFonts w:eastAsia="Times New Roman"/>
                <w:color w:val="000000"/>
                <w:sz w:val="16"/>
                <w:szCs w:val="16"/>
                <w:lang w:bidi="ru-RU"/>
              </w:rPr>
            </w:pPr>
            <w:r w:rsidRPr="002F3704">
              <w:rPr>
                <w:rFonts w:eastAsia="Times New Roman"/>
                <w:color w:val="000000"/>
                <w:sz w:val="24"/>
                <w:szCs w:val="24"/>
                <w:lang w:bidi="ru-RU"/>
              </w:rPr>
              <w:t>день</w:t>
            </w:r>
          </w:p>
        </w:tc>
      </w:tr>
      <w:tr w:rsidR="002F3704" w:rsidRPr="002F3704" w:rsidTr="006C3BF6">
        <w:trPr>
          <w:trHeight w:val="4491"/>
        </w:trPr>
        <w:tc>
          <w:tcPr>
            <w:tcW w:w="2405" w:type="dxa"/>
            <w:shd w:val="clear" w:color="auto" w:fill="D9D9D9" w:themeFill="background1" w:themeFillShade="D9"/>
          </w:tcPr>
          <w:p w:rsidR="002F3704" w:rsidRDefault="002F3704" w:rsidP="002F3704">
            <w:pPr>
              <w:widowControl w:val="0"/>
              <w:spacing w:after="0" w:line="240" w:lineRule="auto"/>
              <w:jc w:val="both"/>
              <w:rPr>
                <w:rFonts w:eastAsia="Times New Roman"/>
                <w:color w:val="000000"/>
                <w:sz w:val="16"/>
                <w:szCs w:val="16"/>
                <w:lang w:bidi="ru-RU"/>
              </w:rPr>
            </w:pPr>
          </w:p>
          <w:p w:rsidR="002F3704" w:rsidRDefault="002F3704" w:rsidP="002F3704">
            <w:pPr>
              <w:widowControl w:val="0"/>
              <w:spacing w:after="0" w:line="240" w:lineRule="auto"/>
              <w:jc w:val="both"/>
              <w:rPr>
                <w:rFonts w:eastAsia="Times New Roman"/>
                <w:color w:val="000000"/>
                <w:sz w:val="16"/>
                <w:szCs w:val="16"/>
                <w:lang w:bidi="ru-RU"/>
              </w:rPr>
            </w:pPr>
          </w:p>
          <w:p w:rsidR="002F3704" w:rsidRDefault="002F3704" w:rsidP="002F3704">
            <w:pPr>
              <w:widowControl w:val="0"/>
              <w:spacing w:after="0" w:line="240" w:lineRule="auto"/>
              <w:jc w:val="both"/>
              <w:rPr>
                <w:rFonts w:eastAsia="Times New Roman"/>
                <w:color w:val="000000"/>
                <w:sz w:val="16"/>
                <w:szCs w:val="16"/>
                <w:lang w:bidi="ru-RU"/>
              </w:rPr>
            </w:pPr>
          </w:p>
          <w:p w:rsidR="002F3704" w:rsidRDefault="002F3704" w:rsidP="002F3704">
            <w:pPr>
              <w:widowControl w:val="0"/>
              <w:spacing w:after="0" w:line="240" w:lineRule="auto"/>
              <w:jc w:val="both"/>
              <w:rPr>
                <w:rFonts w:eastAsia="Times New Roman"/>
                <w:color w:val="000000"/>
                <w:sz w:val="16"/>
                <w:szCs w:val="16"/>
                <w:lang w:bidi="ru-RU"/>
              </w:rPr>
            </w:pPr>
          </w:p>
          <w:p w:rsidR="002F3704" w:rsidRDefault="002F3704" w:rsidP="002F3704">
            <w:pPr>
              <w:widowControl w:val="0"/>
              <w:spacing w:after="0" w:line="240" w:lineRule="auto"/>
              <w:jc w:val="both"/>
              <w:rPr>
                <w:rFonts w:eastAsia="Times New Roman"/>
                <w:color w:val="000000"/>
                <w:sz w:val="16"/>
                <w:szCs w:val="16"/>
                <w:lang w:bidi="ru-RU"/>
              </w:rPr>
            </w:pPr>
          </w:p>
          <w:p w:rsidR="002F3704" w:rsidRDefault="002F3704" w:rsidP="002F3704">
            <w:pPr>
              <w:widowControl w:val="0"/>
              <w:spacing w:after="0" w:line="240" w:lineRule="auto"/>
              <w:jc w:val="both"/>
              <w:rPr>
                <w:rFonts w:eastAsia="Times New Roman"/>
                <w:color w:val="000000"/>
                <w:sz w:val="16"/>
                <w:szCs w:val="16"/>
                <w:lang w:bidi="ru-RU"/>
              </w:rPr>
            </w:pPr>
          </w:p>
          <w:p w:rsidR="002F3704" w:rsidRDefault="002F3704" w:rsidP="002F3704">
            <w:pPr>
              <w:widowControl w:val="0"/>
              <w:spacing w:after="0" w:line="240" w:lineRule="auto"/>
              <w:jc w:val="both"/>
              <w:rPr>
                <w:rFonts w:eastAsia="Times New Roman"/>
                <w:color w:val="000000"/>
                <w:sz w:val="16"/>
                <w:szCs w:val="16"/>
                <w:lang w:bidi="ru-RU"/>
              </w:rPr>
            </w:pPr>
          </w:p>
          <w:p w:rsidR="002F3704" w:rsidRDefault="002F3704" w:rsidP="002F3704">
            <w:pPr>
              <w:widowControl w:val="0"/>
              <w:spacing w:after="0" w:line="240" w:lineRule="auto"/>
              <w:jc w:val="both"/>
              <w:rPr>
                <w:rFonts w:eastAsia="Times New Roman"/>
                <w:color w:val="000000"/>
                <w:sz w:val="16"/>
                <w:szCs w:val="16"/>
                <w:lang w:bidi="ru-RU"/>
              </w:rPr>
            </w:pPr>
          </w:p>
          <w:p w:rsidR="002F3704" w:rsidRDefault="002F3704" w:rsidP="002F3704">
            <w:pPr>
              <w:widowControl w:val="0"/>
              <w:spacing w:after="0" w:line="240" w:lineRule="auto"/>
              <w:jc w:val="both"/>
              <w:rPr>
                <w:rFonts w:eastAsia="Times New Roman"/>
                <w:color w:val="000000"/>
                <w:sz w:val="16"/>
                <w:szCs w:val="16"/>
                <w:lang w:bidi="ru-RU"/>
              </w:rPr>
            </w:pPr>
          </w:p>
          <w:p w:rsidR="002F3704" w:rsidRPr="002F3704" w:rsidRDefault="002F3704" w:rsidP="002F3704">
            <w:pPr>
              <w:widowControl w:val="0"/>
              <w:spacing w:after="0" w:line="240" w:lineRule="auto"/>
              <w:jc w:val="both"/>
              <w:rPr>
                <w:rFonts w:eastAsia="Times New Roman"/>
                <w:color w:val="000000"/>
                <w:sz w:val="16"/>
                <w:szCs w:val="16"/>
                <w:lang w:bidi="ru-RU"/>
              </w:rPr>
            </w:pPr>
            <w:r>
              <w:rPr>
                <w:rFonts w:eastAsia="Times New Roman"/>
                <w:color w:val="000000"/>
                <w:sz w:val="24"/>
                <w:szCs w:val="24"/>
                <w:lang w:bidi="ru-RU"/>
              </w:rPr>
              <w:t xml:space="preserve">  </w:t>
            </w:r>
            <w:r w:rsidRPr="002F3704">
              <w:rPr>
                <w:rFonts w:eastAsia="Times New Roman"/>
                <w:color w:val="000000"/>
                <w:sz w:val="24"/>
                <w:szCs w:val="24"/>
                <w:lang w:bidi="ru-RU"/>
              </w:rPr>
              <w:t>ОМСУ/ЕИС ОУ</w:t>
            </w:r>
          </w:p>
        </w:tc>
        <w:tc>
          <w:tcPr>
            <w:tcW w:w="6946" w:type="dxa"/>
          </w:tcPr>
          <w:p w:rsidR="002F3704" w:rsidRDefault="00511AD6" w:rsidP="002F3704">
            <w:pPr>
              <w:widowControl w:val="0"/>
              <w:spacing w:after="0" w:line="240" w:lineRule="auto"/>
              <w:jc w:val="both"/>
              <w:rPr>
                <w:rFonts w:eastAsia="Times New Roman"/>
                <w:color w:val="000000"/>
                <w:sz w:val="16"/>
                <w:szCs w:val="16"/>
                <w:lang w:bidi="ru-RU"/>
              </w:rPr>
            </w:pPr>
            <w:r>
              <w:rPr>
                <w:rFonts w:eastAsia="Times New Roman"/>
                <w:noProof/>
                <w:color w:val="000000"/>
                <w:sz w:val="16"/>
                <w:szCs w:val="16"/>
              </w:rPr>
              <mc:AlternateContent>
                <mc:Choice Requires="wps">
                  <w:drawing>
                    <wp:anchor distT="0" distB="0" distL="114300" distR="114300" simplePos="0" relativeHeight="251673600" behindDoc="0" locked="0" layoutInCell="1" allowOverlap="1" wp14:anchorId="5CB9A3C6" wp14:editId="58CCD0D9">
                      <wp:simplePos x="0" y="0"/>
                      <wp:positionH relativeFrom="column">
                        <wp:posOffset>140315</wp:posOffset>
                      </wp:positionH>
                      <wp:positionV relativeFrom="paragraph">
                        <wp:posOffset>148283</wp:posOffset>
                      </wp:positionV>
                      <wp:extent cx="1837075" cy="603436"/>
                      <wp:effectExtent l="0" t="0" r="10795" b="25400"/>
                      <wp:wrapNone/>
                      <wp:docPr id="14" name="Прямоугольник 14"/>
                      <wp:cNvGraphicFramePr/>
                      <a:graphic xmlns:a="http://schemas.openxmlformats.org/drawingml/2006/main">
                        <a:graphicData uri="http://schemas.microsoft.com/office/word/2010/wordprocessingShape">
                          <wps:wsp>
                            <wps:cNvSpPr/>
                            <wps:spPr>
                              <a:xfrm>
                                <a:off x="0" y="0"/>
                                <a:ext cx="1837075" cy="60343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771ED14" id="Прямоугольник 14" o:spid="_x0000_s1026" style="position:absolute;margin-left:11.05pt;margin-top:11.7pt;width:144.65pt;height: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" filled="f" strokecolor="windowText" strokeweight="1pt"/>
                  </w:pict>
                </mc:Fallback>
              </mc:AlternateContent>
            </w:r>
            <w:r>
              <w:rPr>
                <w:rFonts w:eastAsia="Times New Roman"/>
                <w:noProof/>
                <w:color w:val="000000"/>
                <w:sz w:val="16"/>
                <w:szCs w:val="16"/>
              </w:rPr>
              <mc:AlternateContent>
                <mc:Choice Requires="wps">
                  <w:drawing>
                    <wp:anchor distT="0" distB="0" distL="114300" distR="114300" simplePos="0" relativeHeight="251671552" behindDoc="0" locked="0" layoutInCell="1" allowOverlap="1" wp14:anchorId="5CB9A3C6" wp14:editId="58CCD0D9">
                      <wp:simplePos x="0" y="0"/>
                      <wp:positionH relativeFrom="column">
                        <wp:posOffset>140533</wp:posOffset>
                      </wp:positionH>
                      <wp:positionV relativeFrom="paragraph">
                        <wp:posOffset>926241</wp:posOffset>
                      </wp:positionV>
                      <wp:extent cx="2449434" cy="657541"/>
                      <wp:effectExtent l="0" t="0" r="27305" b="28575"/>
                      <wp:wrapNone/>
                      <wp:docPr id="13" name="Прямоугольник 13"/>
                      <wp:cNvGraphicFramePr/>
                      <a:graphic xmlns:a="http://schemas.openxmlformats.org/drawingml/2006/main">
                        <a:graphicData uri="http://schemas.microsoft.com/office/word/2010/wordprocessingShape">
                          <wps:wsp>
                            <wps:cNvSpPr/>
                            <wps:spPr>
                              <a:xfrm>
                                <a:off x="0" y="0"/>
                                <a:ext cx="2449434" cy="65754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223BCD6" id="Прямоугольник 13" o:spid="_x0000_s1026" style="position:absolute;margin-left:11.05pt;margin-top:72.95pt;width:192.8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" filled="f" strokecolor="windowText" strokeweight="1pt"/>
                  </w:pict>
                </mc:Fallback>
              </mc:AlternateContent>
            </w:r>
            <w:r>
              <w:rPr>
                <w:rFonts w:eastAsia="Times New Roman"/>
                <w:noProof/>
                <w:color w:val="000000"/>
                <w:sz w:val="16"/>
                <w:szCs w:val="16"/>
              </w:rPr>
              <mc:AlternateContent>
                <mc:Choice Requires="wps">
                  <w:drawing>
                    <wp:anchor distT="0" distB="0" distL="114300" distR="114300" simplePos="0" relativeHeight="251667456" behindDoc="0" locked="0" layoutInCell="1" allowOverlap="1" wp14:anchorId="68C49382" wp14:editId="585BD8D6">
                      <wp:simplePos x="0" y="0"/>
                      <wp:positionH relativeFrom="column">
                        <wp:posOffset>2300338</wp:posOffset>
                      </wp:positionH>
                      <wp:positionV relativeFrom="paragraph">
                        <wp:posOffset>1795128</wp:posOffset>
                      </wp:positionV>
                      <wp:extent cx="1775012" cy="657225"/>
                      <wp:effectExtent l="0" t="0" r="15875" b="28575"/>
                      <wp:wrapNone/>
                      <wp:docPr id="11" name="Прямоугольник 11"/>
                      <wp:cNvGraphicFramePr/>
                      <a:graphic xmlns:a="http://schemas.openxmlformats.org/drawingml/2006/main">
                        <a:graphicData uri="http://schemas.microsoft.com/office/word/2010/wordprocessingShape">
                          <wps:wsp>
                            <wps:cNvSpPr/>
                            <wps:spPr>
                              <a:xfrm>
                                <a:off x="0" y="0"/>
                                <a:ext cx="1775012" cy="657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99746C6" id="Прямоугольник 11" o:spid="_x0000_s1026" style="position:absolute;margin-left:181.15pt;margin-top:141.35pt;width:139.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" filled="f" strokecolor="windowText" strokeweight="1pt"/>
                  </w:pict>
                </mc:Fallback>
              </mc:AlternateContent>
            </w:r>
            <w:r>
              <w:rPr>
                <w:rFonts w:eastAsia="Times New Roman"/>
                <w:noProof/>
                <w:color w:val="000000"/>
                <w:sz w:val="16"/>
                <w:szCs w:val="16"/>
              </w:rPr>
              <mc:AlternateContent>
                <mc:Choice Requires="wps">
                  <w:drawing>
                    <wp:anchor distT="0" distB="0" distL="114300" distR="114300" simplePos="0" relativeHeight="251669504" behindDoc="0" locked="0" layoutInCell="1" allowOverlap="1" wp14:anchorId="5CB9A3C6" wp14:editId="58CCD0D9">
                      <wp:simplePos x="0" y="0"/>
                      <wp:positionH relativeFrom="column">
                        <wp:posOffset>339136</wp:posOffset>
                      </wp:positionH>
                      <wp:positionV relativeFrom="paragraph">
                        <wp:posOffset>1790990</wp:posOffset>
                      </wp:positionV>
                      <wp:extent cx="1766737" cy="657225"/>
                      <wp:effectExtent l="0" t="0" r="24130" b="28575"/>
                      <wp:wrapNone/>
                      <wp:docPr id="12" name="Прямоугольник 12"/>
                      <wp:cNvGraphicFramePr/>
                      <a:graphic xmlns:a="http://schemas.openxmlformats.org/drawingml/2006/main">
                        <a:graphicData uri="http://schemas.microsoft.com/office/word/2010/wordprocessingShape">
                          <wps:wsp>
                            <wps:cNvSpPr/>
                            <wps:spPr>
                              <a:xfrm>
                                <a:off x="0" y="0"/>
                                <a:ext cx="1766737" cy="657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70E0575" id="Прямоугольник 12" o:spid="_x0000_s1026" style="position:absolute;margin-left:26.7pt;margin-top:141pt;width:139.1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" filled="f" strokecolor="windowText" strokeweight="1pt"/>
                  </w:pict>
                </mc:Fallback>
              </mc:AlternateContent>
            </w:r>
            <w:r>
              <w:rPr>
                <w:rFonts w:eastAsia="Times New Roman"/>
                <w:color w:val="000000"/>
                <w:sz w:val="16"/>
                <w:szCs w:val="16"/>
                <w:lang w:bidi="ru-RU"/>
              </w:rPr>
              <w:t xml:space="preserve">  </w:t>
            </w:r>
          </w:p>
          <w:p w:rsidR="00511AD6" w:rsidRDefault="0011110C" w:rsidP="002F3704">
            <w:pPr>
              <w:widowControl w:val="0"/>
              <w:spacing w:after="0" w:line="240" w:lineRule="auto"/>
              <w:jc w:val="both"/>
              <w:rPr>
                <w:rFonts w:eastAsia="Times New Roman"/>
                <w:color w:val="000000"/>
                <w:sz w:val="16"/>
                <w:szCs w:val="16"/>
                <w:lang w:bidi="ru-RU"/>
              </w:rPr>
            </w:pPr>
            <w:r>
              <w:rPr>
                <w:rFonts w:eastAsia="Times New Roman"/>
                <w:noProof/>
                <w:color w:val="000000"/>
                <w:sz w:val="16"/>
                <w:szCs w:val="16"/>
              </w:rPr>
              <mc:AlternateContent>
                <mc:Choice Requires="wps">
                  <w:drawing>
                    <wp:anchor distT="0" distB="0" distL="114300" distR="114300" simplePos="0" relativeHeight="251665408" behindDoc="0" locked="0" layoutInCell="1" allowOverlap="1" wp14:anchorId="68C49382" wp14:editId="585BD8D6">
                      <wp:simplePos x="0" y="0"/>
                      <wp:positionH relativeFrom="column">
                        <wp:posOffset>2809257</wp:posOffset>
                      </wp:positionH>
                      <wp:positionV relativeFrom="paragraph">
                        <wp:posOffset>19128</wp:posOffset>
                      </wp:positionV>
                      <wp:extent cx="1373669" cy="1319530"/>
                      <wp:effectExtent l="0" t="0" r="17145" b="13970"/>
                      <wp:wrapNone/>
                      <wp:docPr id="10" name="Прямоугольник 10"/>
                      <wp:cNvGraphicFramePr/>
                      <a:graphic xmlns:a="http://schemas.openxmlformats.org/drawingml/2006/main">
                        <a:graphicData uri="http://schemas.microsoft.com/office/word/2010/wordprocessingShape">
                          <wps:wsp>
                            <wps:cNvSpPr/>
                            <wps:spPr>
                              <a:xfrm>
                                <a:off x="0" y="0"/>
                                <a:ext cx="1373669" cy="13195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B94DE85" id="Прямоугольник 10" o:spid="_x0000_s1026" style="position:absolute;margin-left:221.2pt;margin-top:1.5pt;width:108.15pt;height:10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" filled="f" strokecolor="windowText" strokeweight="1pt"/>
                  </w:pict>
                </mc:Fallback>
              </mc:AlternateContent>
            </w:r>
            <w:r w:rsidRPr="00511AD6">
              <w:rPr>
                <w:rFonts w:eastAsia="Times New Roman"/>
                <w:noProof/>
                <w:color w:val="000000"/>
                <w:sz w:val="16"/>
                <w:szCs w:val="16"/>
              </w:rPr>
              <mc:AlternateContent>
                <mc:Choice Requires="wps">
                  <w:drawing>
                    <wp:anchor distT="45720" distB="45720" distL="114300" distR="114300" simplePos="0" relativeHeight="251675648" behindDoc="0" locked="0" layoutInCell="1" allowOverlap="1">
                      <wp:simplePos x="0" y="0"/>
                      <wp:positionH relativeFrom="column">
                        <wp:posOffset>2834005</wp:posOffset>
                      </wp:positionH>
                      <wp:positionV relativeFrom="paragraph">
                        <wp:posOffset>80645</wp:posOffset>
                      </wp:positionV>
                      <wp:extent cx="1318895" cy="1096010"/>
                      <wp:effectExtent l="0" t="0" r="0" b="889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096010"/>
                              </a:xfrm>
                              <a:prstGeom prst="rect">
                                <a:avLst/>
                              </a:prstGeom>
                              <a:solidFill>
                                <a:srgbClr val="FFFFFF"/>
                              </a:solidFill>
                              <a:ln w="9525">
                                <a:noFill/>
                                <a:miter lim="800000"/>
                                <a:headEnd/>
                                <a:tailEnd/>
                              </a:ln>
                            </wps:spPr>
                            <wps:txbx>
                              <w:txbxContent>
                                <w:p w:rsidR="00AE27CD" w:rsidRPr="0011110C" w:rsidRDefault="00AE27CD" w:rsidP="0011110C">
                                  <w:pPr>
                                    <w:jc w:val="center"/>
                                    <w:rPr>
                                      <w:rFonts w:ascii="Times New Roman" w:hAnsi="Times New Roman" w:cs="Times New Roman"/>
                                      <w:sz w:val="20"/>
                                      <w:szCs w:val="20"/>
                                    </w:rPr>
                                  </w:pPr>
                                  <w:r w:rsidRPr="0011110C">
                                    <w:rPr>
                                      <w:rFonts w:ascii="Times New Roman" w:hAnsi="Times New Roman" w:cs="Times New Roman"/>
                                      <w:sz w:val="20"/>
                                      <w:szCs w:val="20"/>
                                    </w:rPr>
                                    <w:t>Направление межведомственного запроса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left:0;text-align:left;margin-left:223.15pt;margin-top:6.35pt;width:103.85pt;height:86.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" stroked="f">
                      <v:textbox>
                        <w:txbxContent>
                          <w:p w:rsidR="00AE27CD" w:rsidRPr="0011110C" w:rsidRDefault="00AE27CD" w:rsidP="0011110C">
                            <w:pPr>
                              <w:jc w:val="center"/>
                              <w:rPr>
                                <w:rFonts w:ascii="Times New Roman" w:hAnsi="Times New Roman" w:cs="Times New Roman"/>
                                <w:sz w:val="20"/>
                                <w:szCs w:val="20"/>
                              </w:rPr>
                            </w:pPr>
                            <w:r w:rsidRPr="0011110C">
                              <w:rPr>
                                <w:rFonts w:ascii="Times New Roman" w:hAnsi="Times New Roman" w:cs="Times New Roman"/>
                                <w:sz w:val="20"/>
                                <w:szCs w:val="20"/>
                              </w:rPr>
                              <w:t>Направление межведомственного запроса</w:t>
                            </w:r>
                          </w:p>
                        </w:txbxContent>
                      </v:textbox>
                      <w10:wrap type="square"/>
                    </v:shape>
                  </w:pict>
                </mc:Fallback>
              </mc:AlternateContent>
            </w:r>
            <w:r w:rsidRPr="00511AD6">
              <w:rPr>
                <w:rFonts w:eastAsia="Times New Roman"/>
                <w:noProof/>
                <w:color w:val="000000"/>
                <w:sz w:val="16"/>
                <w:szCs w:val="16"/>
              </w:rPr>
              <mc:AlternateContent>
                <mc:Choice Requires="wps">
                  <w:drawing>
                    <wp:anchor distT="45720" distB="45720" distL="114300" distR="114300" simplePos="0" relativeHeight="251677696" behindDoc="0" locked="0" layoutInCell="1" allowOverlap="1" wp14:anchorId="0262523C" wp14:editId="10F9858A">
                      <wp:simplePos x="0" y="0"/>
                      <wp:positionH relativeFrom="column">
                        <wp:posOffset>165100</wp:posOffset>
                      </wp:positionH>
                      <wp:positionV relativeFrom="paragraph">
                        <wp:posOffset>64135</wp:posOffset>
                      </wp:positionV>
                      <wp:extent cx="1786890" cy="546100"/>
                      <wp:effectExtent l="0" t="0" r="3810" b="6350"/>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546100"/>
                              </a:xfrm>
                              <a:prstGeom prst="rect">
                                <a:avLst/>
                              </a:prstGeom>
                              <a:solidFill>
                                <a:srgbClr val="FFFFFF"/>
                              </a:solidFill>
                              <a:ln w="9525">
                                <a:noFill/>
                                <a:miter lim="800000"/>
                                <a:headEnd/>
                                <a:tailEnd/>
                              </a:ln>
                            </wps:spPr>
                            <wps:txbx>
                              <w:txbxContent>
                                <w:p w:rsidR="00AE27CD" w:rsidRPr="0011110C" w:rsidRDefault="00AE27CD" w:rsidP="0011110C">
                                  <w:pPr>
                                    <w:rPr>
                                      <w:rFonts w:ascii="Times New Roman" w:hAnsi="Times New Roman" w:cs="Times New Roman"/>
                                      <w:sz w:val="20"/>
                                      <w:szCs w:val="20"/>
                                    </w:rPr>
                                  </w:pPr>
                                  <w:r w:rsidRPr="0011110C">
                                    <w:rPr>
                                      <w:rFonts w:ascii="Times New Roman" w:hAnsi="Times New Roman" w:cs="Times New Roman"/>
                                      <w:sz w:val="20"/>
                                      <w:szCs w:val="20"/>
                                    </w:rPr>
                                    <w:t>Формирование межведомственного запроса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262523C" id="_x0000_s1027" type="#_x0000_t202" style="position:absolute;left:0;text-align:left;margin-left:13pt;margin-top:5.05pt;width:140.7pt;height:4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" stroked="f">
                      <v:textbox>
                        <w:txbxContent>
                          <w:p w:rsidR="00AE27CD" w:rsidRPr="0011110C" w:rsidRDefault="00AE27CD" w:rsidP="0011110C">
                            <w:pPr>
                              <w:rPr>
                                <w:rFonts w:ascii="Times New Roman" w:hAnsi="Times New Roman" w:cs="Times New Roman"/>
                                <w:sz w:val="20"/>
                                <w:szCs w:val="20"/>
                              </w:rPr>
                            </w:pPr>
                            <w:r w:rsidRPr="0011110C">
                              <w:rPr>
                                <w:rFonts w:ascii="Times New Roman" w:hAnsi="Times New Roman" w:cs="Times New Roman"/>
                                <w:sz w:val="20"/>
                                <w:szCs w:val="20"/>
                              </w:rPr>
                              <w:t>Формирование межведомственного запроса</w:t>
                            </w:r>
                          </w:p>
                        </w:txbxContent>
                      </v:textbox>
                      <w10:wrap type="square"/>
                    </v:shape>
                  </w:pict>
                </mc:Fallback>
              </mc:AlternateContent>
            </w:r>
          </w:p>
          <w:p w:rsidR="00511AD6" w:rsidRPr="002F3704" w:rsidRDefault="006C3BF6" w:rsidP="002F3704">
            <w:pPr>
              <w:widowControl w:val="0"/>
              <w:spacing w:after="0" w:line="240" w:lineRule="auto"/>
              <w:jc w:val="both"/>
              <w:rPr>
                <w:rFonts w:eastAsia="Times New Roman"/>
                <w:color w:val="000000"/>
                <w:sz w:val="16"/>
                <w:szCs w:val="16"/>
                <w:lang w:bidi="ru-RU"/>
              </w:rPr>
            </w:pPr>
            <w:r>
              <w:rPr>
                <w:rFonts w:eastAsia="Times New Roman"/>
                <w:noProof/>
                <w:color w:val="000000"/>
                <w:sz w:val="16"/>
                <w:szCs w:val="16"/>
              </w:rPr>
              <mc:AlternateContent>
                <mc:Choice Requires="wps">
                  <w:drawing>
                    <wp:anchor distT="0" distB="0" distL="114300" distR="114300" simplePos="0" relativeHeight="251702272" behindDoc="0" locked="0" layoutInCell="1" allowOverlap="1">
                      <wp:simplePos x="0" y="0"/>
                      <wp:positionH relativeFrom="column">
                        <wp:posOffset>1133547</wp:posOffset>
                      </wp:positionH>
                      <wp:positionV relativeFrom="paragraph">
                        <wp:posOffset>2223457</wp:posOffset>
                      </wp:positionV>
                      <wp:extent cx="8275" cy="715797"/>
                      <wp:effectExtent l="38100" t="0" r="67945" b="65405"/>
                      <wp:wrapNone/>
                      <wp:docPr id="30" name="Прямая со стрелкой 30"/>
                      <wp:cNvGraphicFramePr/>
                      <a:graphic xmlns:a="http://schemas.openxmlformats.org/drawingml/2006/main">
                        <a:graphicData uri="http://schemas.microsoft.com/office/word/2010/wordprocessingShape">
                          <wps:wsp>
                            <wps:cNvCnPr/>
                            <wps:spPr>
                              <a:xfrm>
                                <a:off x="0" y="0"/>
                                <a:ext cx="8275" cy="7157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7C51BCF" id="Прямая со стрелкой 30" o:spid="_x0000_s1026" type="#_x0000_t32" style="position:absolute;margin-left:89.25pt;margin-top:175.1pt;width:.65pt;height:56.3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" strokecolor="black [3213]" strokeweight=".5pt">
                      <v:stroke endarrow="block" joinstyle="miter"/>
                    </v:shape>
                  </w:pict>
                </mc:Fallback>
              </mc:AlternateContent>
            </w:r>
            <w:r w:rsidR="0011110C">
              <w:rPr>
                <w:rFonts w:eastAsia="Times New Roman"/>
                <w:noProof/>
                <w:color w:val="000000"/>
                <w:sz w:val="16"/>
                <w:szCs w:val="16"/>
              </w:rPr>
              <mc:AlternateContent>
                <mc:Choice Requires="wps">
                  <w:drawing>
                    <wp:anchor distT="0" distB="0" distL="114300" distR="114300" simplePos="0" relativeHeight="251687936" behindDoc="0" locked="0" layoutInCell="1" allowOverlap="1">
                      <wp:simplePos x="0" y="0"/>
                      <wp:positionH relativeFrom="column">
                        <wp:posOffset>1741768</wp:posOffset>
                      </wp:positionH>
                      <wp:positionV relativeFrom="paragraph">
                        <wp:posOffset>1350432</wp:posOffset>
                      </wp:positionV>
                      <wp:extent cx="0" cy="219291"/>
                      <wp:effectExtent l="76200" t="0" r="57150" b="47625"/>
                      <wp:wrapNone/>
                      <wp:docPr id="22" name="Прямая со стрелкой 22"/>
                      <wp:cNvGraphicFramePr/>
                      <a:graphic xmlns:a="http://schemas.openxmlformats.org/drawingml/2006/main">
                        <a:graphicData uri="http://schemas.microsoft.com/office/word/2010/wordprocessingShape">
                          <wps:wsp>
                            <wps:cNvCnPr/>
                            <wps:spPr>
                              <a:xfrm>
                                <a:off x="0" y="0"/>
                                <a:ext cx="0" cy="2192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7BA896D" id="Прямая со стрелкой 22" o:spid="_x0000_s1026" type="#_x0000_t32" style="position:absolute;margin-left:137.15pt;margin-top:106.35pt;width:0;height:17.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" strokecolor="black [3213]" strokeweight=".5pt">
                      <v:stroke endarrow="block" joinstyle="miter"/>
                    </v:shape>
                  </w:pict>
                </mc:Fallback>
              </mc:AlternateContent>
            </w:r>
            <w:r w:rsidR="0011110C">
              <w:rPr>
                <w:rFonts w:eastAsia="Times New Roman"/>
                <w:noProof/>
                <w:color w:val="000000"/>
                <w:sz w:val="16"/>
                <w:szCs w:val="16"/>
              </w:rPr>
              <mc:AlternateContent>
                <mc:Choice Requires="wps">
                  <w:drawing>
                    <wp:anchor distT="0" distB="0" distL="114300" distR="114300" simplePos="0" relativeHeight="251686912" behindDoc="0" locked="0" layoutInCell="1" allowOverlap="1">
                      <wp:simplePos x="0" y="0"/>
                      <wp:positionH relativeFrom="column">
                        <wp:posOffset>2461702</wp:posOffset>
                      </wp:positionH>
                      <wp:positionV relativeFrom="paragraph">
                        <wp:posOffset>1349786</wp:posOffset>
                      </wp:positionV>
                      <wp:extent cx="8276" cy="211662"/>
                      <wp:effectExtent l="76200" t="0" r="67945" b="55245"/>
                      <wp:wrapNone/>
                      <wp:docPr id="21" name="Прямая со стрелкой 21"/>
                      <wp:cNvGraphicFramePr/>
                      <a:graphic xmlns:a="http://schemas.openxmlformats.org/drawingml/2006/main">
                        <a:graphicData uri="http://schemas.microsoft.com/office/word/2010/wordprocessingShape">
                          <wps:wsp>
                            <wps:cNvCnPr/>
                            <wps:spPr>
                              <a:xfrm>
                                <a:off x="0" y="0"/>
                                <a:ext cx="8276" cy="2116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35DD5DC" id="Прямая со стрелкой 21" o:spid="_x0000_s1026" type="#_x0000_t32" style="position:absolute;margin-left:193.85pt;margin-top:106.3pt;width:.65pt;height:16.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" strokecolor="black [3213]" strokeweight=".5pt">
                      <v:stroke endarrow="block" joinstyle="miter"/>
                    </v:shape>
                  </w:pict>
                </mc:Fallback>
              </mc:AlternateContent>
            </w:r>
            <w:r w:rsidR="0011110C">
              <w:rPr>
                <w:rFonts w:eastAsia="Times New Roman"/>
                <w:noProof/>
                <w:color w:val="000000"/>
                <w:sz w:val="16"/>
                <w:szCs w:val="16"/>
              </w:rPr>
              <mc:AlternateContent>
                <mc:Choice Requires="wps">
                  <w:drawing>
                    <wp:anchor distT="0" distB="0" distL="114300" distR="114300" simplePos="0" relativeHeight="251685888" behindDoc="0" locked="0" layoutInCell="1" allowOverlap="1">
                      <wp:simplePos x="0" y="0"/>
                      <wp:positionH relativeFrom="column">
                        <wp:posOffset>2602379</wp:posOffset>
                      </wp:positionH>
                      <wp:positionV relativeFrom="paragraph">
                        <wp:posOffset>998740</wp:posOffset>
                      </wp:positionV>
                      <wp:extent cx="206878" cy="4138"/>
                      <wp:effectExtent l="38100" t="76200" r="0" b="91440"/>
                      <wp:wrapNone/>
                      <wp:docPr id="20" name="Прямая со стрелкой 20"/>
                      <wp:cNvGraphicFramePr/>
                      <a:graphic xmlns:a="http://schemas.openxmlformats.org/drawingml/2006/main">
                        <a:graphicData uri="http://schemas.microsoft.com/office/word/2010/wordprocessingShape">
                          <wps:wsp>
                            <wps:cNvCnPr/>
                            <wps:spPr>
                              <a:xfrm flipH="1">
                                <a:off x="0" y="0"/>
                                <a:ext cx="206878" cy="41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81542E8" id="Прямая со стрелкой 20" o:spid="_x0000_s1026" type="#_x0000_t32" style="position:absolute;margin-left:204.9pt;margin-top:78.65pt;width:16.3pt;height:.3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" strokecolor="black [3213]" strokeweight=".5pt">
                      <v:stroke endarrow="block" joinstyle="miter"/>
                    </v:shape>
                  </w:pict>
                </mc:Fallback>
              </mc:AlternateContent>
            </w:r>
            <w:r w:rsidR="0011110C">
              <w:rPr>
                <w:rFonts w:eastAsia="Times New Roman"/>
                <w:noProof/>
                <w:color w:val="000000"/>
                <w:sz w:val="16"/>
                <w:szCs w:val="16"/>
              </w:rPr>
              <mc:AlternateContent>
                <mc:Choice Requires="wps">
                  <w:drawing>
                    <wp:anchor distT="0" distB="0" distL="114300" distR="114300" simplePos="0" relativeHeight="251684864" behindDoc="0" locked="0" layoutInCell="1" allowOverlap="1">
                      <wp:simplePos x="0" y="0"/>
                      <wp:positionH relativeFrom="column">
                        <wp:posOffset>1985883</wp:posOffset>
                      </wp:positionH>
                      <wp:positionV relativeFrom="paragraph">
                        <wp:posOffset>191917</wp:posOffset>
                      </wp:positionV>
                      <wp:extent cx="823374" cy="8275"/>
                      <wp:effectExtent l="0" t="76200" r="15240" b="86995"/>
                      <wp:wrapNone/>
                      <wp:docPr id="19" name="Прямая со стрелкой 19"/>
                      <wp:cNvGraphicFramePr/>
                      <a:graphic xmlns:a="http://schemas.openxmlformats.org/drawingml/2006/main">
                        <a:graphicData uri="http://schemas.microsoft.com/office/word/2010/wordprocessingShape">
                          <wps:wsp>
                            <wps:cNvCnPr/>
                            <wps:spPr>
                              <a:xfrm flipV="1">
                                <a:off x="0" y="0"/>
                                <a:ext cx="823374" cy="8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70B5979" id="Прямая со стрелкой 19" o:spid="_x0000_s1026" type="#_x0000_t32" style="position:absolute;margin-left:156.35pt;margin-top:15.1pt;width:64.85pt;height:.6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" strokecolor="black [3213]" strokeweight=".5pt">
                      <v:stroke endarrow="block" joinstyle="miter"/>
                    </v:shape>
                  </w:pict>
                </mc:Fallback>
              </mc:AlternateContent>
            </w:r>
            <w:r w:rsidR="0011110C" w:rsidRPr="00511AD6">
              <w:rPr>
                <w:rFonts w:eastAsia="Times New Roman"/>
                <w:noProof/>
                <w:color w:val="000000"/>
                <w:sz w:val="16"/>
                <w:szCs w:val="16"/>
              </w:rPr>
              <mc:AlternateContent>
                <mc:Choice Requires="wps">
                  <w:drawing>
                    <wp:anchor distT="45720" distB="45720" distL="114300" distR="114300" simplePos="0" relativeHeight="251681792" behindDoc="0" locked="0" layoutInCell="1" allowOverlap="1" wp14:anchorId="52B27BE6" wp14:editId="2447FDFF">
                      <wp:simplePos x="0" y="0"/>
                      <wp:positionH relativeFrom="column">
                        <wp:posOffset>2332990</wp:posOffset>
                      </wp:positionH>
                      <wp:positionV relativeFrom="paragraph">
                        <wp:posOffset>1586230</wp:posOffset>
                      </wp:positionV>
                      <wp:extent cx="1704340" cy="603250"/>
                      <wp:effectExtent l="0" t="0" r="0" b="6350"/>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603250"/>
                              </a:xfrm>
                              <a:prstGeom prst="rect">
                                <a:avLst/>
                              </a:prstGeom>
                              <a:solidFill>
                                <a:srgbClr val="FFFFFF"/>
                              </a:solidFill>
                              <a:ln w="9525">
                                <a:noFill/>
                                <a:miter lim="800000"/>
                                <a:headEnd/>
                                <a:tailEnd/>
                              </a:ln>
                            </wps:spPr>
                            <wps:txbx>
                              <w:txbxContent>
                                <w:p w:rsidR="00AE27CD" w:rsidRPr="0011110C" w:rsidRDefault="00AE27CD" w:rsidP="0011110C">
                                  <w:pPr>
                                    <w:rPr>
                                      <w:rFonts w:ascii="Times New Roman" w:hAnsi="Times New Roman" w:cs="Times New Roman"/>
                                      <w:sz w:val="20"/>
                                      <w:szCs w:val="20"/>
                                    </w:rPr>
                                  </w:pPr>
                                  <w:r w:rsidRPr="0011110C">
                                    <w:rPr>
                                      <w:rFonts w:ascii="Times New Roman" w:hAnsi="Times New Roman" w:cs="Times New Roman"/>
                                      <w:sz w:val="20"/>
                                      <w:szCs w:val="20"/>
                                    </w:rPr>
                                    <w:t>Оформление проекта отказа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2B27BE6" id="_x0000_s1028" type="#_x0000_t202" style="position:absolute;left:0;text-align:left;margin-left:183.7pt;margin-top:124.9pt;width:134.2pt;height:4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" stroked="f">
                      <v:textbox>
                        <w:txbxContent>
                          <w:p w:rsidR="00AE27CD" w:rsidRPr="0011110C" w:rsidRDefault="00AE27CD" w:rsidP="0011110C">
                            <w:pPr>
                              <w:rPr>
                                <w:rFonts w:ascii="Times New Roman" w:hAnsi="Times New Roman" w:cs="Times New Roman"/>
                                <w:sz w:val="20"/>
                                <w:szCs w:val="20"/>
                              </w:rPr>
                            </w:pPr>
                            <w:r w:rsidRPr="0011110C">
                              <w:rPr>
                                <w:rFonts w:ascii="Times New Roman" w:hAnsi="Times New Roman" w:cs="Times New Roman"/>
                                <w:sz w:val="20"/>
                                <w:szCs w:val="20"/>
                              </w:rPr>
                              <w:t>Оформление проекта отказа в предоставлении муниципальной услуги</w:t>
                            </w:r>
                          </w:p>
                        </w:txbxContent>
                      </v:textbox>
                      <w10:wrap type="square"/>
                    </v:shape>
                  </w:pict>
                </mc:Fallback>
              </mc:AlternateContent>
            </w:r>
            <w:r w:rsidR="0011110C" w:rsidRPr="00511AD6">
              <w:rPr>
                <w:rFonts w:eastAsia="Times New Roman"/>
                <w:noProof/>
                <w:color w:val="000000"/>
                <w:sz w:val="16"/>
                <w:szCs w:val="16"/>
              </w:rPr>
              <mc:AlternateContent>
                <mc:Choice Requires="wps">
                  <w:drawing>
                    <wp:anchor distT="45720" distB="45720" distL="114300" distR="114300" simplePos="0" relativeHeight="251679744" behindDoc="0" locked="0" layoutInCell="1" allowOverlap="1" wp14:anchorId="52B27BE6" wp14:editId="2447FDFF">
                      <wp:simplePos x="0" y="0"/>
                      <wp:positionH relativeFrom="column">
                        <wp:posOffset>372110</wp:posOffset>
                      </wp:positionH>
                      <wp:positionV relativeFrom="paragraph">
                        <wp:posOffset>1594485</wp:posOffset>
                      </wp:positionV>
                      <wp:extent cx="1671320" cy="582930"/>
                      <wp:effectExtent l="0" t="0" r="5080" b="7620"/>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582930"/>
                              </a:xfrm>
                              <a:prstGeom prst="rect">
                                <a:avLst/>
                              </a:prstGeom>
                              <a:solidFill>
                                <a:srgbClr val="FFFFFF"/>
                              </a:solidFill>
                              <a:ln w="9525">
                                <a:noFill/>
                                <a:miter lim="800000"/>
                                <a:headEnd/>
                                <a:tailEnd/>
                              </a:ln>
                            </wps:spPr>
                            <wps:txbx>
                              <w:txbxContent>
                                <w:p w:rsidR="00AE27CD" w:rsidRPr="0011110C" w:rsidRDefault="00AE27CD" w:rsidP="0011110C">
                                  <w:pPr>
                                    <w:rPr>
                                      <w:rFonts w:ascii="Times New Roman" w:hAnsi="Times New Roman" w:cs="Times New Roman"/>
                                      <w:sz w:val="20"/>
                                      <w:szCs w:val="20"/>
                                    </w:rPr>
                                  </w:pPr>
                                  <w:r w:rsidRPr="0011110C">
                                    <w:rPr>
                                      <w:rFonts w:ascii="Times New Roman" w:hAnsi="Times New Roman" w:cs="Times New Roman"/>
                                      <w:sz w:val="20"/>
                                      <w:szCs w:val="20"/>
                                    </w:rPr>
                                    <w:t>Оформление проекта решения согласования ПОДД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2B27BE6" id="_x0000_s1029" type="#_x0000_t202" style="position:absolute;left:0;text-align:left;margin-left:29.3pt;margin-top:125.55pt;width:131.6pt;height:45.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" stroked="f">
                      <v:textbox>
                        <w:txbxContent>
                          <w:p w:rsidR="00AE27CD" w:rsidRPr="0011110C" w:rsidRDefault="00AE27CD" w:rsidP="0011110C">
                            <w:pPr>
                              <w:rPr>
                                <w:rFonts w:ascii="Times New Roman" w:hAnsi="Times New Roman" w:cs="Times New Roman"/>
                                <w:sz w:val="20"/>
                                <w:szCs w:val="20"/>
                              </w:rPr>
                            </w:pPr>
                            <w:r w:rsidRPr="0011110C">
                              <w:rPr>
                                <w:rFonts w:ascii="Times New Roman" w:hAnsi="Times New Roman" w:cs="Times New Roman"/>
                                <w:sz w:val="20"/>
                                <w:szCs w:val="20"/>
                              </w:rPr>
                              <w:t>Оформление проекта решения согласования ПОДД</w:t>
                            </w:r>
                          </w:p>
                        </w:txbxContent>
                      </v:textbox>
                      <w10:wrap type="square"/>
                    </v:shape>
                  </w:pict>
                </mc:Fallback>
              </mc:AlternateContent>
            </w:r>
            <w:r w:rsidR="0011110C" w:rsidRPr="00511AD6">
              <w:rPr>
                <w:rFonts w:eastAsia="Times New Roman"/>
                <w:noProof/>
                <w:color w:val="000000"/>
                <w:sz w:val="16"/>
                <w:szCs w:val="16"/>
              </w:rPr>
              <mc:AlternateContent>
                <mc:Choice Requires="wps">
                  <w:drawing>
                    <wp:anchor distT="45720" distB="45720" distL="114300" distR="114300" simplePos="0" relativeHeight="251683840" behindDoc="0" locked="0" layoutInCell="1" allowOverlap="1" wp14:anchorId="52B27BE6" wp14:editId="2447FDFF">
                      <wp:simplePos x="0" y="0"/>
                      <wp:positionH relativeFrom="column">
                        <wp:posOffset>165100</wp:posOffset>
                      </wp:positionH>
                      <wp:positionV relativeFrom="paragraph">
                        <wp:posOffset>733425</wp:posOffset>
                      </wp:positionV>
                      <wp:extent cx="2395220" cy="591185"/>
                      <wp:effectExtent l="0" t="0" r="5080" b="0"/>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591185"/>
                              </a:xfrm>
                              <a:prstGeom prst="rect">
                                <a:avLst/>
                              </a:prstGeom>
                              <a:solidFill>
                                <a:srgbClr val="FFFFFF"/>
                              </a:solidFill>
                              <a:ln w="9525">
                                <a:noFill/>
                                <a:miter lim="800000"/>
                                <a:headEnd/>
                                <a:tailEnd/>
                              </a:ln>
                            </wps:spPr>
                            <wps:txbx>
                              <w:txbxContent>
                                <w:p w:rsidR="00AE27CD" w:rsidRPr="0011110C" w:rsidRDefault="00AE27CD" w:rsidP="0011110C">
                                  <w:pPr>
                                    <w:rPr>
                                      <w:rFonts w:ascii="Times New Roman" w:hAnsi="Times New Roman" w:cs="Times New Roman"/>
                                      <w:sz w:val="20"/>
                                      <w:szCs w:val="20"/>
                                    </w:rPr>
                                  </w:pPr>
                                  <w:r w:rsidRPr="0011110C">
                                    <w:rPr>
                                      <w:rFonts w:ascii="Times New Roman" w:hAnsi="Times New Roman" w:cs="Times New Roman"/>
                                      <w:sz w:val="20"/>
                                      <w:szCs w:val="20"/>
                                    </w:rPr>
                                    <w:t>Анализ ответов по межведомственному запросу и проверка сведений в документах, поступивших от заявителя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2B27BE6" id="_x0000_s1030" type="#_x0000_t202" style="position:absolute;left:0;text-align:left;margin-left:13pt;margin-top:57.75pt;width:188.6pt;height:46.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" stroked="f">
                      <v:textbox>
                        <w:txbxContent>
                          <w:p w:rsidR="00AE27CD" w:rsidRPr="0011110C" w:rsidRDefault="00AE27CD" w:rsidP="0011110C">
                            <w:pPr>
                              <w:rPr>
                                <w:rFonts w:ascii="Times New Roman" w:hAnsi="Times New Roman" w:cs="Times New Roman"/>
                                <w:sz w:val="20"/>
                                <w:szCs w:val="20"/>
                              </w:rPr>
                            </w:pPr>
                            <w:r w:rsidRPr="0011110C">
                              <w:rPr>
                                <w:rFonts w:ascii="Times New Roman" w:hAnsi="Times New Roman" w:cs="Times New Roman"/>
                                <w:sz w:val="20"/>
                                <w:szCs w:val="20"/>
                              </w:rPr>
                              <w:t>Анализ ответов по межведомственному запросу и проверка сведений в документах, поступивших от заявителя</w:t>
                            </w:r>
                          </w:p>
                        </w:txbxContent>
                      </v:textbox>
                      <w10:wrap type="square"/>
                    </v:shape>
                  </w:pict>
                </mc:Fallback>
              </mc:AlternateContent>
            </w:r>
          </w:p>
        </w:tc>
        <w:tc>
          <w:tcPr>
            <w:tcW w:w="931" w:type="dxa"/>
          </w:tcPr>
          <w:p w:rsidR="0011110C" w:rsidRDefault="0011110C" w:rsidP="002F3704">
            <w:pPr>
              <w:widowControl w:val="0"/>
              <w:spacing w:after="0" w:line="240" w:lineRule="auto"/>
              <w:jc w:val="both"/>
              <w:rPr>
                <w:rFonts w:eastAsia="Times New Roman"/>
                <w:color w:val="000000"/>
                <w:sz w:val="16"/>
                <w:szCs w:val="16"/>
                <w:lang w:bidi="ru-RU"/>
              </w:rPr>
            </w:pPr>
          </w:p>
          <w:p w:rsidR="0011110C" w:rsidRDefault="0011110C" w:rsidP="002F3704">
            <w:pPr>
              <w:widowControl w:val="0"/>
              <w:spacing w:after="0" w:line="240" w:lineRule="auto"/>
              <w:jc w:val="both"/>
              <w:rPr>
                <w:rFonts w:eastAsia="Times New Roman"/>
                <w:color w:val="000000"/>
                <w:sz w:val="16"/>
                <w:szCs w:val="16"/>
                <w:lang w:bidi="ru-RU"/>
              </w:rPr>
            </w:pPr>
          </w:p>
          <w:p w:rsidR="0011110C" w:rsidRDefault="0011110C" w:rsidP="002F3704">
            <w:pPr>
              <w:widowControl w:val="0"/>
              <w:spacing w:after="0" w:line="240" w:lineRule="auto"/>
              <w:jc w:val="both"/>
              <w:rPr>
                <w:rFonts w:eastAsia="Times New Roman"/>
                <w:color w:val="000000"/>
                <w:sz w:val="16"/>
                <w:szCs w:val="16"/>
                <w:lang w:bidi="ru-RU"/>
              </w:rPr>
            </w:pPr>
          </w:p>
          <w:p w:rsidR="0011110C" w:rsidRDefault="0011110C" w:rsidP="002F3704">
            <w:pPr>
              <w:widowControl w:val="0"/>
              <w:spacing w:after="0" w:line="240" w:lineRule="auto"/>
              <w:jc w:val="both"/>
              <w:rPr>
                <w:rFonts w:eastAsia="Times New Roman"/>
                <w:color w:val="000000"/>
                <w:sz w:val="16"/>
                <w:szCs w:val="16"/>
                <w:lang w:bidi="ru-RU"/>
              </w:rPr>
            </w:pPr>
          </w:p>
          <w:p w:rsidR="0011110C" w:rsidRDefault="0011110C" w:rsidP="002F3704">
            <w:pPr>
              <w:widowControl w:val="0"/>
              <w:spacing w:after="0" w:line="240" w:lineRule="auto"/>
              <w:jc w:val="both"/>
              <w:rPr>
                <w:rFonts w:eastAsia="Times New Roman"/>
                <w:color w:val="000000"/>
                <w:sz w:val="16"/>
                <w:szCs w:val="16"/>
                <w:lang w:bidi="ru-RU"/>
              </w:rPr>
            </w:pPr>
          </w:p>
          <w:p w:rsidR="0011110C" w:rsidRDefault="0011110C" w:rsidP="002F3704">
            <w:pPr>
              <w:widowControl w:val="0"/>
              <w:spacing w:after="0" w:line="240" w:lineRule="auto"/>
              <w:jc w:val="both"/>
              <w:rPr>
                <w:rFonts w:eastAsia="Times New Roman"/>
                <w:color w:val="000000"/>
                <w:sz w:val="16"/>
                <w:szCs w:val="16"/>
                <w:lang w:bidi="ru-RU"/>
              </w:rPr>
            </w:pPr>
          </w:p>
          <w:p w:rsidR="0011110C" w:rsidRDefault="0011110C" w:rsidP="002F3704">
            <w:pPr>
              <w:widowControl w:val="0"/>
              <w:spacing w:after="0" w:line="240" w:lineRule="auto"/>
              <w:jc w:val="both"/>
              <w:rPr>
                <w:rFonts w:eastAsia="Times New Roman"/>
                <w:color w:val="000000"/>
                <w:sz w:val="16"/>
                <w:szCs w:val="16"/>
                <w:lang w:bidi="ru-RU"/>
              </w:rPr>
            </w:pPr>
          </w:p>
          <w:p w:rsidR="0011110C" w:rsidRDefault="0011110C" w:rsidP="002F3704">
            <w:pPr>
              <w:widowControl w:val="0"/>
              <w:spacing w:after="0" w:line="240" w:lineRule="auto"/>
              <w:jc w:val="both"/>
              <w:rPr>
                <w:rFonts w:eastAsia="Times New Roman"/>
                <w:color w:val="000000"/>
                <w:sz w:val="16"/>
                <w:szCs w:val="16"/>
                <w:lang w:bidi="ru-RU"/>
              </w:rPr>
            </w:pPr>
          </w:p>
          <w:p w:rsidR="0011110C" w:rsidRDefault="0011110C" w:rsidP="002F3704">
            <w:pPr>
              <w:widowControl w:val="0"/>
              <w:spacing w:after="0" w:line="240" w:lineRule="auto"/>
              <w:jc w:val="both"/>
              <w:rPr>
                <w:rFonts w:eastAsia="Times New Roman"/>
                <w:color w:val="000000"/>
                <w:sz w:val="16"/>
                <w:szCs w:val="16"/>
                <w:lang w:bidi="ru-RU"/>
              </w:rPr>
            </w:pPr>
          </w:p>
          <w:p w:rsidR="0011110C" w:rsidRDefault="0011110C" w:rsidP="002F3704">
            <w:pPr>
              <w:widowControl w:val="0"/>
              <w:spacing w:after="0" w:line="240" w:lineRule="auto"/>
              <w:jc w:val="both"/>
              <w:rPr>
                <w:rFonts w:eastAsia="Times New Roman"/>
                <w:color w:val="000000"/>
                <w:sz w:val="16"/>
                <w:szCs w:val="16"/>
                <w:lang w:bidi="ru-RU"/>
              </w:rPr>
            </w:pPr>
          </w:p>
          <w:p w:rsidR="002F3704" w:rsidRPr="0011110C" w:rsidRDefault="0011110C" w:rsidP="0011110C">
            <w:pPr>
              <w:widowControl w:val="0"/>
              <w:spacing w:after="0" w:line="240" w:lineRule="auto"/>
              <w:jc w:val="center"/>
              <w:rPr>
                <w:rFonts w:eastAsia="Times New Roman"/>
                <w:color w:val="000000"/>
                <w:sz w:val="24"/>
                <w:szCs w:val="24"/>
                <w:lang w:bidi="ru-RU"/>
              </w:rPr>
            </w:pPr>
            <w:r w:rsidRPr="0011110C">
              <w:rPr>
                <w:rFonts w:eastAsia="Times New Roman"/>
                <w:color w:val="000000"/>
                <w:sz w:val="24"/>
                <w:szCs w:val="24"/>
                <w:lang w:bidi="ru-RU"/>
              </w:rPr>
              <w:t>6 раб.</w:t>
            </w:r>
          </w:p>
          <w:p w:rsidR="0011110C" w:rsidRPr="002F3704" w:rsidRDefault="0011110C" w:rsidP="0011110C">
            <w:pPr>
              <w:widowControl w:val="0"/>
              <w:spacing w:after="0" w:line="240" w:lineRule="auto"/>
              <w:jc w:val="center"/>
              <w:rPr>
                <w:rFonts w:eastAsia="Times New Roman"/>
                <w:color w:val="000000"/>
                <w:sz w:val="16"/>
                <w:szCs w:val="16"/>
                <w:lang w:bidi="ru-RU"/>
              </w:rPr>
            </w:pPr>
            <w:r w:rsidRPr="0011110C">
              <w:rPr>
                <w:rFonts w:eastAsia="Times New Roman"/>
                <w:color w:val="000000"/>
                <w:sz w:val="24"/>
                <w:szCs w:val="24"/>
                <w:lang w:bidi="ru-RU"/>
              </w:rPr>
              <w:t>дней</w:t>
            </w:r>
          </w:p>
        </w:tc>
      </w:tr>
      <w:tr w:rsidR="002F3704" w:rsidRPr="002F3704" w:rsidTr="006C3BF6">
        <w:trPr>
          <w:trHeight w:val="2543"/>
        </w:trPr>
        <w:tc>
          <w:tcPr>
            <w:tcW w:w="2405" w:type="dxa"/>
            <w:shd w:val="clear" w:color="auto" w:fill="D9D9D9" w:themeFill="background1" w:themeFillShade="D9"/>
          </w:tcPr>
          <w:p w:rsidR="002F3704" w:rsidRDefault="002F3704" w:rsidP="002F3704">
            <w:pPr>
              <w:widowControl w:val="0"/>
              <w:spacing w:after="0" w:line="240" w:lineRule="auto"/>
              <w:jc w:val="both"/>
              <w:rPr>
                <w:rFonts w:eastAsia="Times New Roman"/>
                <w:color w:val="000000"/>
                <w:sz w:val="24"/>
                <w:szCs w:val="24"/>
                <w:lang w:bidi="ru-RU"/>
              </w:rPr>
            </w:pPr>
          </w:p>
          <w:p w:rsidR="002F3704" w:rsidRDefault="002F3704" w:rsidP="002F3704">
            <w:pPr>
              <w:widowControl w:val="0"/>
              <w:spacing w:after="0" w:line="240" w:lineRule="auto"/>
              <w:jc w:val="both"/>
              <w:rPr>
                <w:rFonts w:eastAsia="Times New Roman"/>
                <w:color w:val="000000"/>
                <w:sz w:val="24"/>
                <w:szCs w:val="24"/>
                <w:lang w:bidi="ru-RU"/>
              </w:rPr>
            </w:pPr>
          </w:p>
          <w:p w:rsidR="002F3704" w:rsidRDefault="002F3704" w:rsidP="002F3704">
            <w:pPr>
              <w:widowControl w:val="0"/>
              <w:spacing w:after="0" w:line="240" w:lineRule="auto"/>
              <w:jc w:val="both"/>
              <w:rPr>
                <w:rFonts w:eastAsia="Times New Roman"/>
                <w:color w:val="000000"/>
                <w:sz w:val="24"/>
                <w:szCs w:val="24"/>
                <w:lang w:bidi="ru-RU"/>
              </w:rPr>
            </w:pPr>
          </w:p>
          <w:p w:rsidR="002F3704" w:rsidRPr="002F3704" w:rsidRDefault="002F3704" w:rsidP="002F3704">
            <w:pPr>
              <w:widowControl w:val="0"/>
              <w:spacing w:after="0" w:line="240" w:lineRule="auto"/>
              <w:jc w:val="both"/>
              <w:rPr>
                <w:rFonts w:eastAsia="Times New Roman"/>
                <w:color w:val="000000"/>
                <w:sz w:val="24"/>
                <w:szCs w:val="24"/>
                <w:lang w:bidi="ru-RU"/>
              </w:rPr>
            </w:pPr>
            <w:r w:rsidRPr="002F3704">
              <w:rPr>
                <w:rFonts w:eastAsia="Times New Roman"/>
                <w:color w:val="000000"/>
                <w:sz w:val="24"/>
                <w:szCs w:val="24"/>
                <w:lang w:bidi="ru-RU"/>
              </w:rPr>
              <w:t>МТДи Московской области/ ЕИС ОУ</w:t>
            </w:r>
          </w:p>
        </w:tc>
        <w:tc>
          <w:tcPr>
            <w:tcW w:w="6946" w:type="dxa"/>
          </w:tcPr>
          <w:p w:rsidR="002F3704" w:rsidRPr="002F3704" w:rsidRDefault="006C3BF6" w:rsidP="002F3704">
            <w:pPr>
              <w:widowControl w:val="0"/>
              <w:spacing w:after="0" w:line="240" w:lineRule="auto"/>
              <w:jc w:val="both"/>
              <w:rPr>
                <w:rFonts w:eastAsia="Times New Roman"/>
                <w:color w:val="000000"/>
                <w:sz w:val="16"/>
                <w:szCs w:val="16"/>
                <w:lang w:bidi="ru-RU"/>
              </w:rPr>
            </w:pPr>
            <w:r>
              <w:rPr>
                <w:rFonts w:eastAsia="Times New Roman"/>
                <w:noProof/>
                <w:color w:val="000000"/>
                <w:sz w:val="16"/>
                <w:szCs w:val="16"/>
              </w:rPr>
              <mc:AlternateContent>
                <mc:Choice Requires="wps">
                  <w:drawing>
                    <wp:anchor distT="0" distB="0" distL="114300" distR="114300" simplePos="0" relativeHeight="251706368" behindDoc="0" locked="0" layoutInCell="1" allowOverlap="1" wp14:anchorId="10E7D6D1" wp14:editId="2928DB3B">
                      <wp:simplePos x="0" y="0"/>
                      <wp:positionH relativeFrom="column">
                        <wp:posOffset>2144852</wp:posOffset>
                      </wp:positionH>
                      <wp:positionV relativeFrom="paragraph">
                        <wp:posOffset>1025151</wp:posOffset>
                      </wp:positionV>
                      <wp:extent cx="8275" cy="715797"/>
                      <wp:effectExtent l="38100" t="0" r="67945" b="65405"/>
                      <wp:wrapNone/>
                      <wp:docPr id="32" name="Прямая со стрелкой 32"/>
                      <wp:cNvGraphicFramePr/>
                      <a:graphic xmlns:a="http://schemas.openxmlformats.org/drawingml/2006/main">
                        <a:graphicData uri="http://schemas.microsoft.com/office/word/2010/wordprocessingShape">
                          <wps:wsp>
                            <wps:cNvCnPr/>
                            <wps:spPr>
                              <a:xfrm>
                                <a:off x="0" y="0"/>
                                <a:ext cx="8275" cy="71579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72DF6F4D" id="Прямая со стрелкой 32" o:spid="_x0000_s1026" type="#_x0000_t32" style="position:absolute;margin-left:168.9pt;margin-top:80.7pt;width:.65pt;height:56.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" strokecolor="windowText" strokeweight=".5pt">
                      <v:stroke endarrow="block" joinstyle="miter"/>
                    </v:shape>
                  </w:pict>
                </mc:Fallback>
              </mc:AlternateContent>
            </w:r>
            <w:r>
              <w:rPr>
                <w:rFonts w:eastAsia="Times New Roman"/>
                <w:noProof/>
                <w:color w:val="000000"/>
                <w:sz w:val="16"/>
                <w:szCs w:val="16"/>
              </w:rPr>
              <mc:AlternateContent>
                <mc:Choice Requires="wps">
                  <w:drawing>
                    <wp:anchor distT="0" distB="0" distL="114300" distR="114300" simplePos="0" relativeHeight="251704320" behindDoc="0" locked="0" layoutInCell="1" allowOverlap="1" wp14:anchorId="10E7D6D1" wp14:editId="2928DB3B">
                      <wp:simplePos x="0" y="0"/>
                      <wp:positionH relativeFrom="column">
                        <wp:posOffset>3146140</wp:posOffset>
                      </wp:positionH>
                      <wp:positionV relativeFrom="paragraph">
                        <wp:posOffset>-397886</wp:posOffset>
                      </wp:positionV>
                      <wp:extent cx="8275" cy="715797"/>
                      <wp:effectExtent l="38100" t="0" r="67945" b="65405"/>
                      <wp:wrapNone/>
                      <wp:docPr id="31" name="Прямая со стрелкой 31"/>
                      <wp:cNvGraphicFramePr/>
                      <a:graphic xmlns:a="http://schemas.openxmlformats.org/drawingml/2006/main">
                        <a:graphicData uri="http://schemas.microsoft.com/office/word/2010/wordprocessingShape">
                          <wps:wsp>
                            <wps:cNvCnPr/>
                            <wps:spPr>
                              <a:xfrm>
                                <a:off x="0" y="0"/>
                                <a:ext cx="8275" cy="71579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72AA2808" id="Прямая со стрелкой 31" o:spid="_x0000_s1026" type="#_x0000_t32" style="position:absolute;margin-left:247.75pt;margin-top:-31.35pt;width:.65pt;height:56.3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" strokecolor="windowText" strokeweight=".5pt">
                      <v:stroke endarrow="block" joinstyle="miter"/>
                    </v:shape>
                  </w:pict>
                </mc:Fallback>
              </mc:AlternateContent>
            </w:r>
            <w:r w:rsidR="0011110C" w:rsidRPr="0011110C">
              <w:rPr>
                <w:rFonts w:eastAsia="Times New Roman"/>
                <w:noProof/>
                <w:color w:val="000000"/>
                <w:sz w:val="16"/>
                <w:szCs w:val="16"/>
              </w:rPr>
              <mc:AlternateContent>
                <mc:Choice Requires="wps">
                  <w:drawing>
                    <wp:anchor distT="45720" distB="45720" distL="114300" distR="114300" simplePos="0" relativeHeight="251693056" behindDoc="0" locked="0" layoutInCell="1" allowOverlap="1">
                      <wp:simplePos x="0" y="0"/>
                      <wp:positionH relativeFrom="column">
                        <wp:posOffset>90805</wp:posOffset>
                      </wp:positionH>
                      <wp:positionV relativeFrom="paragraph">
                        <wp:posOffset>426085</wp:posOffset>
                      </wp:positionV>
                      <wp:extent cx="4116705" cy="512445"/>
                      <wp:effectExtent l="0" t="0" r="0" b="1905"/>
                      <wp:wrapSquare wrapText="bothSides"/>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512445"/>
                              </a:xfrm>
                              <a:prstGeom prst="rect">
                                <a:avLst/>
                              </a:prstGeom>
                              <a:solidFill>
                                <a:srgbClr val="FFFFFF"/>
                              </a:solidFill>
                              <a:ln w="9525">
                                <a:noFill/>
                                <a:miter lim="800000"/>
                                <a:headEnd/>
                                <a:tailEnd/>
                              </a:ln>
                            </wps:spPr>
                            <wps:txbx>
                              <w:txbxContent>
                                <w:p w:rsidR="00AE27CD" w:rsidRDefault="00AE27CD">
                                  <w:r>
                                    <w:t>Согласование проекта решения о согласовании ПОДД/ согласование отказа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_x0000_s1031" type="#_x0000_t202" style="position:absolute;left:0;text-align:left;margin-left:7.15pt;margin-top:33.55pt;width:324.15pt;height:40.3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" stroked="f">
                      <v:textbox>
                        <w:txbxContent>
                          <w:p w:rsidR="00AE27CD" w:rsidRDefault="00AE27CD">
                            <w:r>
                              <w:t>Согласование проекта решения о согласовании ПОДД/ согласование отказа в предоставлении муниципальной услуги</w:t>
                            </w:r>
                          </w:p>
                        </w:txbxContent>
                      </v:textbox>
                      <w10:wrap type="square"/>
                    </v:shape>
                  </w:pict>
                </mc:Fallback>
              </mc:AlternateContent>
            </w:r>
            <w:r w:rsidR="0011110C">
              <w:rPr>
                <w:rFonts w:eastAsia="Times New Roman"/>
                <w:noProof/>
                <w:color w:val="000000"/>
                <w:sz w:val="16"/>
                <w:szCs w:val="16"/>
              </w:rPr>
              <mc:AlternateContent>
                <mc:Choice Requires="wps">
                  <w:drawing>
                    <wp:anchor distT="0" distB="0" distL="114300" distR="114300" simplePos="0" relativeHeight="251691008" behindDoc="0" locked="0" layoutInCell="1" allowOverlap="1" wp14:anchorId="3408CC92" wp14:editId="509CD60E">
                      <wp:simplePos x="0" y="0"/>
                      <wp:positionH relativeFrom="column">
                        <wp:posOffset>24681</wp:posOffset>
                      </wp:positionH>
                      <wp:positionV relativeFrom="paragraph">
                        <wp:posOffset>360312</wp:posOffset>
                      </wp:positionV>
                      <wp:extent cx="4215951" cy="657225"/>
                      <wp:effectExtent l="0" t="0" r="13335" b="28575"/>
                      <wp:wrapNone/>
                      <wp:docPr id="24" name="Прямоугольник 24"/>
                      <wp:cNvGraphicFramePr/>
                      <a:graphic xmlns:a="http://schemas.openxmlformats.org/drawingml/2006/main">
                        <a:graphicData uri="http://schemas.microsoft.com/office/word/2010/wordprocessingShape">
                          <wps:wsp>
                            <wps:cNvSpPr/>
                            <wps:spPr>
                              <a:xfrm>
                                <a:off x="0" y="0"/>
                                <a:ext cx="4215951" cy="657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0ABE2C8" id="Прямоугольник 24" o:spid="_x0000_s1026" style="position:absolute;margin-left:1.95pt;margin-top:28.35pt;width:331.95pt;height:5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" filled="f" strokecolor="windowText" strokeweight="1pt"/>
                  </w:pict>
                </mc:Fallback>
              </mc:AlternateContent>
            </w:r>
          </w:p>
        </w:tc>
        <w:tc>
          <w:tcPr>
            <w:tcW w:w="931" w:type="dxa"/>
          </w:tcPr>
          <w:p w:rsidR="006C3BF6" w:rsidRDefault="006C3BF6" w:rsidP="002F3704">
            <w:pPr>
              <w:widowControl w:val="0"/>
              <w:spacing w:after="0" w:line="240" w:lineRule="auto"/>
              <w:jc w:val="both"/>
              <w:rPr>
                <w:rFonts w:eastAsia="Times New Roman"/>
                <w:color w:val="000000"/>
                <w:sz w:val="24"/>
                <w:szCs w:val="24"/>
                <w:lang w:bidi="ru-RU"/>
              </w:rPr>
            </w:pPr>
          </w:p>
          <w:p w:rsidR="006C3BF6" w:rsidRDefault="006C3BF6" w:rsidP="002F3704">
            <w:pPr>
              <w:widowControl w:val="0"/>
              <w:spacing w:after="0" w:line="240" w:lineRule="auto"/>
              <w:jc w:val="both"/>
              <w:rPr>
                <w:rFonts w:eastAsia="Times New Roman"/>
                <w:color w:val="000000"/>
                <w:sz w:val="24"/>
                <w:szCs w:val="24"/>
                <w:lang w:bidi="ru-RU"/>
              </w:rPr>
            </w:pPr>
          </w:p>
          <w:p w:rsidR="006C3BF6" w:rsidRDefault="006C3BF6" w:rsidP="002F3704">
            <w:pPr>
              <w:widowControl w:val="0"/>
              <w:spacing w:after="0" w:line="240" w:lineRule="auto"/>
              <w:jc w:val="both"/>
              <w:rPr>
                <w:rFonts w:eastAsia="Times New Roman"/>
                <w:color w:val="000000"/>
                <w:sz w:val="24"/>
                <w:szCs w:val="24"/>
                <w:lang w:bidi="ru-RU"/>
              </w:rPr>
            </w:pPr>
          </w:p>
          <w:p w:rsidR="002F3704" w:rsidRPr="006C3BF6" w:rsidRDefault="006C3BF6" w:rsidP="006C3BF6">
            <w:pPr>
              <w:widowControl w:val="0"/>
              <w:spacing w:after="0" w:line="240" w:lineRule="auto"/>
              <w:jc w:val="center"/>
              <w:rPr>
                <w:rFonts w:eastAsia="Times New Roman"/>
                <w:color w:val="000000"/>
                <w:sz w:val="24"/>
                <w:szCs w:val="24"/>
                <w:lang w:bidi="ru-RU"/>
              </w:rPr>
            </w:pPr>
            <w:r w:rsidRPr="006C3BF6">
              <w:rPr>
                <w:rFonts w:eastAsia="Times New Roman"/>
                <w:color w:val="000000"/>
                <w:sz w:val="24"/>
                <w:szCs w:val="24"/>
                <w:lang w:bidi="ru-RU"/>
              </w:rPr>
              <w:t>1 раб.</w:t>
            </w:r>
          </w:p>
          <w:p w:rsidR="006C3BF6" w:rsidRPr="002F3704" w:rsidRDefault="006C3BF6" w:rsidP="006C3BF6">
            <w:pPr>
              <w:widowControl w:val="0"/>
              <w:spacing w:after="0" w:line="240" w:lineRule="auto"/>
              <w:jc w:val="center"/>
              <w:rPr>
                <w:rFonts w:eastAsia="Times New Roman"/>
                <w:color w:val="000000"/>
                <w:sz w:val="16"/>
                <w:szCs w:val="16"/>
                <w:lang w:bidi="ru-RU"/>
              </w:rPr>
            </w:pPr>
            <w:r w:rsidRPr="006C3BF6">
              <w:rPr>
                <w:rFonts w:eastAsia="Times New Roman"/>
                <w:color w:val="000000"/>
                <w:sz w:val="24"/>
                <w:szCs w:val="24"/>
                <w:lang w:bidi="ru-RU"/>
              </w:rPr>
              <w:t>день</w:t>
            </w:r>
          </w:p>
        </w:tc>
      </w:tr>
      <w:tr w:rsidR="002F3704" w:rsidRPr="002F3704" w:rsidTr="006C3BF6">
        <w:trPr>
          <w:trHeight w:val="2115"/>
        </w:trPr>
        <w:tc>
          <w:tcPr>
            <w:tcW w:w="2405" w:type="dxa"/>
            <w:shd w:val="clear" w:color="auto" w:fill="D9D9D9" w:themeFill="background1" w:themeFillShade="D9"/>
          </w:tcPr>
          <w:p w:rsidR="002F3704" w:rsidRDefault="002F3704" w:rsidP="002F3704">
            <w:pPr>
              <w:widowControl w:val="0"/>
              <w:spacing w:after="0" w:line="240" w:lineRule="auto"/>
              <w:jc w:val="both"/>
              <w:rPr>
                <w:rFonts w:eastAsia="Times New Roman"/>
                <w:color w:val="000000"/>
                <w:sz w:val="16"/>
                <w:szCs w:val="16"/>
                <w:lang w:bidi="ru-RU"/>
              </w:rPr>
            </w:pPr>
          </w:p>
          <w:p w:rsidR="002F3704" w:rsidRDefault="002F3704" w:rsidP="002F3704">
            <w:pPr>
              <w:widowControl w:val="0"/>
              <w:spacing w:after="0" w:line="240" w:lineRule="auto"/>
              <w:jc w:val="both"/>
              <w:rPr>
                <w:rFonts w:eastAsia="Times New Roman"/>
                <w:color w:val="000000"/>
                <w:sz w:val="16"/>
                <w:szCs w:val="16"/>
                <w:lang w:bidi="ru-RU"/>
              </w:rPr>
            </w:pPr>
          </w:p>
          <w:p w:rsidR="002F3704" w:rsidRPr="002F3704" w:rsidRDefault="002F3704" w:rsidP="002F3704">
            <w:pPr>
              <w:widowControl w:val="0"/>
              <w:spacing w:after="0" w:line="240" w:lineRule="auto"/>
              <w:jc w:val="both"/>
              <w:rPr>
                <w:rFonts w:eastAsia="Times New Roman"/>
                <w:color w:val="000000"/>
                <w:sz w:val="24"/>
                <w:szCs w:val="24"/>
                <w:lang w:bidi="ru-RU"/>
              </w:rPr>
            </w:pPr>
          </w:p>
          <w:p w:rsidR="002F3704" w:rsidRPr="002F3704" w:rsidRDefault="002F3704" w:rsidP="002F3704">
            <w:pPr>
              <w:widowControl w:val="0"/>
              <w:spacing w:after="0" w:line="240" w:lineRule="auto"/>
              <w:jc w:val="both"/>
              <w:rPr>
                <w:rFonts w:eastAsia="Times New Roman"/>
                <w:color w:val="000000"/>
                <w:sz w:val="16"/>
                <w:szCs w:val="16"/>
                <w:lang w:bidi="ru-RU"/>
              </w:rPr>
            </w:pPr>
            <w:r>
              <w:rPr>
                <w:rFonts w:eastAsia="Times New Roman"/>
                <w:color w:val="000000"/>
                <w:sz w:val="24"/>
                <w:szCs w:val="24"/>
                <w:lang w:bidi="ru-RU"/>
              </w:rPr>
              <w:t xml:space="preserve">  </w:t>
            </w:r>
            <w:r w:rsidRPr="002F3704">
              <w:rPr>
                <w:rFonts w:eastAsia="Times New Roman"/>
                <w:color w:val="000000"/>
                <w:sz w:val="24"/>
                <w:szCs w:val="24"/>
                <w:lang w:bidi="ru-RU"/>
              </w:rPr>
              <w:t>ОМСУ/ЕИС ОУ</w:t>
            </w:r>
          </w:p>
        </w:tc>
        <w:tc>
          <w:tcPr>
            <w:tcW w:w="6946" w:type="dxa"/>
          </w:tcPr>
          <w:p w:rsidR="006C3BF6" w:rsidRDefault="006C3BF6" w:rsidP="002F3704">
            <w:pPr>
              <w:widowControl w:val="0"/>
              <w:spacing w:after="0" w:line="240" w:lineRule="auto"/>
              <w:jc w:val="both"/>
              <w:rPr>
                <w:rFonts w:eastAsia="Times New Roman"/>
                <w:color w:val="000000"/>
                <w:sz w:val="16"/>
                <w:szCs w:val="16"/>
                <w:lang w:bidi="ru-RU"/>
              </w:rPr>
            </w:pPr>
            <w:r>
              <w:rPr>
                <w:rFonts w:eastAsia="Times New Roman"/>
                <w:noProof/>
                <w:color w:val="000000"/>
                <w:sz w:val="16"/>
                <w:szCs w:val="16"/>
              </w:rPr>
              <mc:AlternateContent>
                <mc:Choice Requires="wps">
                  <w:drawing>
                    <wp:anchor distT="0" distB="0" distL="114300" distR="114300" simplePos="0" relativeHeight="251707392" behindDoc="0" locked="0" layoutInCell="1" allowOverlap="1">
                      <wp:simplePos x="0" y="0"/>
                      <wp:positionH relativeFrom="column">
                        <wp:posOffset>2122423</wp:posOffset>
                      </wp:positionH>
                      <wp:positionV relativeFrom="paragraph">
                        <wp:posOffset>551407</wp:posOffset>
                      </wp:positionV>
                      <wp:extent cx="4137" cy="132402"/>
                      <wp:effectExtent l="76200" t="0" r="72390" b="58420"/>
                      <wp:wrapNone/>
                      <wp:docPr id="34" name="Прямая со стрелкой 34"/>
                      <wp:cNvGraphicFramePr/>
                      <a:graphic xmlns:a="http://schemas.openxmlformats.org/drawingml/2006/main">
                        <a:graphicData uri="http://schemas.microsoft.com/office/word/2010/wordprocessingShape">
                          <wps:wsp>
                            <wps:cNvCnPr/>
                            <wps:spPr>
                              <a:xfrm>
                                <a:off x="0" y="0"/>
                                <a:ext cx="4137" cy="1324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83CC6C5" id="Прямая со стрелкой 34" o:spid="_x0000_s1026" type="#_x0000_t32" style="position:absolute;margin-left:167.1pt;margin-top:43.4pt;width:.35pt;height:10.4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" strokecolor="black [3213]" strokeweight=".5pt">
                      <v:stroke endarrow="block" joinstyle="miter"/>
                    </v:shape>
                  </w:pict>
                </mc:Fallback>
              </mc:AlternateContent>
            </w:r>
            <w:r>
              <w:rPr>
                <w:rFonts w:eastAsia="Times New Roman"/>
                <w:noProof/>
                <w:color w:val="000000"/>
                <w:sz w:val="16"/>
                <w:szCs w:val="16"/>
              </w:rPr>
              <mc:AlternateContent>
                <mc:Choice Requires="wps">
                  <w:drawing>
                    <wp:anchor distT="0" distB="0" distL="114300" distR="114300" simplePos="0" relativeHeight="251695104" behindDoc="0" locked="0" layoutInCell="1" allowOverlap="1" wp14:anchorId="19D77BCD" wp14:editId="7AB52523">
                      <wp:simplePos x="0" y="0"/>
                      <wp:positionH relativeFrom="column">
                        <wp:posOffset>37094</wp:posOffset>
                      </wp:positionH>
                      <wp:positionV relativeFrom="paragraph">
                        <wp:posOffset>683809</wp:posOffset>
                      </wp:positionV>
                      <wp:extent cx="4215765" cy="620633"/>
                      <wp:effectExtent l="0" t="0" r="13335" b="27305"/>
                      <wp:wrapNone/>
                      <wp:docPr id="26" name="Прямоугольник 26"/>
                      <wp:cNvGraphicFramePr/>
                      <a:graphic xmlns:a="http://schemas.openxmlformats.org/drawingml/2006/main">
                        <a:graphicData uri="http://schemas.microsoft.com/office/word/2010/wordprocessingShape">
                          <wps:wsp>
                            <wps:cNvSpPr/>
                            <wps:spPr>
                              <a:xfrm>
                                <a:off x="0" y="0"/>
                                <a:ext cx="4215765" cy="62063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DDDA2F2" id="Прямоугольник 26" o:spid="_x0000_s1026" style="position:absolute;margin-left:2.9pt;margin-top:53.85pt;width:331.95pt;height:4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" filled="f" strokecolor="windowText" strokeweight="1pt"/>
                  </w:pict>
                </mc:Fallback>
              </mc:AlternateContent>
            </w:r>
            <w:r w:rsidRPr="00511AD6">
              <w:rPr>
                <w:rFonts w:eastAsia="Times New Roman"/>
                <w:noProof/>
                <w:color w:val="000000"/>
                <w:sz w:val="16"/>
                <w:szCs w:val="16"/>
              </w:rPr>
              <mc:AlternateContent>
                <mc:Choice Requires="wps">
                  <w:drawing>
                    <wp:anchor distT="45720" distB="45720" distL="114300" distR="114300" simplePos="0" relativeHeight="251701248" behindDoc="0" locked="0" layoutInCell="1" allowOverlap="1" wp14:anchorId="346CFB9C" wp14:editId="53FD6457">
                      <wp:simplePos x="0" y="0"/>
                      <wp:positionH relativeFrom="column">
                        <wp:posOffset>52705</wp:posOffset>
                      </wp:positionH>
                      <wp:positionV relativeFrom="paragraph">
                        <wp:posOffset>712470</wp:posOffset>
                      </wp:positionV>
                      <wp:extent cx="4177665" cy="558165"/>
                      <wp:effectExtent l="0" t="0" r="0" b="0"/>
                      <wp:wrapSquare wrapText="bothSides"/>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558165"/>
                              </a:xfrm>
                              <a:prstGeom prst="rect">
                                <a:avLst/>
                              </a:prstGeom>
                              <a:solidFill>
                                <a:srgbClr val="FFFFFF"/>
                              </a:solidFill>
                              <a:ln w="9525">
                                <a:noFill/>
                                <a:miter lim="800000"/>
                                <a:headEnd/>
                                <a:tailEnd/>
                              </a:ln>
                            </wps:spPr>
                            <wps:txbx>
                              <w:txbxContent>
                                <w:p w:rsidR="00AE27CD" w:rsidRPr="0011110C" w:rsidRDefault="00AE27CD" w:rsidP="006C3BF6">
                                  <w:pPr>
                                    <w:rPr>
                                      <w:rFonts w:ascii="Times New Roman" w:hAnsi="Times New Roman" w:cs="Times New Roman"/>
                                      <w:sz w:val="20"/>
                                      <w:szCs w:val="20"/>
                                    </w:rPr>
                                  </w:pPr>
                                  <w:r>
                                    <w:rPr>
                                      <w:rFonts w:ascii="Times New Roman" w:hAnsi="Times New Roman" w:cs="Times New Roman"/>
                                      <w:sz w:val="20"/>
                                      <w:szCs w:val="20"/>
                                    </w:rPr>
                                    <w:t>Подписание проекта решения о согласовании ПООДД (при необходимости) или отказа в предоставлении муниципальной услуги и направление Заявителю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46CFB9C" id="_x0000_s1032" type="#_x0000_t202" style="position:absolute;left:0;text-align:left;margin-left:4.15pt;margin-top:56.1pt;width:328.95pt;height:43.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" stroked="f">
                      <v:textbox>
                        <w:txbxContent>
                          <w:p w:rsidR="00AE27CD" w:rsidRPr="0011110C" w:rsidRDefault="00AE27CD" w:rsidP="006C3BF6">
                            <w:pPr>
                              <w:rPr>
                                <w:rFonts w:ascii="Times New Roman" w:hAnsi="Times New Roman" w:cs="Times New Roman"/>
                                <w:sz w:val="20"/>
                                <w:szCs w:val="20"/>
                              </w:rPr>
                            </w:pPr>
                            <w:r>
                              <w:rPr>
                                <w:rFonts w:ascii="Times New Roman" w:hAnsi="Times New Roman" w:cs="Times New Roman"/>
                                <w:sz w:val="20"/>
                                <w:szCs w:val="20"/>
                              </w:rPr>
                              <w:t>Подписание проекта решения о согласовании ПООДД (при необходимости) или отказа в предоставлении муниципальной услуги и направление Заявителю</w:t>
                            </w:r>
                          </w:p>
                        </w:txbxContent>
                      </v:textbox>
                      <w10:wrap type="square"/>
                    </v:shape>
                  </w:pict>
                </mc:Fallback>
              </mc:AlternateContent>
            </w:r>
            <w:r w:rsidRPr="00511AD6">
              <w:rPr>
                <w:rFonts w:eastAsia="Times New Roman"/>
                <w:noProof/>
                <w:color w:val="000000"/>
                <w:sz w:val="16"/>
                <w:szCs w:val="16"/>
              </w:rPr>
              <mc:AlternateContent>
                <mc:Choice Requires="wps">
                  <w:drawing>
                    <wp:anchor distT="45720" distB="45720" distL="114300" distR="114300" simplePos="0" relativeHeight="251699200" behindDoc="0" locked="0" layoutInCell="1" allowOverlap="1" wp14:anchorId="1BF8C10C" wp14:editId="3112B81C">
                      <wp:simplePos x="0" y="0"/>
                      <wp:positionH relativeFrom="column">
                        <wp:posOffset>52705</wp:posOffset>
                      </wp:positionH>
                      <wp:positionV relativeFrom="paragraph">
                        <wp:posOffset>186690</wp:posOffset>
                      </wp:positionV>
                      <wp:extent cx="4173855" cy="322580"/>
                      <wp:effectExtent l="0" t="0" r="0" b="1270"/>
                      <wp:wrapSquare wrapText="bothSides"/>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322580"/>
                              </a:xfrm>
                              <a:prstGeom prst="rect">
                                <a:avLst/>
                              </a:prstGeom>
                              <a:solidFill>
                                <a:srgbClr val="FFFFFF"/>
                              </a:solidFill>
                              <a:ln w="9525">
                                <a:noFill/>
                                <a:miter lim="800000"/>
                                <a:headEnd/>
                                <a:tailEnd/>
                              </a:ln>
                            </wps:spPr>
                            <wps:txbx>
                              <w:txbxContent>
                                <w:p w:rsidR="00AE27CD" w:rsidRPr="0011110C" w:rsidRDefault="00AE27CD" w:rsidP="006C3BF6">
                                  <w:pPr>
                                    <w:rPr>
                                      <w:rFonts w:ascii="Times New Roman" w:hAnsi="Times New Roman" w:cs="Times New Roman"/>
                                      <w:sz w:val="20"/>
                                      <w:szCs w:val="20"/>
                                    </w:rPr>
                                  </w:pPr>
                                  <w:r>
                                    <w:rPr>
                                      <w:rFonts w:ascii="Times New Roman" w:hAnsi="Times New Roman" w:cs="Times New Roman"/>
                                      <w:sz w:val="20"/>
                                      <w:szCs w:val="20"/>
                                    </w:rPr>
                                    <w:t>Доработка проекта решения о согласовании ПОДД (при необходимости)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BF8C10C" id="_x0000_s1033" type="#_x0000_t202" style="position:absolute;left:0;text-align:left;margin-left:4.15pt;margin-top:14.7pt;width:328.65pt;height:25.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" stroked="f">
                      <v:textbox>
                        <w:txbxContent>
                          <w:p w:rsidR="00AE27CD" w:rsidRPr="0011110C" w:rsidRDefault="00AE27CD" w:rsidP="006C3BF6">
                            <w:pPr>
                              <w:rPr>
                                <w:rFonts w:ascii="Times New Roman" w:hAnsi="Times New Roman" w:cs="Times New Roman"/>
                                <w:sz w:val="20"/>
                                <w:szCs w:val="20"/>
                              </w:rPr>
                            </w:pPr>
                            <w:r>
                              <w:rPr>
                                <w:rFonts w:ascii="Times New Roman" w:hAnsi="Times New Roman" w:cs="Times New Roman"/>
                                <w:sz w:val="20"/>
                                <w:szCs w:val="20"/>
                              </w:rPr>
                              <w:t>Доработка проекта решения о согласовании ПОДД (при необходимости)</w:t>
                            </w:r>
                          </w:p>
                        </w:txbxContent>
                      </v:textbox>
                      <w10:wrap type="square"/>
                    </v:shape>
                  </w:pict>
                </mc:Fallback>
              </mc:AlternateContent>
            </w:r>
          </w:p>
          <w:p w:rsidR="006C3BF6" w:rsidRDefault="006C3BF6" w:rsidP="002F3704">
            <w:pPr>
              <w:widowControl w:val="0"/>
              <w:spacing w:after="0" w:line="240" w:lineRule="auto"/>
              <w:jc w:val="both"/>
              <w:rPr>
                <w:rFonts w:eastAsia="Times New Roman"/>
                <w:color w:val="000000"/>
                <w:sz w:val="16"/>
                <w:szCs w:val="16"/>
                <w:lang w:bidi="ru-RU"/>
              </w:rPr>
            </w:pPr>
            <w:r>
              <w:rPr>
                <w:rFonts w:eastAsia="Times New Roman"/>
                <w:noProof/>
                <w:color w:val="000000"/>
                <w:sz w:val="16"/>
                <w:szCs w:val="16"/>
              </w:rPr>
              <mc:AlternateContent>
                <mc:Choice Requires="wps">
                  <w:drawing>
                    <wp:anchor distT="0" distB="0" distL="114300" distR="114300" simplePos="0" relativeHeight="251697152" behindDoc="0" locked="0" layoutInCell="1" allowOverlap="1" wp14:anchorId="23BCC3C5" wp14:editId="1BAF33EF">
                      <wp:simplePos x="0" y="0"/>
                      <wp:positionH relativeFrom="column">
                        <wp:posOffset>37566</wp:posOffset>
                      </wp:positionH>
                      <wp:positionV relativeFrom="paragraph">
                        <wp:posOffset>7821</wp:posOffset>
                      </wp:positionV>
                      <wp:extent cx="4215951" cy="434443"/>
                      <wp:effectExtent l="0" t="0" r="13335" b="22860"/>
                      <wp:wrapNone/>
                      <wp:docPr id="27" name="Прямоугольник 27"/>
                      <wp:cNvGraphicFramePr/>
                      <a:graphic xmlns:a="http://schemas.openxmlformats.org/drawingml/2006/main">
                        <a:graphicData uri="http://schemas.microsoft.com/office/word/2010/wordprocessingShape">
                          <wps:wsp>
                            <wps:cNvSpPr/>
                            <wps:spPr>
                              <a:xfrm>
                                <a:off x="0" y="0"/>
                                <a:ext cx="4215951" cy="43444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A38FEAB" id="Прямоугольник 27" o:spid="_x0000_s1026" style="position:absolute;margin-left:2.95pt;margin-top:.6pt;width:331.95pt;height:3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" filled="f" strokecolor="windowText" strokeweight="1pt"/>
                  </w:pict>
                </mc:Fallback>
              </mc:AlternateContent>
            </w:r>
          </w:p>
          <w:p w:rsidR="002F3704" w:rsidRPr="002F3704" w:rsidRDefault="002F3704" w:rsidP="002F3704">
            <w:pPr>
              <w:widowControl w:val="0"/>
              <w:spacing w:after="0" w:line="240" w:lineRule="auto"/>
              <w:jc w:val="both"/>
              <w:rPr>
                <w:rFonts w:eastAsia="Times New Roman"/>
                <w:color w:val="000000"/>
                <w:sz w:val="16"/>
                <w:szCs w:val="16"/>
                <w:lang w:bidi="ru-RU"/>
              </w:rPr>
            </w:pPr>
          </w:p>
        </w:tc>
        <w:tc>
          <w:tcPr>
            <w:tcW w:w="931" w:type="dxa"/>
          </w:tcPr>
          <w:p w:rsidR="006C3BF6" w:rsidRDefault="006C3BF6" w:rsidP="002F3704">
            <w:pPr>
              <w:widowControl w:val="0"/>
              <w:spacing w:after="0" w:line="240" w:lineRule="auto"/>
              <w:jc w:val="both"/>
              <w:rPr>
                <w:rFonts w:eastAsia="Times New Roman"/>
                <w:color w:val="000000"/>
                <w:sz w:val="24"/>
                <w:szCs w:val="24"/>
                <w:lang w:bidi="ru-RU"/>
              </w:rPr>
            </w:pPr>
          </w:p>
          <w:p w:rsidR="006C3BF6" w:rsidRDefault="006C3BF6" w:rsidP="002F3704">
            <w:pPr>
              <w:widowControl w:val="0"/>
              <w:spacing w:after="0" w:line="240" w:lineRule="auto"/>
              <w:jc w:val="both"/>
              <w:rPr>
                <w:rFonts w:eastAsia="Times New Roman"/>
                <w:color w:val="000000"/>
                <w:sz w:val="24"/>
                <w:szCs w:val="24"/>
                <w:lang w:bidi="ru-RU"/>
              </w:rPr>
            </w:pPr>
          </w:p>
          <w:p w:rsidR="006C3BF6" w:rsidRDefault="006C3BF6" w:rsidP="002F3704">
            <w:pPr>
              <w:widowControl w:val="0"/>
              <w:spacing w:after="0" w:line="240" w:lineRule="auto"/>
              <w:jc w:val="both"/>
              <w:rPr>
                <w:rFonts w:eastAsia="Times New Roman"/>
                <w:color w:val="000000"/>
                <w:sz w:val="24"/>
                <w:szCs w:val="24"/>
                <w:lang w:bidi="ru-RU"/>
              </w:rPr>
            </w:pPr>
          </w:p>
          <w:p w:rsidR="006C3BF6" w:rsidRPr="006C3BF6" w:rsidRDefault="006C3BF6" w:rsidP="006C3BF6">
            <w:pPr>
              <w:widowControl w:val="0"/>
              <w:spacing w:after="0" w:line="240" w:lineRule="auto"/>
              <w:jc w:val="center"/>
              <w:rPr>
                <w:rFonts w:eastAsia="Times New Roman"/>
                <w:color w:val="000000"/>
                <w:sz w:val="24"/>
                <w:szCs w:val="24"/>
                <w:lang w:bidi="ru-RU"/>
              </w:rPr>
            </w:pPr>
            <w:r w:rsidRPr="006C3BF6">
              <w:rPr>
                <w:rFonts w:eastAsia="Times New Roman"/>
                <w:color w:val="000000"/>
                <w:sz w:val="24"/>
                <w:szCs w:val="24"/>
                <w:lang w:bidi="ru-RU"/>
              </w:rPr>
              <w:t>2 раб.</w:t>
            </w:r>
          </w:p>
          <w:p w:rsidR="002F3704" w:rsidRPr="002F3704" w:rsidRDefault="006C3BF6" w:rsidP="006C3BF6">
            <w:pPr>
              <w:widowControl w:val="0"/>
              <w:spacing w:after="0" w:line="240" w:lineRule="auto"/>
              <w:jc w:val="center"/>
              <w:rPr>
                <w:rFonts w:eastAsia="Times New Roman"/>
                <w:color w:val="000000"/>
                <w:sz w:val="16"/>
                <w:szCs w:val="16"/>
                <w:lang w:bidi="ru-RU"/>
              </w:rPr>
            </w:pPr>
            <w:r w:rsidRPr="006C3BF6">
              <w:rPr>
                <w:rFonts w:eastAsia="Times New Roman"/>
                <w:color w:val="000000"/>
                <w:sz w:val="24"/>
                <w:szCs w:val="24"/>
                <w:lang w:bidi="ru-RU"/>
              </w:rPr>
              <w:t>дня</w:t>
            </w:r>
          </w:p>
        </w:tc>
      </w:tr>
    </w:tbl>
    <w:p w:rsidR="00946D2F" w:rsidRDefault="00946D2F" w:rsidP="006C3BF6">
      <w:pPr>
        <w:widowControl w:val="0"/>
        <w:spacing w:after="0" w:line="240" w:lineRule="auto"/>
        <w:ind w:firstLine="4962"/>
        <w:jc w:val="both"/>
        <w:rPr>
          <w:rFonts w:ascii="Times New Roman" w:eastAsia="Times New Roman" w:hAnsi="Times New Roman" w:cs="Times New Roman"/>
          <w:color w:val="000000"/>
          <w:sz w:val="24"/>
          <w:szCs w:val="24"/>
          <w:lang w:bidi="ru-RU"/>
        </w:rPr>
      </w:pPr>
      <w:r w:rsidRPr="00946D2F">
        <w:rPr>
          <w:rFonts w:ascii="Times New Roman" w:eastAsia="Times New Roman" w:hAnsi="Times New Roman" w:cs="Times New Roman"/>
          <w:noProof/>
          <w:color w:val="000000"/>
          <w:sz w:val="16"/>
          <w:szCs w:val="16"/>
        </w:rPr>
        <w:lastRenderedPageBreak/>
        <mc:AlternateContent>
          <mc:Choice Requires="wps">
            <w:drawing>
              <wp:anchor distT="45720" distB="45720" distL="114300" distR="114300" simplePos="0" relativeHeight="251711488" behindDoc="0" locked="0" layoutInCell="1" allowOverlap="1">
                <wp:simplePos x="0" y="0"/>
                <wp:positionH relativeFrom="margin">
                  <wp:align>left</wp:align>
                </wp:positionH>
                <wp:positionV relativeFrom="paragraph">
                  <wp:posOffset>160020</wp:posOffset>
                </wp:positionV>
                <wp:extent cx="2838450" cy="561975"/>
                <wp:effectExtent l="0" t="0" r="0" b="9525"/>
                <wp:wrapSquare wrapText="bothSides"/>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61975"/>
                        </a:xfrm>
                        <a:prstGeom prst="rect">
                          <a:avLst/>
                        </a:prstGeom>
                        <a:solidFill>
                          <a:srgbClr val="FFFFFF"/>
                        </a:solidFill>
                        <a:ln w="9525">
                          <a:noFill/>
                          <a:miter lim="800000"/>
                          <a:headEnd/>
                          <a:tailEnd/>
                        </a:ln>
                      </wps:spPr>
                      <wps:txbx>
                        <w:txbxContent>
                          <w:p w:rsidR="00AE27CD" w:rsidRPr="00946D2F" w:rsidRDefault="00AE27CD" w:rsidP="00946D2F">
                            <w:pPr>
                              <w:widowControl w:val="0"/>
                              <w:spacing w:after="0" w:line="240" w:lineRule="auto"/>
                              <w:jc w:val="center"/>
                              <w:rPr>
                                <w:rFonts w:ascii="Times New Roman" w:eastAsia="Times New Roman" w:hAnsi="Times New Roman" w:cs="Times New Roman"/>
                                <w:i/>
                                <w:iCs/>
                                <w:color w:val="000000"/>
                                <w:sz w:val="36"/>
                                <w:szCs w:val="36"/>
                                <w:lang w:bidi="ru-RU"/>
                              </w:rPr>
                            </w:pPr>
                            <w:r w:rsidRPr="00946D2F">
                              <w:rPr>
                                <w:rFonts w:ascii="Times New Roman" w:eastAsia="Times New Roman" w:hAnsi="Times New Roman" w:cs="Times New Roman"/>
                                <w:i/>
                                <w:iCs/>
                                <w:color w:val="000000"/>
                                <w:sz w:val="36"/>
                                <w:szCs w:val="36"/>
                                <w:lang w:bidi="ru-RU"/>
                              </w:rPr>
                              <w:t>ДУБЛИКАТ</w:t>
                            </w:r>
                          </w:p>
                          <w:p w:rsidR="00AE27CD" w:rsidRDefault="00AE27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_x0000_s1034" type="#_x0000_t202" style="position:absolute;left:0;text-align:left;margin-left:0;margin-top:12.6pt;width:223.5pt;height:44.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" stroked="f">
                <v:textbox>
                  <w:txbxContent>
                    <w:p w:rsidR="00AE27CD" w:rsidRPr="00946D2F" w:rsidRDefault="00AE27CD" w:rsidP="00946D2F">
                      <w:pPr>
                        <w:widowControl w:val="0"/>
                        <w:spacing w:after="0" w:line="240" w:lineRule="auto"/>
                        <w:jc w:val="center"/>
                        <w:rPr>
                          <w:rFonts w:ascii="Times New Roman" w:eastAsia="Times New Roman" w:hAnsi="Times New Roman" w:cs="Times New Roman"/>
                          <w:i/>
                          <w:iCs/>
                          <w:color w:val="000000"/>
                          <w:sz w:val="36"/>
                          <w:szCs w:val="36"/>
                          <w:lang w:bidi="ru-RU"/>
                        </w:rPr>
                      </w:pPr>
                      <w:r w:rsidRPr="00946D2F">
                        <w:rPr>
                          <w:rFonts w:ascii="Times New Roman" w:eastAsia="Times New Roman" w:hAnsi="Times New Roman" w:cs="Times New Roman"/>
                          <w:i/>
                          <w:iCs/>
                          <w:color w:val="000000"/>
                          <w:sz w:val="36"/>
                          <w:szCs w:val="36"/>
                          <w:lang w:bidi="ru-RU"/>
                        </w:rPr>
                        <w:t>ДУБЛИКАТ</w:t>
                      </w:r>
                    </w:p>
                    <w:p w:rsidR="00AE27CD" w:rsidRDefault="00AE27CD"/>
                  </w:txbxContent>
                </v:textbox>
                <w10:wrap type="square" anchorx="margin"/>
              </v:shape>
            </w:pict>
          </mc:Fallback>
        </mc:AlternateContent>
      </w:r>
      <w:r>
        <w:rPr>
          <w:rFonts w:eastAsia="Times New Roman"/>
          <w:noProof/>
          <w:color w:val="000000"/>
          <w:sz w:val="16"/>
          <w:szCs w:val="16"/>
        </w:rPr>
        <mc:AlternateContent>
          <mc:Choice Requires="wps">
            <w:drawing>
              <wp:anchor distT="0" distB="0" distL="114300" distR="114300" simplePos="0" relativeHeight="251709440" behindDoc="0" locked="0" layoutInCell="1" allowOverlap="1" wp14:anchorId="17D1B93B" wp14:editId="63BBD6FC">
                <wp:simplePos x="0" y="0"/>
                <wp:positionH relativeFrom="margin">
                  <wp:posOffset>-74295</wp:posOffset>
                </wp:positionH>
                <wp:positionV relativeFrom="paragraph">
                  <wp:posOffset>27305</wp:posOffset>
                </wp:positionV>
                <wp:extent cx="3143250" cy="772795"/>
                <wp:effectExtent l="0" t="0" r="19050" b="27305"/>
                <wp:wrapNone/>
                <wp:docPr id="35" name="Прямоугольник 35"/>
                <wp:cNvGraphicFramePr/>
                <a:graphic xmlns:a="http://schemas.openxmlformats.org/drawingml/2006/main">
                  <a:graphicData uri="http://schemas.microsoft.com/office/word/2010/wordprocessingShape">
                    <wps:wsp>
                      <wps:cNvSpPr/>
                      <wps:spPr>
                        <a:xfrm>
                          <a:off x="0" y="0"/>
                          <a:ext cx="3143250" cy="772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BAD4A2F" id="Прямоугольник 35" o:spid="_x0000_s1026" style="position:absolute;margin-left:-5.85pt;margin-top:2.15pt;width:247.5pt;height:60.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" filled="f" strokecolor="windowText" strokeweight="1pt">
                <w10:wrap anchorx="margin"/>
              </v:rect>
            </w:pict>
          </mc:Fallback>
        </mc:AlternateContent>
      </w:r>
    </w:p>
    <w:p w:rsidR="006C3BF6" w:rsidRPr="006C3BF6" w:rsidRDefault="006C3BF6" w:rsidP="00946D2F">
      <w:pPr>
        <w:widowControl w:val="0"/>
        <w:spacing w:after="0" w:line="240" w:lineRule="auto"/>
        <w:ind w:firstLine="426"/>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Приложение 13</w:t>
      </w:r>
      <w:r w:rsidRPr="006C3BF6">
        <w:rPr>
          <w:rFonts w:ascii="Times New Roman" w:eastAsia="Times New Roman" w:hAnsi="Times New Roman" w:cs="Times New Roman"/>
          <w:color w:val="000000"/>
          <w:sz w:val="24"/>
          <w:szCs w:val="24"/>
          <w:lang w:bidi="ru-RU"/>
        </w:rPr>
        <w:t xml:space="preserve"> к Административному регламенту </w:t>
      </w:r>
    </w:p>
    <w:p w:rsidR="006C3BF6" w:rsidRDefault="006C3BF6" w:rsidP="00946D2F">
      <w:pPr>
        <w:widowControl w:val="0"/>
        <w:spacing w:after="0" w:line="240" w:lineRule="auto"/>
        <w:ind w:firstLine="426"/>
        <w:jc w:val="both"/>
        <w:rPr>
          <w:rFonts w:ascii="Times New Roman" w:eastAsia="Times New Roman" w:hAnsi="Times New Roman" w:cs="Times New Roman"/>
          <w:color w:val="000000"/>
          <w:sz w:val="24"/>
          <w:szCs w:val="24"/>
          <w:lang w:bidi="ru-RU"/>
        </w:rPr>
      </w:pPr>
      <w:r w:rsidRPr="006C3BF6">
        <w:rPr>
          <w:rFonts w:ascii="Times New Roman" w:eastAsia="Times New Roman" w:hAnsi="Times New Roman" w:cs="Times New Roman"/>
          <w:color w:val="000000"/>
          <w:sz w:val="24"/>
          <w:szCs w:val="24"/>
          <w:lang w:bidi="ru-RU"/>
        </w:rPr>
        <w:t>предоставления муниципальной услуги</w:t>
      </w:r>
    </w:p>
    <w:p w:rsidR="006C3BF6" w:rsidRDefault="006C3BF6" w:rsidP="006C3BF6">
      <w:pPr>
        <w:widowControl w:val="0"/>
        <w:spacing w:after="0" w:line="240" w:lineRule="auto"/>
        <w:jc w:val="both"/>
        <w:rPr>
          <w:rFonts w:ascii="Times New Roman" w:eastAsia="Times New Roman" w:hAnsi="Times New Roman" w:cs="Times New Roman"/>
          <w:color w:val="000000"/>
          <w:sz w:val="24"/>
          <w:szCs w:val="24"/>
          <w:lang w:bidi="ru-RU"/>
        </w:rPr>
      </w:pPr>
    </w:p>
    <w:p w:rsidR="00946D2F" w:rsidRDefault="00946D2F" w:rsidP="006C3BF6">
      <w:pPr>
        <w:widowControl w:val="0"/>
        <w:spacing w:after="0" w:line="240" w:lineRule="auto"/>
        <w:jc w:val="both"/>
        <w:rPr>
          <w:rFonts w:ascii="Times New Roman" w:eastAsia="Times New Roman" w:hAnsi="Times New Roman" w:cs="Times New Roman"/>
          <w:color w:val="000000"/>
          <w:sz w:val="24"/>
          <w:szCs w:val="24"/>
          <w:lang w:bidi="ru-RU"/>
        </w:rPr>
      </w:pPr>
    </w:p>
    <w:p w:rsidR="00946D2F" w:rsidRPr="00946D2F" w:rsidRDefault="00946D2F" w:rsidP="00946D2F">
      <w:pPr>
        <w:widowControl w:val="0"/>
        <w:spacing w:after="0" w:line="240" w:lineRule="auto"/>
        <w:jc w:val="center"/>
        <w:rPr>
          <w:rFonts w:ascii="Times New Roman" w:eastAsia="Times New Roman" w:hAnsi="Times New Roman" w:cs="Times New Roman"/>
          <w:b/>
          <w:color w:val="000000"/>
          <w:sz w:val="24"/>
          <w:szCs w:val="24"/>
          <w:lang w:bidi="ru-RU"/>
        </w:rPr>
      </w:pPr>
      <w:r w:rsidRPr="00946D2F">
        <w:rPr>
          <w:rFonts w:ascii="Times New Roman" w:eastAsia="Times New Roman" w:hAnsi="Times New Roman" w:cs="Times New Roman"/>
          <w:b/>
          <w:color w:val="000000"/>
          <w:sz w:val="24"/>
          <w:szCs w:val="24"/>
          <w:lang w:bidi="ru-RU"/>
        </w:rPr>
        <w:t>Форма решения о выдаче дубликата предоставления муниципальной услуги</w:t>
      </w:r>
    </w:p>
    <w:p w:rsidR="00946D2F" w:rsidRDefault="00946D2F" w:rsidP="00946D2F">
      <w:pPr>
        <w:widowControl w:val="0"/>
        <w:spacing w:after="0" w:line="252" w:lineRule="auto"/>
        <w:jc w:val="right"/>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_________________________________________</w:t>
      </w:r>
    </w:p>
    <w:p w:rsidR="00946D2F" w:rsidRDefault="00946D2F" w:rsidP="00946D2F">
      <w:pPr>
        <w:widowControl w:val="0"/>
        <w:spacing w:after="0" w:line="252" w:lineRule="auto"/>
        <w:jc w:val="right"/>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_________________________________________</w:t>
      </w:r>
    </w:p>
    <w:p w:rsidR="00946D2F" w:rsidRDefault="00946D2F" w:rsidP="00946D2F">
      <w:pPr>
        <w:widowControl w:val="0"/>
        <w:spacing w:after="0" w:line="252" w:lineRule="auto"/>
        <w:jc w:val="right"/>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_________________________________________</w:t>
      </w:r>
    </w:p>
    <w:p w:rsidR="00946D2F" w:rsidRPr="008C3274" w:rsidRDefault="00946D2F" w:rsidP="00946D2F">
      <w:pPr>
        <w:widowControl w:val="0"/>
        <w:spacing w:after="0" w:line="252" w:lineRule="auto"/>
        <w:jc w:val="right"/>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_________________________________________</w:t>
      </w:r>
    </w:p>
    <w:p w:rsidR="00946D2F" w:rsidRDefault="00946D2F" w:rsidP="00946D2F">
      <w:pPr>
        <w:widowControl w:val="0"/>
        <w:spacing w:after="0" w:line="252" w:lineRule="auto"/>
        <w:ind w:firstLine="5387"/>
        <w:rPr>
          <w:rFonts w:ascii="Times New Roman" w:eastAsia="Times New Roman" w:hAnsi="Times New Roman" w:cs="Times New Roman"/>
          <w:i/>
          <w:sz w:val="16"/>
          <w:szCs w:val="16"/>
          <w:lang w:bidi="ru-RU"/>
        </w:rPr>
      </w:pPr>
      <w:r>
        <w:rPr>
          <w:rFonts w:ascii="Times New Roman" w:eastAsia="Times New Roman" w:hAnsi="Times New Roman" w:cs="Times New Roman"/>
          <w:i/>
          <w:sz w:val="16"/>
          <w:szCs w:val="16"/>
          <w:lang w:bidi="ru-RU"/>
        </w:rPr>
        <w:t xml:space="preserve"> </w:t>
      </w:r>
      <w:r w:rsidRPr="008C3274">
        <w:rPr>
          <w:rFonts w:ascii="Times New Roman" w:eastAsia="Times New Roman" w:hAnsi="Times New Roman" w:cs="Times New Roman"/>
          <w:i/>
          <w:sz w:val="16"/>
          <w:szCs w:val="16"/>
          <w:lang w:bidi="ru-RU"/>
        </w:rPr>
        <w:t xml:space="preserve">(для физических лиц и индивидуальных предпринимателей: </w:t>
      </w:r>
      <w:r>
        <w:rPr>
          <w:rFonts w:ascii="Times New Roman" w:eastAsia="Times New Roman" w:hAnsi="Times New Roman" w:cs="Times New Roman"/>
          <w:i/>
          <w:sz w:val="16"/>
          <w:szCs w:val="16"/>
          <w:lang w:bidi="ru-RU"/>
        </w:rPr>
        <w:t xml:space="preserve"> </w:t>
      </w:r>
      <w:r w:rsidRPr="008C3274">
        <w:rPr>
          <w:rFonts w:ascii="Times New Roman" w:eastAsia="Times New Roman" w:hAnsi="Times New Roman" w:cs="Times New Roman"/>
          <w:i/>
          <w:sz w:val="16"/>
          <w:szCs w:val="16"/>
          <w:lang w:bidi="ru-RU"/>
        </w:rPr>
        <w:t xml:space="preserve">фамилия, </w:t>
      </w:r>
    </w:p>
    <w:p w:rsidR="00946D2F" w:rsidRDefault="00946D2F" w:rsidP="00946D2F">
      <w:pPr>
        <w:widowControl w:val="0"/>
        <w:spacing w:after="0" w:line="252" w:lineRule="auto"/>
        <w:ind w:firstLine="5387"/>
        <w:rPr>
          <w:rFonts w:ascii="Times New Roman" w:eastAsia="Times New Roman" w:hAnsi="Times New Roman" w:cs="Times New Roman"/>
          <w:i/>
          <w:sz w:val="16"/>
          <w:szCs w:val="16"/>
          <w:lang w:bidi="ru-RU"/>
        </w:rPr>
      </w:pPr>
      <w:r w:rsidRPr="008C3274">
        <w:rPr>
          <w:rFonts w:ascii="Times New Roman" w:eastAsia="Times New Roman" w:hAnsi="Times New Roman" w:cs="Times New Roman"/>
          <w:i/>
          <w:sz w:val="16"/>
          <w:szCs w:val="16"/>
          <w:lang w:bidi="ru-RU"/>
        </w:rPr>
        <w:t xml:space="preserve">имя, отчество (при наличии), адрес регистрации (фактических адрес), </w:t>
      </w:r>
    </w:p>
    <w:p w:rsidR="00946D2F" w:rsidRDefault="00946D2F" w:rsidP="00946D2F">
      <w:pPr>
        <w:widowControl w:val="0"/>
        <w:spacing w:after="0" w:line="252" w:lineRule="auto"/>
        <w:ind w:firstLine="5387"/>
        <w:rPr>
          <w:rFonts w:ascii="Times New Roman" w:eastAsia="Times New Roman" w:hAnsi="Times New Roman" w:cs="Times New Roman"/>
          <w:i/>
          <w:sz w:val="16"/>
          <w:szCs w:val="16"/>
          <w:lang w:bidi="ru-RU"/>
        </w:rPr>
      </w:pPr>
      <w:r w:rsidRPr="008C3274">
        <w:rPr>
          <w:rFonts w:ascii="Times New Roman" w:eastAsia="Times New Roman" w:hAnsi="Times New Roman" w:cs="Times New Roman"/>
          <w:i/>
          <w:sz w:val="16"/>
          <w:szCs w:val="16"/>
          <w:lang w:bidi="ru-RU"/>
        </w:rPr>
        <w:t xml:space="preserve">телефон, адрес эл.почты, для юридических </w:t>
      </w:r>
      <w:r>
        <w:rPr>
          <w:rFonts w:ascii="Times New Roman" w:eastAsia="Times New Roman" w:hAnsi="Times New Roman" w:cs="Times New Roman"/>
          <w:i/>
          <w:sz w:val="16"/>
          <w:szCs w:val="16"/>
          <w:lang w:bidi="ru-RU"/>
        </w:rPr>
        <w:t xml:space="preserve"> </w:t>
      </w:r>
      <w:r w:rsidRPr="008C3274">
        <w:rPr>
          <w:rFonts w:ascii="Times New Roman" w:eastAsia="Times New Roman" w:hAnsi="Times New Roman" w:cs="Times New Roman"/>
          <w:i/>
          <w:sz w:val="16"/>
          <w:szCs w:val="16"/>
          <w:lang w:bidi="ru-RU"/>
        </w:rPr>
        <w:t xml:space="preserve">лиц: полное наименование </w:t>
      </w:r>
    </w:p>
    <w:p w:rsidR="00946D2F" w:rsidRDefault="00946D2F" w:rsidP="00946D2F">
      <w:pPr>
        <w:widowControl w:val="0"/>
        <w:spacing w:after="0" w:line="252" w:lineRule="auto"/>
        <w:ind w:firstLine="5387"/>
        <w:rPr>
          <w:rFonts w:ascii="Times New Roman" w:eastAsia="Times New Roman" w:hAnsi="Times New Roman" w:cs="Times New Roman"/>
          <w:i/>
          <w:sz w:val="16"/>
          <w:szCs w:val="16"/>
          <w:lang w:bidi="ru-RU"/>
        </w:rPr>
      </w:pPr>
      <w:r w:rsidRPr="008C3274">
        <w:rPr>
          <w:rFonts w:ascii="Times New Roman" w:eastAsia="Times New Roman" w:hAnsi="Times New Roman" w:cs="Times New Roman"/>
          <w:i/>
          <w:sz w:val="16"/>
          <w:szCs w:val="16"/>
          <w:lang w:bidi="ru-RU"/>
        </w:rPr>
        <w:t xml:space="preserve">организации, юридический адрес </w:t>
      </w:r>
      <w:r>
        <w:rPr>
          <w:rFonts w:ascii="Times New Roman" w:eastAsia="Times New Roman" w:hAnsi="Times New Roman" w:cs="Times New Roman"/>
          <w:i/>
          <w:sz w:val="16"/>
          <w:szCs w:val="16"/>
          <w:lang w:bidi="ru-RU"/>
        </w:rPr>
        <w:t xml:space="preserve"> </w:t>
      </w:r>
      <w:r w:rsidRPr="008C3274">
        <w:rPr>
          <w:rFonts w:ascii="Times New Roman" w:eastAsia="Times New Roman" w:hAnsi="Times New Roman" w:cs="Times New Roman"/>
          <w:i/>
          <w:sz w:val="16"/>
          <w:szCs w:val="16"/>
          <w:lang w:bidi="ru-RU"/>
        </w:rPr>
        <w:t xml:space="preserve">(почтовый адрес), телефон, адрес </w:t>
      </w:r>
    </w:p>
    <w:p w:rsidR="00946D2F" w:rsidRDefault="00946D2F" w:rsidP="00946D2F">
      <w:pPr>
        <w:widowControl w:val="0"/>
        <w:spacing w:after="0" w:line="252" w:lineRule="auto"/>
        <w:ind w:firstLine="5387"/>
        <w:rPr>
          <w:rFonts w:ascii="Times New Roman" w:eastAsia="Times New Roman" w:hAnsi="Times New Roman" w:cs="Times New Roman"/>
          <w:i/>
          <w:sz w:val="16"/>
          <w:szCs w:val="16"/>
          <w:lang w:bidi="ru-RU"/>
        </w:rPr>
      </w:pPr>
      <w:r w:rsidRPr="008C3274">
        <w:rPr>
          <w:rFonts w:ascii="Times New Roman" w:eastAsia="Times New Roman" w:hAnsi="Times New Roman" w:cs="Times New Roman"/>
          <w:i/>
          <w:sz w:val="16"/>
          <w:szCs w:val="16"/>
          <w:lang w:bidi="ru-RU"/>
        </w:rPr>
        <w:t>эл.почты)</w:t>
      </w:r>
    </w:p>
    <w:p w:rsidR="00946D2F" w:rsidRDefault="00946D2F" w:rsidP="00946D2F">
      <w:pPr>
        <w:widowControl w:val="0"/>
        <w:spacing w:after="0" w:line="252" w:lineRule="auto"/>
        <w:ind w:firstLine="5387"/>
        <w:jc w:val="both"/>
        <w:rPr>
          <w:rFonts w:ascii="Times New Roman" w:eastAsia="Times New Roman" w:hAnsi="Times New Roman" w:cs="Times New Roman"/>
          <w:i/>
          <w:sz w:val="16"/>
          <w:szCs w:val="16"/>
          <w:lang w:bidi="ru-RU"/>
        </w:rPr>
      </w:pPr>
    </w:p>
    <w:p w:rsidR="00946D2F" w:rsidRDefault="00946D2F" w:rsidP="00946D2F">
      <w:pPr>
        <w:widowControl w:val="0"/>
        <w:spacing w:after="0" w:line="252" w:lineRule="auto"/>
        <w:ind w:firstLine="5387"/>
        <w:jc w:val="center"/>
        <w:rPr>
          <w:rFonts w:ascii="Times New Roman" w:eastAsia="Times New Roman" w:hAnsi="Times New Roman" w:cs="Times New Roman"/>
          <w:i/>
          <w:sz w:val="16"/>
          <w:szCs w:val="16"/>
          <w:lang w:bidi="ru-RU"/>
        </w:rPr>
      </w:pPr>
    </w:p>
    <w:p w:rsidR="00946D2F" w:rsidRDefault="00946D2F" w:rsidP="00946D2F">
      <w:pPr>
        <w:widowControl w:val="0"/>
        <w:spacing w:after="400" w:line="252" w:lineRule="auto"/>
        <w:jc w:val="center"/>
        <w:rPr>
          <w:rFonts w:ascii="Times New Roman" w:eastAsia="Times New Roman" w:hAnsi="Times New Roman" w:cs="Times New Roman"/>
          <w:b/>
          <w:sz w:val="24"/>
          <w:szCs w:val="16"/>
          <w:lang w:bidi="ru-RU"/>
        </w:rPr>
      </w:pPr>
      <w:r>
        <w:rPr>
          <w:rFonts w:ascii="Times New Roman" w:eastAsia="Times New Roman" w:hAnsi="Times New Roman" w:cs="Times New Roman"/>
          <w:b/>
          <w:sz w:val="24"/>
          <w:szCs w:val="16"/>
          <w:lang w:bidi="ru-RU"/>
        </w:rPr>
        <w:t>Решение о выдаче согласования проекта организации дорожного движения</w:t>
      </w:r>
    </w:p>
    <w:p w:rsidR="00946D2F" w:rsidRPr="00EC19F7" w:rsidRDefault="00946D2F" w:rsidP="00946D2F">
      <w:pPr>
        <w:widowControl w:val="0"/>
        <w:spacing w:after="0" w:line="252" w:lineRule="auto"/>
        <w:jc w:val="both"/>
        <w:rPr>
          <w:rFonts w:ascii="Times New Roman" w:eastAsia="Times New Roman" w:hAnsi="Times New Roman" w:cs="Times New Roman"/>
          <w:sz w:val="24"/>
          <w:szCs w:val="16"/>
          <w:u w:val="single"/>
          <w:lang w:bidi="ru-RU"/>
        </w:rPr>
      </w:pPr>
      <w:r w:rsidRPr="00EC19F7">
        <w:rPr>
          <w:rFonts w:ascii="Times New Roman" w:eastAsia="Times New Roman" w:hAnsi="Times New Roman" w:cs="Times New Roman"/>
          <w:sz w:val="24"/>
          <w:szCs w:val="16"/>
          <w:u w:val="single"/>
          <w:lang w:bidi="ru-RU"/>
        </w:rPr>
        <w:t>Администрацией ЗАТО городской округ Молодёжный рассмотрено заявление от    №</w:t>
      </w:r>
      <w:r w:rsidRPr="008E6122">
        <w:rPr>
          <w:rFonts w:ascii="Times New Roman" w:eastAsia="Times New Roman" w:hAnsi="Times New Roman" w:cs="Times New Roman"/>
          <w:sz w:val="24"/>
          <w:szCs w:val="16"/>
          <w:lang w:bidi="ru-RU"/>
        </w:rPr>
        <w:t xml:space="preserve">____________ </w:t>
      </w:r>
      <w:r w:rsidRPr="00EC19F7">
        <w:rPr>
          <w:rFonts w:ascii="Times New Roman" w:eastAsia="Times New Roman" w:hAnsi="Times New Roman" w:cs="Times New Roman"/>
          <w:sz w:val="24"/>
          <w:szCs w:val="16"/>
          <w:u w:val="single"/>
          <w:lang w:bidi="ru-RU"/>
        </w:rPr>
        <w:t xml:space="preserve">   </w:t>
      </w:r>
    </w:p>
    <w:p w:rsidR="00946D2F" w:rsidRDefault="00946D2F" w:rsidP="00946D2F">
      <w:pPr>
        <w:widowControl w:val="0"/>
        <w:spacing w:after="0" w:line="252" w:lineRule="auto"/>
        <w:rPr>
          <w:rFonts w:ascii="Times New Roman" w:eastAsia="Times New Roman" w:hAnsi="Times New Roman" w:cs="Times New Roman"/>
          <w:sz w:val="24"/>
          <w:szCs w:val="16"/>
          <w:lang w:bidi="ru-RU"/>
        </w:rPr>
      </w:pPr>
      <w:r w:rsidRPr="00EC19F7">
        <w:rPr>
          <w:rFonts w:ascii="Times New Roman" w:eastAsia="Times New Roman" w:hAnsi="Times New Roman" w:cs="Times New Roman"/>
          <w:sz w:val="24"/>
          <w:szCs w:val="16"/>
          <w:lang w:bidi="ru-RU"/>
        </w:rPr>
        <w:t xml:space="preserve"> </w:t>
      </w:r>
      <w:r>
        <w:rPr>
          <w:rFonts w:ascii="Times New Roman" w:eastAsia="Times New Roman" w:hAnsi="Times New Roman" w:cs="Times New Roman"/>
          <w:sz w:val="24"/>
          <w:szCs w:val="16"/>
          <w:lang w:bidi="ru-RU"/>
        </w:rPr>
        <w:t>__________</w:t>
      </w:r>
      <w:r w:rsidRPr="00EC19F7">
        <w:rPr>
          <w:rFonts w:ascii="Times New Roman" w:eastAsia="Times New Roman" w:hAnsi="Times New Roman" w:cs="Times New Roman"/>
          <w:sz w:val="24"/>
          <w:szCs w:val="16"/>
          <w:lang w:bidi="ru-RU"/>
        </w:rPr>
        <w:t>_________________________________________________________________________</w:t>
      </w:r>
      <w:r>
        <w:rPr>
          <w:rFonts w:ascii="Times New Roman" w:eastAsia="Times New Roman" w:hAnsi="Times New Roman" w:cs="Times New Roman"/>
          <w:sz w:val="24"/>
          <w:szCs w:val="16"/>
          <w:lang w:bidi="ru-RU"/>
        </w:rPr>
        <w:t>__</w:t>
      </w:r>
    </w:p>
    <w:p w:rsidR="00946D2F" w:rsidRDefault="00946D2F" w:rsidP="00946D2F">
      <w:pPr>
        <w:widowControl w:val="0"/>
        <w:spacing w:afterLines="100" w:after="240" w:line="252" w:lineRule="auto"/>
        <w:jc w:val="center"/>
        <w:rPr>
          <w:rFonts w:ascii="Times New Roman" w:eastAsia="Times New Roman" w:hAnsi="Times New Roman" w:cs="Times New Roman"/>
          <w:sz w:val="16"/>
          <w:szCs w:val="16"/>
          <w:lang w:bidi="ru-RU"/>
        </w:rPr>
      </w:pPr>
      <w:r w:rsidRPr="00EC19F7">
        <w:rPr>
          <w:rFonts w:ascii="Times New Roman" w:eastAsia="Times New Roman" w:hAnsi="Times New Roman" w:cs="Times New Roman"/>
          <w:sz w:val="16"/>
          <w:szCs w:val="16"/>
          <w:lang w:bidi="ru-RU"/>
        </w:rPr>
        <w:t>(наименование заявителя)</w:t>
      </w:r>
    </w:p>
    <w:p w:rsidR="00946D2F" w:rsidRPr="00946D2F" w:rsidRDefault="00946D2F" w:rsidP="00946D2F">
      <w:pPr>
        <w:widowControl w:val="0"/>
        <w:spacing w:afterLines="100" w:after="240" w:line="252" w:lineRule="auto"/>
        <w:rPr>
          <w:rFonts w:ascii="Times New Roman" w:eastAsia="Times New Roman" w:hAnsi="Times New Roman" w:cs="Times New Roman"/>
          <w:sz w:val="24"/>
          <w:szCs w:val="24"/>
          <w:lang w:bidi="ru-RU"/>
        </w:rPr>
      </w:pPr>
      <w:r w:rsidRPr="00946D2F">
        <w:rPr>
          <w:rFonts w:ascii="Times New Roman" w:eastAsia="Times New Roman" w:hAnsi="Times New Roman" w:cs="Times New Roman"/>
          <w:sz w:val="24"/>
          <w:szCs w:val="24"/>
          <w:lang w:bidi="ru-RU"/>
        </w:rPr>
        <w:t>по вопросу выдачи согласования</w:t>
      </w:r>
    </w:p>
    <w:p w:rsidR="00946D2F" w:rsidRDefault="00946D2F" w:rsidP="00946D2F">
      <w:pPr>
        <w:widowControl w:val="0"/>
        <w:spacing w:after="0" w:line="240" w:lineRule="auto"/>
        <w:rPr>
          <w:rFonts w:ascii="Times New Roman" w:eastAsia="Times New Roman" w:hAnsi="Times New Roman" w:cs="Times New Roman"/>
          <w:color w:val="000000"/>
          <w:sz w:val="16"/>
          <w:szCs w:val="24"/>
          <w:lang w:bidi="ru-RU"/>
        </w:rPr>
      </w:pPr>
      <w:r>
        <w:rPr>
          <w:rFonts w:ascii="Times New Roman" w:eastAsia="Times New Roman" w:hAnsi="Times New Roman" w:cs="Times New Roman"/>
          <w:color w:val="000000"/>
          <w:sz w:val="16"/>
          <w:szCs w:val="24"/>
          <w:lang w:bidi="ru-RU"/>
        </w:rPr>
        <w:t>________________________________________________________________________________________________________________________________</w:t>
      </w:r>
    </w:p>
    <w:p w:rsidR="00946D2F" w:rsidRDefault="00946D2F" w:rsidP="00946D2F">
      <w:pPr>
        <w:widowControl w:val="0"/>
        <w:spacing w:after="0" w:line="240" w:lineRule="auto"/>
        <w:jc w:val="center"/>
        <w:rPr>
          <w:rFonts w:ascii="Times New Roman" w:eastAsia="Times New Roman" w:hAnsi="Times New Roman" w:cs="Times New Roman"/>
          <w:color w:val="000000"/>
          <w:sz w:val="16"/>
          <w:szCs w:val="24"/>
          <w:lang w:bidi="ru-RU"/>
        </w:rPr>
      </w:pPr>
      <w:r>
        <w:rPr>
          <w:rFonts w:ascii="Times New Roman" w:eastAsia="Times New Roman" w:hAnsi="Times New Roman" w:cs="Times New Roman"/>
          <w:color w:val="000000"/>
          <w:sz w:val="16"/>
          <w:szCs w:val="24"/>
          <w:lang w:bidi="ru-RU"/>
        </w:rPr>
        <w:t>(наименование объекта капитального строительства, адрес местонахождения)</w:t>
      </w:r>
    </w:p>
    <w:p w:rsidR="00946D2F" w:rsidRDefault="00946D2F" w:rsidP="00946D2F">
      <w:pPr>
        <w:widowControl w:val="0"/>
        <w:spacing w:after="0" w:line="240" w:lineRule="auto"/>
        <w:jc w:val="center"/>
        <w:rPr>
          <w:rFonts w:ascii="Times New Roman" w:eastAsia="Times New Roman" w:hAnsi="Times New Roman" w:cs="Times New Roman"/>
          <w:b/>
          <w:color w:val="000000"/>
          <w:sz w:val="24"/>
          <w:szCs w:val="24"/>
          <w:lang w:bidi="ru-RU"/>
        </w:rPr>
      </w:pPr>
    </w:p>
    <w:p w:rsidR="00946D2F" w:rsidRPr="00946D2F" w:rsidRDefault="00946D2F" w:rsidP="00946D2F">
      <w:pPr>
        <w:widowControl w:val="0"/>
        <w:spacing w:after="0" w:line="240" w:lineRule="auto"/>
        <w:jc w:val="center"/>
        <w:rPr>
          <w:rFonts w:ascii="Times New Roman" w:eastAsia="Times New Roman" w:hAnsi="Times New Roman" w:cs="Times New Roman"/>
          <w:b/>
          <w:color w:val="000000"/>
          <w:sz w:val="24"/>
          <w:szCs w:val="24"/>
          <w:lang w:bidi="ru-RU"/>
        </w:rPr>
      </w:pPr>
      <w:r w:rsidRPr="00946D2F">
        <w:rPr>
          <w:rFonts w:ascii="Times New Roman" w:eastAsia="Times New Roman" w:hAnsi="Times New Roman" w:cs="Times New Roman"/>
          <w:b/>
          <w:color w:val="000000"/>
          <w:sz w:val="24"/>
          <w:szCs w:val="24"/>
          <w:lang w:bidi="ru-RU"/>
        </w:rPr>
        <w:t>Основания для выдачи согласования _______________________________________________</w:t>
      </w:r>
    </w:p>
    <w:p w:rsidR="00946D2F" w:rsidRDefault="00946D2F" w:rsidP="00946D2F">
      <w:pPr>
        <w:widowControl w:val="0"/>
        <w:spacing w:after="0" w:line="240" w:lineRule="auto"/>
        <w:jc w:val="both"/>
        <w:rPr>
          <w:rFonts w:ascii="Times New Roman" w:eastAsia="Times New Roman" w:hAnsi="Times New Roman" w:cs="Times New Roman"/>
          <w:b/>
          <w:bCs/>
          <w:color w:val="000000"/>
          <w:sz w:val="24"/>
          <w:szCs w:val="24"/>
          <w:lang w:bidi="ru-RU"/>
        </w:rPr>
      </w:pPr>
    </w:p>
    <w:p w:rsidR="00946D2F" w:rsidRPr="00946D2F" w:rsidRDefault="00946D2F" w:rsidP="00946D2F">
      <w:pPr>
        <w:widowControl w:val="0"/>
        <w:spacing w:after="0" w:line="240" w:lineRule="auto"/>
        <w:jc w:val="both"/>
        <w:rPr>
          <w:rFonts w:ascii="Times New Roman" w:eastAsia="Times New Roman" w:hAnsi="Times New Roman" w:cs="Times New Roman"/>
          <w:color w:val="000000"/>
          <w:sz w:val="24"/>
          <w:szCs w:val="24"/>
          <w:lang w:bidi="ru-RU"/>
        </w:rPr>
      </w:pPr>
      <w:r w:rsidRPr="00946D2F">
        <w:rPr>
          <w:rFonts w:ascii="Times New Roman" w:eastAsia="Times New Roman" w:hAnsi="Times New Roman" w:cs="Times New Roman"/>
          <w:color w:val="000000"/>
          <w:sz w:val="24"/>
          <w:szCs w:val="24"/>
          <w:lang w:bidi="ru-RU"/>
        </w:rPr>
        <w:t>По результатам рассмотрения Вашего обращения сообщаем, что Администрация выдает согласование решения при условии выполнения согласия, содержащего технические требования и условия, или технических условий</w:t>
      </w:r>
    </w:p>
    <w:p w:rsidR="00946D2F" w:rsidRPr="00946D2F" w:rsidRDefault="00946D2F" w:rsidP="00946D2F">
      <w:pPr>
        <w:widowControl w:val="0"/>
        <w:spacing w:after="0" w:line="240" w:lineRule="auto"/>
        <w:jc w:val="both"/>
        <w:rPr>
          <w:rFonts w:ascii="Times New Roman" w:eastAsia="Times New Roman" w:hAnsi="Times New Roman" w:cs="Times New Roman"/>
          <w:color w:val="000000"/>
          <w:sz w:val="24"/>
          <w:szCs w:val="24"/>
          <w:lang w:bidi="ru-RU"/>
        </w:rPr>
      </w:pPr>
      <w:r w:rsidRPr="00946D2F">
        <w:rPr>
          <w:rFonts w:ascii="Times New Roman" w:eastAsia="Times New Roman" w:hAnsi="Times New Roman" w:cs="Times New Roman"/>
          <w:color w:val="000000"/>
          <w:sz w:val="24"/>
          <w:szCs w:val="24"/>
          <w:lang w:bidi="ru-RU"/>
        </w:rPr>
        <w:t>от _</w:t>
      </w:r>
      <w:r w:rsidRPr="00946D2F">
        <w:rPr>
          <w:rFonts w:ascii="Times New Roman" w:eastAsia="Times New Roman" w:hAnsi="Times New Roman" w:cs="Times New Roman"/>
          <w:color w:val="000000"/>
          <w:sz w:val="24"/>
          <w:szCs w:val="24"/>
          <w:lang w:bidi="ru-RU"/>
        </w:rPr>
        <w:tab/>
        <w:t>№</w:t>
      </w:r>
    </w:p>
    <w:p w:rsidR="00946D2F" w:rsidRDefault="00946D2F" w:rsidP="00946D2F">
      <w:pPr>
        <w:widowControl w:val="0"/>
        <w:spacing w:after="0" w:line="240" w:lineRule="auto"/>
        <w:jc w:val="both"/>
        <w:rPr>
          <w:rFonts w:ascii="Times New Roman" w:eastAsia="Times New Roman" w:hAnsi="Times New Roman" w:cs="Times New Roman"/>
          <w:color w:val="000000"/>
          <w:sz w:val="24"/>
          <w:szCs w:val="24"/>
          <w:lang w:bidi="ru-RU"/>
        </w:rPr>
      </w:pPr>
    </w:p>
    <w:p w:rsidR="00946D2F" w:rsidRDefault="00946D2F" w:rsidP="00946D2F">
      <w:pPr>
        <w:widowControl w:val="0"/>
        <w:spacing w:after="0" w:line="240" w:lineRule="auto"/>
        <w:jc w:val="both"/>
        <w:rPr>
          <w:rFonts w:ascii="Times New Roman" w:eastAsia="Times New Roman" w:hAnsi="Times New Roman" w:cs="Times New Roman"/>
          <w:color w:val="000000"/>
          <w:sz w:val="24"/>
          <w:szCs w:val="24"/>
          <w:lang w:bidi="ru-RU"/>
        </w:rPr>
      </w:pPr>
    </w:p>
    <w:p w:rsidR="00946D2F" w:rsidRDefault="00946D2F" w:rsidP="00946D2F">
      <w:pPr>
        <w:widowControl w:val="0"/>
        <w:spacing w:after="0" w:line="240" w:lineRule="auto"/>
        <w:jc w:val="both"/>
        <w:rPr>
          <w:rFonts w:ascii="Times New Roman" w:eastAsia="Times New Roman" w:hAnsi="Times New Roman" w:cs="Times New Roman"/>
          <w:color w:val="000000"/>
          <w:sz w:val="24"/>
          <w:szCs w:val="24"/>
          <w:lang w:bidi="ru-RU"/>
        </w:rPr>
      </w:pPr>
    </w:p>
    <w:p w:rsidR="00946D2F" w:rsidRDefault="00946D2F" w:rsidP="00946D2F">
      <w:pPr>
        <w:widowControl w:val="0"/>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_____________________________                                                      _______________________________</w:t>
      </w:r>
    </w:p>
    <w:p w:rsidR="00946D2F" w:rsidRPr="007379D6" w:rsidRDefault="00946D2F" w:rsidP="00946D2F">
      <w:pPr>
        <w:widowControl w:val="0"/>
        <w:spacing w:after="0" w:line="240" w:lineRule="auto"/>
        <w:jc w:val="both"/>
        <w:rPr>
          <w:rFonts w:ascii="Times New Roman" w:eastAsia="Times New Roman" w:hAnsi="Times New Roman" w:cs="Times New Roman"/>
          <w:color w:val="000000"/>
          <w:sz w:val="16"/>
          <w:szCs w:val="24"/>
          <w:lang w:bidi="ru-RU"/>
        </w:rPr>
      </w:pPr>
      <w:r>
        <w:rPr>
          <w:rFonts w:ascii="Times New Roman" w:eastAsia="Times New Roman" w:hAnsi="Times New Roman" w:cs="Times New Roman"/>
          <w:color w:val="000000"/>
          <w:sz w:val="16"/>
          <w:szCs w:val="24"/>
          <w:lang w:bidi="ru-RU"/>
        </w:rPr>
        <w:t xml:space="preserve">                </w:t>
      </w:r>
      <w:r w:rsidRPr="007379D6">
        <w:rPr>
          <w:rFonts w:ascii="Times New Roman" w:eastAsia="Times New Roman" w:hAnsi="Times New Roman" w:cs="Times New Roman"/>
          <w:color w:val="000000"/>
          <w:sz w:val="16"/>
          <w:szCs w:val="24"/>
          <w:lang w:bidi="ru-RU"/>
        </w:rPr>
        <w:t xml:space="preserve">(должность уполномоченного лица)             </w:t>
      </w:r>
      <w:r>
        <w:rPr>
          <w:rFonts w:ascii="Times New Roman" w:eastAsia="Times New Roman" w:hAnsi="Times New Roman" w:cs="Times New Roman"/>
          <w:color w:val="000000"/>
          <w:sz w:val="16"/>
          <w:szCs w:val="24"/>
          <w:lang w:bidi="ru-RU"/>
        </w:rPr>
        <w:t xml:space="preserve">                                                                                       </w:t>
      </w:r>
      <w:r w:rsidRPr="007379D6">
        <w:rPr>
          <w:rFonts w:ascii="Times New Roman" w:eastAsia="Times New Roman" w:hAnsi="Times New Roman" w:cs="Times New Roman"/>
          <w:color w:val="000000"/>
          <w:sz w:val="16"/>
          <w:szCs w:val="24"/>
          <w:lang w:bidi="ru-RU"/>
        </w:rPr>
        <w:t xml:space="preserve">  фамилия, имя, отчество (при наличии)</w:t>
      </w:r>
    </w:p>
    <w:p w:rsidR="00946D2F" w:rsidRDefault="00946D2F" w:rsidP="00946D2F">
      <w:pPr>
        <w:widowControl w:val="0"/>
        <w:spacing w:after="0" w:line="240" w:lineRule="auto"/>
        <w:jc w:val="both"/>
        <w:rPr>
          <w:rFonts w:ascii="Times New Roman" w:eastAsia="Times New Roman" w:hAnsi="Times New Roman" w:cs="Times New Roman"/>
          <w:color w:val="000000"/>
          <w:sz w:val="24"/>
          <w:szCs w:val="24"/>
          <w:lang w:bidi="ru-RU"/>
        </w:rPr>
      </w:pPr>
    </w:p>
    <w:p w:rsidR="00946D2F" w:rsidRDefault="00946D2F" w:rsidP="00946D2F">
      <w:pPr>
        <w:widowControl w:val="0"/>
        <w:spacing w:after="0" w:line="240" w:lineRule="auto"/>
        <w:jc w:val="both"/>
        <w:rPr>
          <w:rFonts w:ascii="Times New Roman" w:eastAsia="Times New Roman" w:hAnsi="Times New Roman" w:cs="Times New Roman"/>
          <w:color w:val="000000"/>
          <w:sz w:val="24"/>
          <w:szCs w:val="24"/>
          <w:lang w:bidi="ru-RU"/>
        </w:rPr>
      </w:pPr>
    </w:p>
    <w:p w:rsidR="00946D2F" w:rsidRDefault="00946D2F" w:rsidP="00946D2F">
      <w:pPr>
        <w:widowControl w:val="0"/>
        <w:spacing w:after="0" w:line="240" w:lineRule="auto"/>
        <w:jc w:val="both"/>
        <w:rPr>
          <w:rFonts w:ascii="Times New Roman" w:eastAsia="Times New Roman" w:hAnsi="Times New Roman" w:cs="Times New Roman"/>
          <w:color w:val="000000"/>
          <w:sz w:val="24"/>
          <w:szCs w:val="24"/>
          <w:lang w:bidi="ru-RU"/>
        </w:rPr>
      </w:pPr>
    </w:p>
    <w:p w:rsidR="00946D2F" w:rsidRDefault="00946D2F" w:rsidP="00946D2F">
      <w:pPr>
        <w:widowControl w:val="0"/>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p>
    <w:p w:rsidR="00946D2F" w:rsidRDefault="00946D2F" w:rsidP="00946D2F">
      <w:pPr>
        <w:widowControl w:val="0"/>
        <w:spacing w:after="0" w:line="240" w:lineRule="auto"/>
        <w:jc w:val="both"/>
        <w:rPr>
          <w:rFonts w:ascii="Times New Roman" w:eastAsia="Times New Roman" w:hAnsi="Times New Roman" w:cs="Times New Roman"/>
          <w:color w:val="000000"/>
          <w:sz w:val="24"/>
          <w:szCs w:val="24"/>
          <w:lang w:bidi="ru-RU"/>
        </w:rPr>
      </w:pPr>
    </w:p>
    <w:p w:rsidR="00946D2F" w:rsidRDefault="00946D2F" w:rsidP="00946D2F">
      <w:pPr>
        <w:widowControl w:val="0"/>
        <w:spacing w:after="0" w:line="240" w:lineRule="auto"/>
        <w:jc w:val="center"/>
        <w:rPr>
          <w:rFonts w:ascii="Times New Roman" w:eastAsia="Times New Roman" w:hAnsi="Times New Roman" w:cs="Times New Roman"/>
          <w:color w:val="000000"/>
          <w:sz w:val="16"/>
          <w:szCs w:val="24"/>
          <w:lang w:bidi="ru-RU"/>
        </w:rPr>
      </w:pPr>
      <w:r w:rsidRPr="007379D6">
        <w:rPr>
          <w:rFonts w:ascii="Times New Roman" w:eastAsia="Times New Roman" w:hAnsi="Times New Roman" w:cs="Times New Roman"/>
          <w:color w:val="000000"/>
          <w:sz w:val="16"/>
          <w:szCs w:val="24"/>
          <w:lang w:bidi="ru-RU"/>
        </w:rPr>
        <w:t>(Сертификат ЭЦП)</w:t>
      </w:r>
    </w:p>
    <w:p w:rsidR="00946D2F" w:rsidRDefault="00946D2F" w:rsidP="00946D2F">
      <w:pPr>
        <w:widowControl w:val="0"/>
        <w:spacing w:after="0" w:line="240" w:lineRule="auto"/>
        <w:jc w:val="both"/>
        <w:rPr>
          <w:rFonts w:ascii="Times New Roman" w:eastAsia="Times New Roman" w:hAnsi="Times New Roman" w:cs="Times New Roman"/>
          <w:color w:val="000000"/>
          <w:sz w:val="24"/>
          <w:szCs w:val="24"/>
          <w:lang w:bidi="ru-RU"/>
        </w:rPr>
      </w:pPr>
    </w:p>
    <w:p w:rsidR="00E1212E" w:rsidRDefault="00E1212E" w:rsidP="00802E00">
      <w:pPr>
        <w:widowControl w:val="0"/>
        <w:spacing w:after="0" w:line="240" w:lineRule="auto"/>
        <w:jc w:val="both"/>
        <w:rPr>
          <w:rFonts w:ascii="Times New Roman" w:eastAsia="Times New Roman" w:hAnsi="Times New Roman" w:cs="Times New Roman"/>
          <w:color w:val="000000"/>
          <w:sz w:val="16"/>
          <w:szCs w:val="16"/>
          <w:lang w:bidi="ru-RU"/>
        </w:rPr>
      </w:pPr>
    </w:p>
    <w:p w:rsidR="00E1062A" w:rsidRDefault="00E1062A" w:rsidP="00802E00">
      <w:pPr>
        <w:widowControl w:val="0"/>
        <w:spacing w:after="0" w:line="240" w:lineRule="auto"/>
        <w:jc w:val="both"/>
        <w:rPr>
          <w:rFonts w:ascii="Times New Roman" w:eastAsia="Times New Roman" w:hAnsi="Times New Roman" w:cs="Times New Roman"/>
          <w:color w:val="000000"/>
          <w:sz w:val="16"/>
          <w:szCs w:val="16"/>
          <w:lang w:bidi="ru-RU"/>
        </w:rPr>
      </w:pPr>
    </w:p>
    <w:p w:rsidR="00E1062A" w:rsidRDefault="00E1062A" w:rsidP="00802E00">
      <w:pPr>
        <w:widowControl w:val="0"/>
        <w:spacing w:after="0" w:line="240" w:lineRule="auto"/>
        <w:jc w:val="both"/>
        <w:rPr>
          <w:rFonts w:ascii="Times New Roman" w:eastAsia="Times New Roman" w:hAnsi="Times New Roman" w:cs="Times New Roman"/>
          <w:color w:val="000000"/>
          <w:sz w:val="16"/>
          <w:szCs w:val="16"/>
          <w:lang w:bidi="ru-RU"/>
        </w:rPr>
      </w:pPr>
    </w:p>
    <w:p w:rsidR="00E1062A" w:rsidRDefault="00E1062A" w:rsidP="00802E00">
      <w:pPr>
        <w:widowControl w:val="0"/>
        <w:spacing w:after="0" w:line="240" w:lineRule="auto"/>
        <w:jc w:val="both"/>
        <w:rPr>
          <w:rFonts w:ascii="Times New Roman" w:eastAsia="Times New Roman" w:hAnsi="Times New Roman" w:cs="Times New Roman"/>
          <w:color w:val="000000"/>
          <w:sz w:val="16"/>
          <w:szCs w:val="16"/>
          <w:lang w:bidi="ru-RU"/>
        </w:rPr>
      </w:pPr>
    </w:p>
    <w:p w:rsidR="00E1062A" w:rsidRDefault="00E1062A" w:rsidP="00802E00">
      <w:pPr>
        <w:widowControl w:val="0"/>
        <w:spacing w:after="0" w:line="240" w:lineRule="auto"/>
        <w:jc w:val="both"/>
        <w:rPr>
          <w:rFonts w:ascii="Times New Roman" w:eastAsia="Times New Roman" w:hAnsi="Times New Roman" w:cs="Times New Roman"/>
          <w:color w:val="000000"/>
          <w:sz w:val="16"/>
          <w:szCs w:val="16"/>
          <w:lang w:bidi="ru-RU"/>
        </w:rPr>
      </w:pPr>
    </w:p>
    <w:p w:rsidR="00E1062A" w:rsidRDefault="00E1062A" w:rsidP="00802E00">
      <w:pPr>
        <w:widowControl w:val="0"/>
        <w:spacing w:after="0" w:line="240" w:lineRule="auto"/>
        <w:jc w:val="both"/>
        <w:rPr>
          <w:rFonts w:ascii="Times New Roman" w:eastAsia="Times New Roman" w:hAnsi="Times New Roman" w:cs="Times New Roman"/>
          <w:color w:val="000000"/>
          <w:sz w:val="16"/>
          <w:szCs w:val="16"/>
          <w:lang w:bidi="ru-RU"/>
        </w:rPr>
      </w:pPr>
    </w:p>
    <w:p w:rsidR="00E1062A" w:rsidRDefault="00E1062A" w:rsidP="00802E00">
      <w:pPr>
        <w:widowControl w:val="0"/>
        <w:spacing w:after="0" w:line="240" w:lineRule="auto"/>
        <w:jc w:val="both"/>
        <w:rPr>
          <w:rFonts w:ascii="Times New Roman" w:eastAsia="Times New Roman" w:hAnsi="Times New Roman" w:cs="Times New Roman"/>
          <w:color w:val="000000"/>
          <w:sz w:val="16"/>
          <w:szCs w:val="16"/>
          <w:lang w:bidi="ru-RU"/>
        </w:rPr>
      </w:pPr>
    </w:p>
    <w:p w:rsidR="00E1062A" w:rsidRDefault="00E1062A" w:rsidP="00802E00">
      <w:pPr>
        <w:widowControl w:val="0"/>
        <w:spacing w:after="0" w:line="240" w:lineRule="auto"/>
        <w:jc w:val="both"/>
        <w:rPr>
          <w:rFonts w:ascii="Times New Roman" w:eastAsia="Times New Roman" w:hAnsi="Times New Roman" w:cs="Times New Roman"/>
          <w:color w:val="000000"/>
          <w:sz w:val="16"/>
          <w:szCs w:val="16"/>
          <w:lang w:bidi="ru-RU"/>
        </w:rPr>
      </w:pPr>
    </w:p>
    <w:p w:rsidR="00E1062A" w:rsidRDefault="00E1062A" w:rsidP="00802E00">
      <w:pPr>
        <w:widowControl w:val="0"/>
        <w:spacing w:after="0" w:line="240" w:lineRule="auto"/>
        <w:jc w:val="both"/>
        <w:rPr>
          <w:rFonts w:ascii="Times New Roman" w:eastAsia="Times New Roman" w:hAnsi="Times New Roman" w:cs="Times New Roman"/>
          <w:color w:val="000000"/>
          <w:sz w:val="16"/>
          <w:szCs w:val="16"/>
          <w:lang w:bidi="ru-RU"/>
        </w:rPr>
      </w:pPr>
    </w:p>
    <w:p w:rsidR="008D39EB" w:rsidRDefault="008D39EB" w:rsidP="00802E00">
      <w:pPr>
        <w:widowControl w:val="0"/>
        <w:spacing w:after="0" w:line="240" w:lineRule="auto"/>
        <w:jc w:val="both"/>
        <w:rPr>
          <w:rFonts w:ascii="Times New Roman" w:eastAsia="Times New Roman" w:hAnsi="Times New Roman" w:cs="Times New Roman"/>
          <w:color w:val="000000"/>
          <w:sz w:val="16"/>
          <w:szCs w:val="16"/>
          <w:lang w:bidi="ru-RU"/>
        </w:rPr>
      </w:pPr>
    </w:p>
    <w:p w:rsidR="008D39EB" w:rsidRDefault="008D39EB" w:rsidP="00802E00">
      <w:pPr>
        <w:widowControl w:val="0"/>
        <w:spacing w:after="0" w:line="240" w:lineRule="auto"/>
        <w:jc w:val="both"/>
        <w:rPr>
          <w:rFonts w:ascii="Times New Roman" w:eastAsia="Times New Roman" w:hAnsi="Times New Roman" w:cs="Times New Roman"/>
          <w:color w:val="000000"/>
          <w:sz w:val="16"/>
          <w:szCs w:val="16"/>
          <w:lang w:bidi="ru-RU"/>
        </w:rPr>
      </w:pPr>
    </w:p>
    <w:p w:rsidR="008D39EB" w:rsidRDefault="008D39EB" w:rsidP="00802E00">
      <w:pPr>
        <w:widowControl w:val="0"/>
        <w:spacing w:after="0" w:line="240" w:lineRule="auto"/>
        <w:jc w:val="both"/>
        <w:rPr>
          <w:rFonts w:ascii="Times New Roman" w:eastAsia="Times New Roman" w:hAnsi="Times New Roman" w:cs="Times New Roman"/>
          <w:color w:val="000000"/>
          <w:sz w:val="16"/>
          <w:szCs w:val="16"/>
          <w:lang w:bidi="ru-RU"/>
        </w:rPr>
      </w:pPr>
    </w:p>
    <w:p w:rsidR="008D39EB" w:rsidRDefault="008D39EB" w:rsidP="00802E00">
      <w:pPr>
        <w:widowControl w:val="0"/>
        <w:spacing w:after="0" w:line="240" w:lineRule="auto"/>
        <w:jc w:val="both"/>
        <w:rPr>
          <w:rFonts w:ascii="Times New Roman" w:eastAsia="Times New Roman" w:hAnsi="Times New Roman" w:cs="Times New Roman"/>
          <w:color w:val="000000"/>
          <w:sz w:val="16"/>
          <w:szCs w:val="16"/>
          <w:lang w:bidi="ru-RU"/>
        </w:rPr>
      </w:pPr>
    </w:p>
    <w:p w:rsidR="008D39EB" w:rsidRDefault="008D39EB" w:rsidP="00802E00">
      <w:pPr>
        <w:widowControl w:val="0"/>
        <w:spacing w:after="0" w:line="240" w:lineRule="auto"/>
        <w:jc w:val="both"/>
        <w:rPr>
          <w:rFonts w:ascii="Times New Roman" w:eastAsia="Times New Roman" w:hAnsi="Times New Roman" w:cs="Times New Roman"/>
          <w:color w:val="000000"/>
          <w:sz w:val="16"/>
          <w:szCs w:val="16"/>
          <w:lang w:bidi="ru-RU"/>
        </w:rPr>
      </w:pPr>
    </w:p>
    <w:p w:rsidR="008D39EB" w:rsidRDefault="008D39EB" w:rsidP="00802E00">
      <w:pPr>
        <w:widowControl w:val="0"/>
        <w:spacing w:after="0" w:line="240" w:lineRule="auto"/>
        <w:jc w:val="both"/>
        <w:rPr>
          <w:rFonts w:ascii="Times New Roman" w:eastAsia="Times New Roman" w:hAnsi="Times New Roman" w:cs="Times New Roman"/>
          <w:color w:val="000000"/>
          <w:sz w:val="16"/>
          <w:szCs w:val="16"/>
          <w:lang w:bidi="ru-RU"/>
        </w:rPr>
      </w:pPr>
    </w:p>
    <w:p w:rsidR="008D39EB" w:rsidRDefault="008D39EB" w:rsidP="00802E00">
      <w:pPr>
        <w:widowControl w:val="0"/>
        <w:spacing w:after="0" w:line="240" w:lineRule="auto"/>
        <w:jc w:val="both"/>
        <w:rPr>
          <w:rFonts w:ascii="Times New Roman" w:eastAsia="Times New Roman" w:hAnsi="Times New Roman" w:cs="Times New Roman"/>
          <w:color w:val="000000"/>
          <w:sz w:val="16"/>
          <w:szCs w:val="16"/>
          <w:lang w:bidi="ru-RU"/>
        </w:rPr>
      </w:pPr>
    </w:p>
    <w:p w:rsidR="008D39EB" w:rsidRDefault="008D39EB" w:rsidP="00802E00">
      <w:pPr>
        <w:widowControl w:val="0"/>
        <w:spacing w:after="0" w:line="240" w:lineRule="auto"/>
        <w:jc w:val="both"/>
        <w:rPr>
          <w:rFonts w:ascii="Times New Roman" w:eastAsia="Times New Roman" w:hAnsi="Times New Roman" w:cs="Times New Roman"/>
          <w:color w:val="000000"/>
          <w:sz w:val="16"/>
          <w:szCs w:val="16"/>
          <w:lang w:bidi="ru-RU"/>
        </w:rPr>
      </w:pPr>
    </w:p>
    <w:p w:rsidR="008D39EB" w:rsidRDefault="008D39EB" w:rsidP="00802E00">
      <w:pPr>
        <w:widowControl w:val="0"/>
        <w:spacing w:after="0" w:line="240" w:lineRule="auto"/>
        <w:jc w:val="both"/>
        <w:rPr>
          <w:rFonts w:ascii="Times New Roman" w:eastAsia="Times New Roman" w:hAnsi="Times New Roman" w:cs="Times New Roman"/>
          <w:color w:val="000000"/>
          <w:sz w:val="16"/>
          <w:szCs w:val="16"/>
          <w:lang w:bidi="ru-RU"/>
        </w:rPr>
      </w:pPr>
    </w:p>
    <w:p w:rsidR="008D39EB" w:rsidRPr="00E1062A" w:rsidRDefault="008D39EB" w:rsidP="008D39EB">
      <w:pPr>
        <w:spacing w:after="0" w:line="240" w:lineRule="auto"/>
        <w:ind w:firstLine="709"/>
        <w:jc w:val="center"/>
        <w:rPr>
          <w:rFonts w:ascii="Times New Roman" w:eastAsia="Times New Roman" w:hAnsi="Times New Roman" w:cs="Times New Roman"/>
          <w:sz w:val="24"/>
          <w:szCs w:val="24"/>
        </w:rPr>
      </w:pPr>
      <w:r w:rsidRPr="00E1062A">
        <w:rPr>
          <w:rFonts w:ascii="Times New Roman" w:eastAsia="Times New Roman" w:hAnsi="Times New Roman" w:cs="Times New Roman"/>
          <w:sz w:val="24"/>
          <w:szCs w:val="24"/>
        </w:rPr>
        <w:lastRenderedPageBreak/>
        <w:t>Лист согласования</w:t>
      </w:r>
    </w:p>
    <w:p w:rsidR="008D39EB" w:rsidRPr="00E1062A" w:rsidRDefault="008D39EB" w:rsidP="008D39EB">
      <w:pPr>
        <w:spacing w:after="0" w:line="240" w:lineRule="auto"/>
        <w:jc w:val="both"/>
        <w:rPr>
          <w:rFonts w:ascii="Times New Roman" w:eastAsia="Calibri" w:hAnsi="Times New Roman" w:cs="Times New Roman"/>
          <w:sz w:val="24"/>
          <w:szCs w:val="24"/>
          <w:lang w:eastAsia="en-US"/>
        </w:rPr>
      </w:pPr>
      <w:r w:rsidRPr="00E1062A">
        <w:rPr>
          <w:rFonts w:ascii="Times New Roman" w:eastAsia="Times New Roman" w:hAnsi="Times New Roman" w:cs="Times New Roman"/>
          <w:sz w:val="24"/>
          <w:szCs w:val="24"/>
        </w:rPr>
        <w:t xml:space="preserve">Постановления </w:t>
      </w:r>
      <w:r>
        <w:rPr>
          <w:rFonts w:ascii="Times New Roman" w:eastAsia="Times New Roman" w:hAnsi="Times New Roman" w:cs="Times New Roman"/>
          <w:sz w:val="24"/>
          <w:szCs w:val="24"/>
        </w:rPr>
        <w:t>о</w:t>
      </w:r>
      <w:r w:rsidRPr="00E1062A">
        <w:rPr>
          <w:rFonts w:ascii="Times New Roman" w:eastAsia="Times New Roman" w:hAnsi="Times New Roman" w:cs="Times New Roman"/>
          <w:sz w:val="24"/>
          <w:szCs w:val="24"/>
        </w:rPr>
        <w:t>б утверждении административного регламента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ЗАТО городской округ Молодёжный Московской области»</w:t>
      </w:r>
    </w:p>
    <w:p w:rsidR="008D39EB" w:rsidRPr="00E1062A" w:rsidRDefault="008D39EB" w:rsidP="008D39EB">
      <w:pPr>
        <w:spacing w:after="0" w:line="240" w:lineRule="auto"/>
        <w:jc w:val="both"/>
        <w:rPr>
          <w:rFonts w:ascii="Times New Roman" w:eastAsia="Times New Roman" w:hAnsi="Times New Roman" w:cs="Times New Roman"/>
          <w:sz w:val="24"/>
          <w:szCs w:val="24"/>
          <w:lang w:eastAsia="en-US"/>
        </w:rPr>
      </w:pPr>
    </w:p>
    <w:p w:rsidR="008D39EB" w:rsidRDefault="008D39EB" w:rsidP="008D39EB">
      <w:pPr>
        <w:widowControl w:val="0"/>
        <w:tabs>
          <w:tab w:val="left" w:pos="10065"/>
        </w:tabs>
        <w:autoSpaceDE w:val="0"/>
        <w:autoSpaceDN w:val="0"/>
        <w:adjustRightInd w:val="0"/>
        <w:spacing w:after="0" w:line="252"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начальника отдела ЖКХ</w:t>
      </w:r>
    </w:p>
    <w:p w:rsidR="008D39EB" w:rsidRDefault="008D39EB" w:rsidP="008D39EB">
      <w:pPr>
        <w:widowControl w:val="0"/>
        <w:tabs>
          <w:tab w:val="left" w:pos="10065"/>
        </w:tabs>
        <w:autoSpaceDE w:val="0"/>
        <w:autoSpaceDN w:val="0"/>
        <w:adjustRightInd w:val="0"/>
        <w:spacing w:after="0" w:line="252"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территориальной безопасности                                                                                                 Вевель М.И.</w:t>
      </w:r>
    </w:p>
    <w:p w:rsidR="008D39EB" w:rsidRPr="00E1062A" w:rsidRDefault="008D39EB" w:rsidP="008D39EB">
      <w:pPr>
        <w:widowControl w:val="0"/>
        <w:tabs>
          <w:tab w:val="left" w:pos="10065"/>
        </w:tabs>
        <w:autoSpaceDE w:val="0"/>
        <w:autoSpaceDN w:val="0"/>
        <w:adjustRightInd w:val="0"/>
        <w:spacing w:after="0" w:line="252" w:lineRule="auto"/>
        <w:ind w:right="-142"/>
        <w:jc w:val="both"/>
        <w:rPr>
          <w:rFonts w:ascii="Times New Roman" w:eastAsia="Times New Roman" w:hAnsi="Times New Roman" w:cs="Times New Roman"/>
          <w:sz w:val="24"/>
          <w:szCs w:val="24"/>
        </w:rPr>
      </w:pPr>
    </w:p>
    <w:p w:rsidR="008D39EB" w:rsidRPr="00E1062A" w:rsidRDefault="008D39EB" w:rsidP="008D39EB">
      <w:pPr>
        <w:widowControl w:val="0"/>
        <w:tabs>
          <w:tab w:val="left" w:pos="10065"/>
        </w:tabs>
        <w:autoSpaceDE w:val="0"/>
        <w:autoSpaceDN w:val="0"/>
        <w:adjustRightInd w:val="0"/>
        <w:spacing w:after="0" w:line="252" w:lineRule="auto"/>
        <w:ind w:right="-142"/>
        <w:jc w:val="both"/>
        <w:rPr>
          <w:rFonts w:ascii="Times New Roman" w:eastAsia="Times New Roman" w:hAnsi="Times New Roman" w:cs="Times New Roman"/>
          <w:sz w:val="24"/>
          <w:szCs w:val="24"/>
        </w:rPr>
      </w:pPr>
      <w:r w:rsidRPr="00E106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6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62A">
        <w:rPr>
          <w:rFonts w:ascii="Times New Roman" w:eastAsia="Times New Roman" w:hAnsi="Times New Roman" w:cs="Times New Roman"/>
          <w:sz w:val="24"/>
          <w:szCs w:val="24"/>
        </w:rPr>
        <w:t>Пащук В.А.</w:t>
      </w:r>
    </w:p>
    <w:p w:rsidR="008D39EB" w:rsidRPr="00E1062A" w:rsidRDefault="008D39EB" w:rsidP="008D39EB">
      <w:pPr>
        <w:widowControl w:val="0"/>
        <w:tabs>
          <w:tab w:val="left" w:pos="10065"/>
        </w:tabs>
        <w:autoSpaceDE w:val="0"/>
        <w:autoSpaceDN w:val="0"/>
        <w:adjustRightInd w:val="0"/>
        <w:spacing w:before="140" w:after="0" w:line="252" w:lineRule="auto"/>
        <w:ind w:right="-142"/>
        <w:jc w:val="both"/>
        <w:rPr>
          <w:rFonts w:ascii="Times New Roman" w:eastAsia="Times New Roman" w:hAnsi="Times New Roman" w:cs="Times New Roman"/>
          <w:sz w:val="24"/>
          <w:szCs w:val="24"/>
        </w:rPr>
      </w:pPr>
      <w:r w:rsidRPr="00E1062A">
        <w:rPr>
          <w:rFonts w:ascii="Times New Roman" w:eastAsia="Times New Roman" w:hAnsi="Times New Roman" w:cs="Times New Roman"/>
          <w:sz w:val="24"/>
          <w:szCs w:val="24"/>
        </w:rPr>
        <w:t xml:space="preserve">Исполнитель                                                                                                            </w:t>
      </w:r>
      <w:r>
        <w:rPr>
          <w:rFonts w:ascii="Times New Roman" w:eastAsia="Times New Roman" w:hAnsi="Times New Roman" w:cs="Times New Roman"/>
          <w:sz w:val="24"/>
          <w:szCs w:val="24"/>
        </w:rPr>
        <w:t xml:space="preserve">                    Семенова Е.Ф.</w:t>
      </w:r>
    </w:p>
    <w:p w:rsidR="008D39EB" w:rsidRDefault="008D39EB" w:rsidP="00802E00">
      <w:pPr>
        <w:widowControl w:val="0"/>
        <w:spacing w:after="0" w:line="240" w:lineRule="auto"/>
        <w:jc w:val="both"/>
        <w:rPr>
          <w:rFonts w:ascii="Times New Roman" w:eastAsia="Times New Roman" w:hAnsi="Times New Roman" w:cs="Times New Roman"/>
          <w:color w:val="000000"/>
          <w:sz w:val="16"/>
          <w:szCs w:val="16"/>
          <w:lang w:bidi="ru-RU"/>
        </w:rPr>
      </w:pPr>
    </w:p>
    <w:p w:rsidR="00E1062A" w:rsidRDefault="00E1062A" w:rsidP="00802E00">
      <w:pPr>
        <w:widowControl w:val="0"/>
        <w:spacing w:after="0" w:line="240" w:lineRule="auto"/>
        <w:jc w:val="both"/>
        <w:rPr>
          <w:rFonts w:ascii="Times New Roman" w:eastAsia="Times New Roman" w:hAnsi="Times New Roman" w:cs="Times New Roman"/>
          <w:color w:val="000000"/>
          <w:sz w:val="16"/>
          <w:szCs w:val="16"/>
          <w:lang w:bidi="ru-RU"/>
        </w:rPr>
      </w:pPr>
    </w:p>
    <w:p w:rsidR="00E1062A" w:rsidRDefault="00E1062A" w:rsidP="00802E00">
      <w:pPr>
        <w:widowControl w:val="0"/>
        <w:spacing w:after="0" w:line="240" w:lineRule="auto"/>
        <w:jc w:val="both"/>
        <w:rPr>
          <w:rFonts w:ascii="Times New Roman" w:eastAsia="Times New Roman" w:hAnsi="Times New Roman" w:cs="Times New Roman"/>
          <w:color w:val="000000"/>
          <w:sz w:val="16"/>
          <w:szCs w:val="16"/>
          <w:lang w:bidi="ru-RU"/>
        </w:rPr>
      </w:pPr>
    </w:p>
    <w:p w:rsidR="00E1062A" w:rsidRDefault="00E1062A" w:rsidP="00802E00">
      <w:pPr>
        <w:widowControl w:val="0"/>
        <w:spacing w:after="0" w:line="240" w:lineRule="auto"/>
        <w:jc w:val="both"/>
        <w:rPr>
          <w:rFonts w:ascii="Times New Roman" w:eastAsia="Times New Roman" w:hAnsi="Times New Roman" w:cs="Times New Roman"/>
          <w:color w:val="000000"/>
          <w:sz w:val="16"/>
          <w:szCs w:val="16"/>
          <w:lang w:bidi="ru-RU"/>
        </w:rPr>
      </w:pPr>
    </w:p>
    <w:p w:rsidR="00E1062A" w:rsidRDefault="00E1062A" w:rsidP="00802E00">
      <w:pPr>
        <w:widowControl w:val="0"/>
        <w:spacing w:after="0" w:line="240" w:lineRule="auto"/>
        <w:jc w:val="both"/>
        <w:rPr>
          <w:rFonts w:ascii="Times New Roman" w:eastAsia="Times New Roman" w:hAnsi="Times New Roman" w:cs="Times New Roman"/>
          <w:color w:val="000000"/>
          <w:sz w:val="16"/>
          <w:szCs w:val="16"/>
          <w:lang w:bidi="ru-RU"/>
        </w:rPr>
      </w:pPr>
    </w:p>
    <w:p w:rsidR="00E1062A" w:rsidRDefault="00E1062A" w:rsidP="00802E00">
      <w:pPr>
        <w:widowControl w:val="0"/>
        <w:spacing w:after="0" w:line="240" w:lineRule="auto"/>
        <w:jc w:val="both"/>
        <w:rPr>
          <w:rFonts w:ascii="Times New Roman" w:eastAsia="Times New Roman" w:hAnsi="Times New Roman" w:cs="Times New Roman"/>
          <w:color w:val="000000"/>
          <w:sz w:val="16"/>
          <w:szCs w:val="16"/>
          <w:lang w:bidi="ru-RU"/>
        </w:rPr>
      </w:pPr>
    </w:p>
    <w:p w:rsidR="00E1062A" w:rsidRDefault="00E1062A" w:rsidP="00802E00">
      <w:pPr>
        <w:widowControl w:val="0"/>
        <w:spacing w:after="0" w:line="240" w:lineRule="auto"/>
        <w:jc w:val="both"/>
        <w:rPr>
          <w:rFonts w:ascii="Times New Roman" w:eastAsia="Times New Roman" w:hAnsi="Times New Roman" w:cs="Times New Roman"/>
          <w:color w:val="000000"/>
          <w:sz w:val="16"/>
          <w:szCs w:val="16"/>
          <w:lang w:bidi="ru-RU"/>
        </w:rPr>
      </w:pPr>
    </w:p>
    <w:p w:rsidR="00E1062A" w:rsidRDefault="00E1062A" w:rsidP="00802E00">
      <w:pPr>
        <w:widowControl w:val="0"/>
        <w:spacing w:after="0" w:line="240" w:lineRule="auto"/>
        <w:jc w:val="both"/>
        <w:rPr>
          <w:rFonts w:ascii="Times New Roman" w:eastAsia="Times New Roman" w:hAnsi="Times New Roman" w:cs="Times New Roman"/>
          <w:color w:val="000000"/>
          <w:sz w:val="16"/>
          <w:szCs w:val="16"/>
          <w:lang w:bidi="ru-RU"/>
        </w:rPr>
      </w:pPr>
    </w:p>
    <w:p w:rsidR="00E1062A" w:rsidRPr="00CE1C1A" w:rsidRDefault="00E1062A" w:rsidP="00802E00">
      <w:pPr>
        <w:widowControl w:val="0"/>
        <w:spacing w:after="0" w:line="240" w:lineRule="auto"/>
        <w:jc w:val="both"/>
        <w:rPr>
          <w:rFonts w:ascii="Times New Roman" w:eastAsia="Times New Roman" w:hAnsi="Times New Roman" w:cs="Times New Roman"/>
          <w:color w:val="000000"/>
          <w:sz w:val="16"/>
          <w:szCs w:val="16"/>
          <w:lang w:bidi="ru-RU"/>
        </w:rPr>
      </w:pPr>
    </w:p>
    <w:sectPr w:rsidR="00E1062A" w:rsidRPr="00CE1C1A" w:rsidSect="00317BAA">
      <w:headerReference w:type="even" r:id="rId12"/>
      <w:headerReference w:type="default" r:id="rId13"/>
      <w:footerReference w:type="even" r:id="rId14"/>
      <w:footerReference w:type="default" r:id="rId15"/>
      <w:headerReference w:type="first" r:id="rId16"/>
      <w:footerReference w:type="first" r:id="rId17"/>
      <w:pgSz w:w="11900" w:h="16840"/>
      <w:pgMar w:top="857" w:right="530" w:bottom="814" w:left="10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A22" w:rsidRDefault="00714A22">
      <w:pPr>
        <w:spacing w:after="0" w:line="240" w:lineRule="auto"/>
      </w:pPr>
      <w:r>
        <w:separator/>
      </w:r>
    </w:p>
  </w:endnote>
  <w:endnote w:type="continuationSeparator" w:id="0">
    <w:p w:rsidR="00714A22" w:rsidRDefault="0071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CD" w:rsidRDefault="00AE27CD">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CD" w:rsidRDefault="00AE27CD">
    <w:pPr>
      <w:spacing w:line="14" w:lineRule="exact"/>
    </w:pPr>
    <w:r>
      <w:rPr>
        <w:noProof/>
      </w:rPr>
      <mc:AlternateContent>
        <mc:Choice Requires="wps">
          <w:drawing>
            <wp:anchor distT="0" distB="0" distL="0" distR="0" simplePos="0" relativeHeight="251661312" behindDoc="1" locked="0" layoutInCell="1" allowOverlap="1">
              <wp:simplePos x="0" y="0"/>
              <wp:positionH relativeFrom="page">
                <wp:posOffset>2415540</wp:posOffset>
              </wp:positionH>
              <wp:positionV relativeFrom="page">
                <wp:posOffset>10340340</wp:posOffset>
              </wp:positionV>
              <wp:extent cx="212090" cy="328295"/>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7CD" w:rsidRDefault="00AE27CD">
                          <w:r>
                            <w:rPr>
                              <w:rFonts w:ascii="Arial" w:eastAsia="Arial" w:hAnsi="Arial" w:cs="Arial"/>
                              <w:color w:val="BFB5AA"/>
                              <w:sz w:val="24"/>
                              <w:szCs w:val="24"/>
                              <w:lang w:bidi="ru-RU"/>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36" type="#_x0000_t202" style="position:absolute;margin-left:190.2pt;margin-top:814.2pt;width:16.7pt;height:25.8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" filled="f" stroked="f">
              <v:textbox style="mso-fit-shape-to-text:t" inset="0,0,0,0">
                <w:txbxContent>
                  <w:p w:rsidR="00E1062A" w:rsidRDefault="00E1062A">
                    <w:r>
                      <w:rPr>
                        <w:rFonts w:ascii="Arial" w:eastAsia="Arial" w:hAnsi="Arial" w:cs="Arial"/>
                        <w:color w:val="BFB5AA"/>
                        <w:sz w:val="24"/>
                        <w:szCs w:val="24"/>
                        <w:lang w:bidi="ru-RU"/>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CD" w:rsidRDefault="00AE27C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A22" w:rsidRDefault="00714A22">
      <w:pPr>
        <w:spacing w:after="0" w:line="240" w:lineRule="auto"/>
      </w:pPr>
      <w:r>
        <w:separator/>
      </w:r>
    </w:p>
  </w:footnote>
  <w:footnote w:type="continuationSeparator" w:id="0">
    <w:p w:rsidR="00714A22" w:rsidRDefault="00714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CD" w:rsidRDefault="00AE27CD">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CD" w:rsidRDefault="00AE27CD">
    <w:pPr>
      <w:spacing w:line="14" w:lineRule="exact"/>
    </w:pPr>
    <w:r>
      <w:rPr>
        <w:noProof/>
      </w:rPr>
      <mc:AlternateContent>
        <mc:Choice Requires="wps">
          <w:drawing>
            <wp:anchor distT="0" distB="0" distL="0" distR="0" simplePos="0" relativeHeight="251660288" behindDoc="1" locked="0" layoutInCell="1" allowOverlap="1">
              <wp:simplePos x="0" y="0"/>
              <wp:positionH relativeFrom="page">
                <wp:posOffset>6975475</wp:posOffset>
              </wp:positionH>
              <wp:positionV relativeFrom="page">
                <wp:posOffset>111125</wp:posOffset>
              </wp:positionV>
              <wp:extent cx="42545" cy="328295"/>
              <wp:effectExtent l="317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7CD" w:rsidRDefault="00AE27C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35" type="#_x0000_t202" style="position:absolute;margin-left:549.25pt;margin-top:8.75pt;width:3.35pt;height:25.8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" filled="f" stroked="f">
              <v:textbox style="mso-fit-shape-to-text:t" inset="0,0,0,0">
                <w:txbxContent>
                  <w:p w:rsidR="00E1062A" w:rsidRDefault="00E1062A"/>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CD" w:rsidRDefault="00AE27CD">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numFmt w:val="bullet"/>
      <w:lvlText w:val="-"/>
      <w:lvlJc w:val="left"/>
      <w:pPr>
        <w:tabs>
          <w:tab w:val="num" w:pos="451"/>
        </w:tabs>
        <w:ind w:left="451" w:hanging="360"/>
      </w:pPr>
      <w:rPr>
        <w:rFonts w:ascii="Times New Roman" w:hAnsi="Times New Roman" w:cs="Times New Roman"/>
      </w:rPr>
    </w:lvl>
  </w:abstractNum>
  <w:abstractNum w:abstractNumId="2">
    <w:nsid w:val="00000004"/>
    <w:multiLevelType w:val="singleLevel"/>
    <w:tmpl w:val="00000004"/>
    <w:name w:val="WW8Num6"/>
    <w:lvl w:ilvl="0">
      <w:start w:val="1"/>
      <w:numFmt w:val="decimal"/>
      <w:lvlText w:val="%1."/>
      <w:lvlJc w:val="left"/>
      <w:pPr>
        <w:tabs>
          <w:tab w:val="num" w:pos="927"/>
        </w:tabs>
        <w:ind w:left="927" w:hanging="360"/>
      </w:pPr>
    </w:lvl>
  </w:abstractNum>
  <w:abstractNum w:abstractNumId="3">
    <w:nsid w:val="00000006"/>
    <w:multiLevelType w:val="singleLevel"/>
    <w:tmpl w:val="00000006"/>
    <w:name w:val="WW8Num8"/>
    <w:lvl w:ilvl="0">
      <w:start w:val="2"/>
      <w:numFmt w:val="bullet"/>
      <w:lvlText w:val="-"/>
      <w:lvlJc w:val="left"/>
      <w:pPr>
        <w:tabs>
          <w:tab w:val="num" w:pos="645"/>
        </w:tabs>
        <w:ind w:left="645" w:hanging="360"/>
      </w:pPr>
      <w:rPr>
        <w:rFonts w:ascii="Times New Roman" w:hAnsi="Times New Roman" w:cs="Times New Roman"/>
      </w:rPr>
    </w:lvl>
  </w:abstractNum>
  <w:abstractNum w:abstractNumId="4">
    <w:nsid w:val="00000007"/>
    <w:multiLevelType w:val="singleLevel"/>
    <w:tmpl w:val="00000007"/>
    <w:name w:val="WW8Num9"/>
    <w:lvl w:ilvl="0">
      <w:start w:val="1"/>
      <w:numFmt w:val="decimal"/>
      <w:lvlText w:val="%1."/>
      <w:lvlJc w:val="left"/>
      <w:pPr>
        <w:tabs>
          <w:tab w:val="num" w:pos="720"/>
        </w:tabs>
        <w:ind w:left="720" w:hanging="360"/>
      </w:pPr>
    </w:lvl>
  </w:abstractNum>
  <w:abstractNum w:abstractNumId="5">
    <w:nsid w:val="00000008"/>
    <w:multiLevelType w:val="singleLevel"/>
    <w:tmpl w:val="00000008"/>
    <w:name w:val="WW8Num10"/>
    <w:lvl w:ilvl="0">
      <w:numFmt w:val="bullet"/>
      <w:lvlText w:val="-"/>
      <w:lvlJc w:val="left"/>
      <w:pPr>
        <w:tabs>
          <w:tab w:val="num" w:pos="0"/>
        </w:tabs>
        <w:ind w:left="0" w:firstLine="0"/>
      </w:pPr>
      <w:rPr>
        <w:rFonts w:ascii="Times New Roman" w:hAnsi="Times New Roman" w:cs="Times New Roman"/>
      </w:rPr>
    </w:lvl>
  </w:abstractNum>
  <w:abstractNum w:abstractNumId="6">
    <w:nsid w:val="00000009"/>
    <w:multiLevelType w:val="singleLevel"/>
    <w:tmpl w:val="00000009"/>
    <w:name w:val="WW8Num11"/>
    <w:lvl w:ilvl="0">
      <w:numFmt w:val="bullet"/>
      <w:lvlText w:val="-"/>
      <w:lvlJc w:val="left"/>
      <w:pPr>
        <w:tabs>
          <w:tab w:val="num" w:pos="0"/>
        </w:tabs>
        <w:ind w:left="0" w:firstLine="0"/>
      </w:pPr>
      <w:rPr>
        <w:rFonts w:ascii="Times New Roman" w:hAnsi="Times New Roman" w:cs="Times New Roman"/>
      </w:rPr>
    </w:lvl>
  </w:abstractNum>
  <w:abstractNum w:abstractNumId="7">
    <w:nsid w:val="0000000A"/>
    <w:multiLevelType w:val="singleLevel"/>
    <w:tmpl w:val="0000000A"/>
    <w:name w:val="WW8Num12"/>
    <w:lvl w:ilvl="0">
      <w:numFmt w:val="bullet"/>
      <w:lvlText w:val="-"/>
      <w:lvlJc w:val="left"/>
      <w:pPr>
        <w:tabs>
          <w:tab w:val="num" w:pos="0"/>
        </w:tabs>
        <w:ind w:left="0" w:firstLine="0"/>
      </w:pPr>
      <w:rPr>
        <w:rFonts w:ascii="Times New Roman" w:hAnsi="Times New Roman" w:cs="Times New Roman"/>
      </w:rPr>
    </w:lvl>
  </w:abstractNum>
  <w:abstractNum w:abstractNumId="8">
    <w:nsid w:val="070920E0"/>
    <w:multiLevelType w:val="multilevel"/>
    <w:tmpl w:val="B750E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770E0C"/>
    <w:multiLevelType w:val="multilevel"/>
    <w:tmpl w:val="39C0C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915D57"/>
    <w:multiLevelType w:val="multilevel"/>
    <w:tmpl w:val="544201C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0F64F6"/>
    <w:multiLevelType w:val="multilevel"/>
    <w:tmpl w:val="F5D6C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892D85"/>
    <w:multiLevelType w:val="multilevel"/>
    <w:tmpl w:val="F5D6C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4E0E66"/>
    <w:multiLevelType w:val="multilevel"/>
    <w:tmpl w:val="FD36B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7A7569"/>
    <w:multiLevelType w:val="multilevel"/>
    <w:tmpl w:val="02B05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036344"/>
    <w:multiLevelType w:val="multilevel"/>
    <w:tmpl w:val="E70EC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100B47"/>
    <w:multiLevelType w:val="multilevel"/>
    <w:tmpl w:val="C8A4F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2E03E1"/>
    <w:multiLevelType w:val="multilevel"/>
    <w:tmpl w:val="04EE8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43276A"/>
    <w:multiLevelType w:val="multilevel"/>
    <w:tmpl w:val="1D86F2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48A464C"/>
    <w:multiLevelType w:val="multilevel"/>
    <w:tmpl w:val="36A0FB7C"/>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9026F9"/>
    <w:multiLevelType w:val="multilevel"/>
    <w:tmpl w:val="9E662B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4A62A6"/>
    <w:multiLevelType w:val="multilevel"/>
    <w:tmpl w:val="997A6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870F95"/>
    <w:multiLevelType w:val="multilevel"/>
    <w:tmpl w:val="04B86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13543"/>
    <w:multiLevelType w:val="multilevel"/>
    <w:tmpl w:val="1B4C77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9A24FB"/>
    <w:multiLevelType w:val="hybridMultilevel"/>
    <w:tmpl w:val="14905682"/>
    <w:lvl w:ilvl="0" w:tplc="BFC6B0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531F3C"/>
    <w:multiLevelType w:val="multilevel"/>
    <w:tmpl w:val="79F40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9"/>
  </w:num>
  <w:num w:numId="3">
    <w:abstractNumId w:val="14"/>
  </w:num>
  <w:num w:numId="4">
    <w:abstractNumId w:val="11"/>
  </w:num>
  <w:num w:numId="5">
    <w:abstractNumId w:val="15"/>
  </w:num>
  <w:num w:numId="6">
    <w:abstractNumId w:val="8"/>
  </w:num>
  <w:num w:numId="7">
    <w:abstractNumId w:val="10"/>
  </w:num>
  <w:num w:numId="8">
    <w:abstractNumId w:val="20"/>
  </w:num>
  <w:num w:numId="9">
    <w:abstractNumId w:val="23"/>
  </w:num>
  <w:num w:numId="10">
    <w:abstractNumId w:val="24"/>
  </w:num>
  <w:num w:numId="11">
    <w:abstractNumId w:val="16"/>
  </w:num>
  <w:num w:numId="12">
    <w:abstractNumId w:val="22"/>
  </w:num>
  <w:num w:numId="13">
    <w:abstractNumId w:val="18"/>
  </w:num>
  <w:num w:numId="14">
    <w:abstractNumId w:val="13"/>
  </w:num>
  <w:num w:numId="15">
    <w:abstractNumId w:val="12"/>
  </w:num>
  <w:num w:numId="16">
    <w:abstractNumId w:val="17"/>
  </w:num>
  <w:num w:numId="17">
    <w:abstractNumId w:val="25"/>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49"/>
    <w:rsid w:val="00000BA1"/>
    <w:rsid w:val="00021A1B"/>
    <w:rsid w:val="00023E30"/>
    <w:rsid w:val="00024807"/>
    <w:rsid w:val="000A7BEA"/>
    <w:rsid w:val="000B76FC"/>
    <w:rsid w:val="0011110C"/>
    <w:rsid w:val="00114117"/>
    <w:rsid w:val="001572FC"/>
    <w:rsid w:val="00172822"/>
    <w:rsid w:val="00193EDD"/>
    <w:rsid w:val="00196D49"/>
    <w:rsid w:val="001A447B"/>
    <w:rsid w:val="001B1F69"/>
    <w:rsid w:val="00210CAD"/>
    <w:rsid w:val="00233E9A"/>
    <w:rsid w:val="00265213"/>
    <w:rsid w:val="00290347"/>
    <w:rsid w:val="00296750"/>
    <w:rsid w:val="002C7830"/>
    <w:rsid w:val="002E4F3C"/>
    <w:rsid w:val="002F3704"/>
    <w:rsid w:val="003078D5"/>
    <w:rsid w:val="00317BAA"/>
    <w:rsid w:val="0033201F"/>
    <w:rsid w:val="00352459"/>
    <w:rsid w:val="00352968"/>
    <w:rsid w:val="0035625B"/>
    <w:rsid w:val="003B5105"/>
    <w:rsid w:val="003B5B88"/>
    <w:rsid w:val="003D02B6"/>
    <w:rsid w:val="00407972"/>
    <w:rsid w:val="00472670"/>
    <w:rsid w:val="0048313B"/>
    <w:rsid w:val="004A6881"/>
    <w:rsid w:val="004E1AB7"/>
    <w:rsid w:val="004E54B5"/>
    <w:rsid w:val="00506E9A"/>
    <w:rsid w:val="00511AD6"/>
    <w:rsid w:val="005152F8"/>
    <w:rsid w:val="005957BA"/>
    <w:rsid w:val="005B08B8"/>
    <w:rsid w:val="005B0DC3"/>
    <w:rsid w:val="005B5732"/>
    <w:rsid w:val="005F703B"/>
    <w:rsid w:val="005F715F"/>
    <w:rsid w:val="006039EA"/>
    <w:rsid w:val="0061233B"/>
    <w:rsid w:val="00626B99"/>
    <w:rsid w:val="00632794"/>
    <w:rsid w:val="00640253"/>
    <w:rsid w:val="00644709"/>
    <w:rsid w:val="006467B9"/>
    <w:rsid w:val="006A2383"/>
    <w:rsid w:val="006B03E1"/>
    <w:rsid w:val="006B5918"/>
    <w:rsid w:val="006B6538"/>
    <w:rsid w:val="006C3BF6"/>
    <w:rsid w:val="006E1BA2"/>
    <w:rsid w:val="00714A22"/>
    <w:rsid w:val="00714ADD"/>
    <w:rsid w:val="00714F91"/>
    <w:rsid w:val="007379D6"/>
    <w:rsid w:val="00771E49"/>
    <w:rsid w:val="007804F6"/>
    <w:rsid w:val="0078392D"/>
    <w:rsid w:val="007A3654"/>
    <w:rsid w:val="007B166D"/>
    <w:rsid w:val="007C796E"/>
    <w:rsid w:val="00802E00"/>
    <w:rsid w:val="00816120"/>
    <w:rsid w:val="00816D2F"/>
    <w:rsid w:val="00865220"/>
    <w:rsid w:val="0087315B"/>
    <w:rsid w:val="00876190"/>
    <w:rsid w:val="008A7F23"/>
    <w:rsid w:val="008C3274"/>
    <w:rsid w:val="008D39EB"/>
    <w:rsid w:val="008D60A5"/>
    <w:rsid w:val="008E6122"/>
    <w:rsid w:val="008F62D5"/>
    <w:rsid w:val="00914D11"/>
    <w:rsid w:val="0092654A"/>
    <w:rsid w:val="0094651A"/>
    <w:rsid w:val="00946D2F"/>
    <w:rsid w:val="009543E3"/>
    <w:rsid w:val="009722DB"/>
    <w:rsid w:val="009911F3"/>
    <w:rsid w:val="009A3D45"/>
    <w:rsid w:val="009B3757"/>
    <w:rsid w:val="009C3871"/>
    <w:rsid w:val="009C5719"/>
    <w:rsid w:val="00A205A8"/>
    <w:rsid w:val="00A50CC0"/>
    <w:rsid w:val="00A55546"/>
    <w:rsid w:val="00A63908"/>
    <w:rsid w:val="00A65EF3"/>
    <w:rsid w:val="00AA75EB"/>
    <w:rsid w:val="00AD11FA"/>
    <w:rsid w:val="00AE27CD"/>
    <w:rsid w:val="00AE763D"/>
    <w:rsid w:val="00AF4185"/>
    <w:rsid w:val="00B11133"/>
    <w:rsid w:val="00B27596"/>
    <w:rsid w:val="00B32524"/>
    <w:rsid w:val="00BA32C3"/>
    <w:rsid w:val="00BA5E60"/>
    <w:rsid w:val="00C04C4C"/>
    <w:rsid w:val="00C51661"/>
    <w:rsid w:val="00C521F1"/>
    <w:rsid w:val="00C6059B"/>
    <w:rsid w:val="00CE1C1A"/>
    <w:rsid w:val="00D15829"/>
    <w:rsid w:val="00D725A9"/>
    <w:rsid w:val="00DA780B"/>
    <w:rsid w:val="00DB27F1"/>
    <w:rsid w:val="00DC444D"/>
    <w:rsid w:val="00DE74A2"/>
    <w:rsid w:val="00E1062A"/>
    <w:rsid w:val="00E110C3"/>
    <w:rsid w:val="00E1212E"/>
    <w:rsid w:val="00E14F66"/>
    <w:rsid w:val="00E3465C"/>
    <w:rsid w:val="00E7745E"/>
    <w:rsid w:val="00EC19F7"/>
    <w:rsid w:val="00F04359"/>
    <w:rsid w:val="00F236D6"/>
    <w:rsid w:val="00F53AAC"/>
    <w:rsid w:val="00F67EB9"/>
    <w:rsid w:val="00F7586A"/>
    <w:rsid w:val="00F82822"/>
    <w:rsid w:val="00FA2774"/>
    <w:rsid w:val="00FA4DBD"/>
    <w:rsid w:val="00FA7A0A"/>
    <w:rsid w:val="00FA7CF4"/>
    <w:rsid w:val="00FC4DD4"/>
    <w:rsid w:val="00FC75D2"/>
    <w:rsid w:val="00FD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EBB1A1-CB38-4BB1-A2FA-55B9A622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D2F"/>
    <w:pPr>
      <w:spacing w:after="200" w:line="276" w:lineRule="auto"/>
    </w:pPr>
    <w:rPr>
      <w:rFonts w:eastAsiaTheme="minorEastAsia"/>
      <w:lang w:eastAsia="ru-RU"/>
    </w:rPr>
  </w:style>
  <w:style w:type="paragraph" w:styleId="1">
    <w:name w:val="heading 1"/>
    <w:basedOn w:val="a"/>
    <w:next w:val="a"/>
    <w:link w:val="10"/>
    <w:uiPriority w:val="9"/>
    <w:qFormat/>
    <w:rsid w:val="0026521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qFormat/>
    <w:rsid w:val="00265213"/>
    <w:pPr>
      <w:keepNext/>
      <w:spacing w:after="0" w:line="240" w:lineRule="auto"/>
      <w:jc w:val="center"/>
      <w:outlineLvl w:val="1"/>
    </w:pPr>
    <w:rPr>
      <w:rFonts w:ascii="Times New Roman" w:eastAsia="Arial Unicode MS" w:hAnsi="Times New Roman" w:cs="Times New Roman"/>
      <w:b/>
      <w:sz w:val="28"/>
      <w:szCs w:val="24"/>
    </w:rPr>
  </w:style>
  <w:style w:type="paragraph" w:styleId="3">
    <w:name w:val="heading 3"/>
    <w:basedOn w:val="a"/>
    <w:next w:val="a"/>
    <w:link w:val="30"/>
    <w:unhideWhenUsed/>
    <w:qFormat/>
    <w:rsid w:val="00265213"/>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9"/>
    <w:unhideWhenUsed/>
    <w:qFormat/>
    <w:rsid w:val="00265213"/>
    <w:pPr>
      <w:keepNext/>
      <w:suppressAutoHyphens/>
      <w:spacing w:after="0" w:line="240" w:lineRule="auto"/>
      <w:jc w:val="center"/>
      <w:outlineLvl w:val="3"/>
    </w:pPr>
    <w:rPr>
      <w:rFonts w:ascii="Arial" w:eastAsia="Times New Roman" w:hAnsi="Arial" w:cs="Arial"/>
      <w:sz w:val="28"/>
      <w:szCs w:val="28"/>
      <w:u w:val="single"/>
      <w:lang w:eastAsia="ar-SA"/>
    </w:rPr>
  </w:style>
  <w:style w:type="paragraph" w:styleId="5">
    <w:name w:val="heading 5"/>
    <w:basedOn w:val="a"/>
    <w:next w:val="a"/>
    <w:link w:val="50"/>
    <w:uiPriority w:val="99"/>
    <w:unhideWhenUsed/>
    <w:qFormat/>
    <w:rsid w:val="00265213"/>
    <w:pPr>
      <w:keepNext/>
      <w:suppressAutoHyphens/>
      <w:spacing w:after="0" w:line="240" w:lineRule="auto"/>
      <w:outlineLvl w:val="4"/>
    </w:pPr>
    <w:rPr>
      <w:rFonts w:ascii="Arial" w:eastAsia="Times New Roman" w:hAnsi="Arial" w:cs="Arial"/>
      <w:b/>
      <w:bCs/>
      <w:sz w:val="24"/>
      <w:szCs w:val="24"/>
      <w:lang w:eastAsia="ar-SA"/>
    </w:rPr>
  </w:style>
  <w:style w:type="paragraph" w:styleId="6">
    <w:name w:val="heading 6"/>
    <w:basedOn w:val="a"/>
    <w:next w:val="a"/>
    <w:link w:val="60"/>
    <w:uiPriority w:val="99"/>
    <w:unhideWhenUsed/>
    <w:qFormat/>
    <w:rsid w:val="00265213"/>
    <w:pPr>
      <w:keepNext/>
      <w:suppressAutoHyphens/>
      <w:spacing w:after="0" w:line="240" w:lineRule="auto"/>
      <w:jc w:val="center"/>
      <w:outlineLvl w:val="5"/>
    </w:pPr>
    <w:rPr>
      <w:rFonts w:ascii="Arial" w:eastAsia="Times New Roman" w:hAnsi="Arial" w:cs="Arial"/>
      <w:b/>
      <w:bCs/>
      <w:sz w:val="24"/>
      <w:szCs w:val="24"/>
      <w:lang w:eastAsia="ar-SA"/>
    </w:rPr>
  </w:style>
  <w:style w:type="paragraph" w:styleId="7">
    <w:name w:val="heading 7"/>
    <w:basedOn w:val="a"/>
    <w:next w:val="a"/>
    <w:link w:val="70"/>
    <w:uiPriority w:val="99"/>
    <w:unhideWhenUsed/>
    <w:qFormat/>
    <w:rsid w:val="00265213"/>
    <w:pPr>
      <w:keepNext/>
      <w:suppressAutoHyphens/>
      <w:spacing w:after="0" w:line="240" w:lineRule="auto"/>
      <w:jc w:val="center"/>
      <w:outlineLvl w:val="6"/>
    </w:pPr>
    <w:rPr>
      <w:rFonts w:ascii="Arial" w:eastAsia="Times New Roman" w:hAnsi="Arial" w:cs="Arial"/>
      <w:b/>
      <w:bCs/>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4F3C"/>
    <w:pPr>
      <w:spacing w:after="0" w:line="240" w:lineRule="auto"/>
    </w:pPr>
    <w:rPr>
      <w:rFonts w:eastAsiaTheme="minorEastAsia"/>
      <w:lang w:eastAsia="ru-RU"/>
    </w:rPr>
  </w:style>
  <w:style w:type="paragraph" w:styleId="a4">
    <w:name w:val="List Paragraph"/>
    <w:basedOn w:val="a"/>
    <w:uiPriority w:val="34"/>
    <w:qFormat/>
    <w:rsid w:val="00714ADD"/>
    <w:pPr>
      <w:ind w:left="720"/>
      <w:contextualSpacing/>
    </w:pPr>
  </w:style>
  <w:style w:type="paragraph" w:styleId="a5">
    <w:name w:val="Balloon Text"/>
    <w:basedOn w:val="a"/>
    <w:link w:val="a6"/>
    <w:uiPriority w:val="99"/>
    <w:semiHidden/>
    <w:unhideWhenUsed/>
    <w:rsid w:val="006402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0253"/>
    <w:rPr>
      <w:rFonts w:ascii="Tahoma" w:eastAsiaTheme="minorEastAsia" w:hAnsi="Tahoma" w:cs="Tahoma"/>
      <w:sz w:val="16"/>
      <w:szCs w:val="16"/>
      <w:lang w:eastAsia="ru-RU"/>
    </w:rPr>
  </w:style>
  <w:style w:type="paragraph" w:styleId="a7">
    <w:name w:val="Subtitle"/>
    <w:basedOn w:val="a"/>
    <w:link w:val="a8"/>
    <w:qFormat/>
    <w:rsid w:val="00640253"/>
    <w:pPr>
      <w:spacing w:after="0" w:line="240" w:lineRule="auto"/>
      <w:jc w:val="center"/>
    </w:pPr>
    <w:rPr>
      <w:rFonts w:ascii="Arial" w:eastAsia="Times New Roman" w:hAnsi="Arial" w:cs="Times New Roman"/>
      <w:b/>
      <w:sz w:val="32"/>
      <w:szCs w:val="20"/>
    </w:rPr>
  </w:style>
  <w:style w:type="character" w:customStyle="1" w:styleId="a8">
    <w:name w:val="Подзаголовок Знак"/>
    <w:basedOn w:val="a0"/>
    <w:link w:val="a7"/>
    <w:rsid w:val="00640253"/>
    <w:rPr>
      <w:rFonts w:ascii="Arial" w:eastAsia="Times New Roman" w:hAnsi="Arial" w:cs="Times New Roman"/>
      <w:b/>
      <w:sz w:val="32"/>
      <w:szCs w:val="20"/>
      <w:lang w:eastAsia="ru-RU"/>
    </w:rPr>
  </w:style>
  <w:style w:type="character" w:styleId="a9">
    <w:name w:val="Hyperlink"/>
    <w:unhideWhenUsed/>
    <w:rsid w:val="00640253"/>
    <w:rPr>
      <w:color w:val="0000FF"/>
      <w:u w:val="single"/>
    </w:rPr>
  </w:style>
  <w:style w:type="character" w:customStyle="1" w:styleId="aa">
    <w:name w:val="Основной текст_"/>
    <w:basedOn w:val="a0"/>
    <w:link w:val="11"/>
    <w:rsid w:val="00AA75EB"/>
    <w:rPr>
      <w:rFonts w:ascii="Arial" w:eastAsia="Arial" w:hAnsi="Arial" w:cs="Arial"/>
      <w:shd w:val="clear" w:color="auto" w:fill="FFFFFF"/>
    </w:rPr>
  </w:style>
  <w:style w:type="paragraph" w:customStyle="1" w:styleId="11">
    <w:name w:val="Основной текст1"/>
    <w:basedOn w:val="a"/>
    <w:link w:val="aa"/>
    <w:rsid w:val="00AA75EB"/>
    <w:pPr>
      <w:widowControl w:val="0"/>
      <w:shd w:val="clear" w:color="auto" w:fill="FFFFFF"/>
      <w:spacing w:after="0" w:line="240" w:lineRule="auto"/>
      <w:ind w:firstLine="380"/>
      <w:jc w:val="both"/>
    </w:pPr>
    <w:rPr>
      <w:rFonts w:ascii="Arial" w:eastAsia="Arial" w:hAnsi="Arial" w:cs="Arial"/>
      <w:lang w:eastAsia="en-US"/>
    </w:rPr>
  </w:style>
  <w:style w:type="paragraph" w:styleId="ab">
    <w:name w:val="Normal (Web)"/>
    <w:basedOn w:val="a"/>
    <w:unhideWhenUsed/>
    <w:rsid w:val="002652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6521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265213"/>
    <w:rPr>
      <w:rFonts w:ascii="Times New Roman" w:eastAsia="Arial Unicode MS" w:hAnsi="Times New Roman" w:cs="Times New Roman"/>
      <w:b/>
      <w:sz w:val="28"/>
      <w:szCs w:val="24"/>
      <w:lang w:eastAsia="ru-RU"/>
    </w:rPr>
  </w:style>
  <w:style w:type="character" w:customStyle="1" w:styleId="30">
    <w:name w:val="Заголовок 3 Знак"/>
    <w:basedOn w:val="a0"/>
    <w:link w:val="3"/>
    <w:rsid w:val="0026521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265213"/>
    <w:rPr>
      <w:rFonts w:ascii="Arial" w:eastAsia="Times New Roman" w:hAnsi="Arial" w:cs="Arial"/>
      <w:sz w:val="28"/>
      <w:szCs w:val="28"/>
      <w:u w:val="single"/>
      <w:lang w:eastAsia="ar-SA"/>
    </w:rPr>
  </w:style>
  <w:style w:type="character" w:customStyle="1" w:styleId="50">
    <w:name w:val="Заголовок 5 Знак"/>
    <w:basedOn w:val="a0"/>
    <w:link w:val="5"/>
    <w:uiPriority w:val="99"/>
    <w:rsid w:val="00265213"/>
    <w:rPr>
      <w:rFonts w:ascii="Arial" w:eastAsia="Times New Roman" w:hAnsi="Arial" w:cs="Arial"/>
      <w:b/>
      <w:bCs/>
      <w:sz w:val="24"/>
      <w:szCs w:val="24"/>
      <w:lang w:eastAsia="ar-SA"/>
    </w:rPr>
  </w:style>
  <w:style w:type="character" w:customStyle="1" w:styleId="60">
    <w:name w:val="Заголовок 6 Знак"/>
    <w:basedOn w:val="a0"/>
    <w:link w:val="6"/>
    <w:uiPriority w:val="99"/>
    <w:rsid w:val="00265213"/>
    <w:rPr>
      <w:rFonts w:ascii="Arial" w:eastAsia="Times New Roman" w:hAnsi="Arial" w:cs="Arial"/>
      <w:b/>
      <w:bCs/>
      <w:sz w:val="24"/>
      <w:szCs w:val="24"/>
      <w:lang w:eastAsia="ar-SA"/>
    </w:rPr>
  </w:style>
  <w:style w:type="character" w:customStyle="1" w:styleId="70">
    <w:name w:val="Заголовок 7 Знак"/>
    <w:basedOn w:val="a0"/>
    <w:link w:val="7"/>
    <w:uiPriority w:val="99"/>
    <w:rsid w:val="00265213"/>
    <w:rPr>
      <w:rFonts w:ascii="Arial" w:eastAsia="Times New Roman" w:hAnsi="Arial" w:cs="Arial"/>
      <w:b/>
      <w:bCs/>
      <w:sz w:val="24"/>
      <w:szCs w:val="24"/>
      <w:u w:val="single"/>
      <w:lang w:eastAsia="ar-SA"/>
    </w:rPr>
  </w:style>
  <w:style w:type="paragraph" w:customStyle="1" w:styleId="ac">
    <w:name w:val="Знак Знак Знак Знак"/>
    <w:basedOn w:val="a"/>
    <w:rsid w:val="002652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d">
    <w:name w:val="Body Text"/>
    <w:basedOn w:val="a"/>
    <w:link w:val="ae"/>
    <w:rsid w:val="00265213"/>
    <w:pPr>
      <w:spacing w:after="0" w:line="24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rsid w:val="00265213"/>
    <w:rPr>
      <w:rFonts w:ascii="Times New Roman" w:eastAsia="Times New Roman" w:hAnsi="Times New Roman" w:cs="Times New Roman"/>
      <w:sz w:val="28"/>
      <w:szCs w:val="20"/>
      <w:lang w:eastAsia="ru-RU"/>
    </w:rPr>
  </w:style>
  <w:style w:type="paragraph" w:styleId="af">
    <w:name w:val="Body Text Indent"/>
    <w:basedOn w:val="a"/>
    <w:link w:val="af0"/>
    <w:rsid w:val="00265213"/>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265213"/>
    <w:rPr>
      <w:rFonts w:ascii="Times New Roman" w:eastAsia="Times New Roman" w:hAnsi="Times New Roman" w:cs="Times New Roman"/>
      <w:sz w:val="24"/>
      <w:szCs w:val="24"/>
      <w:lang w:eastAsia="ru-RU"/>
    </w:rPr>
  </w:style>
  <w:style w:type="paragraph" w:styleId="af1">
    <w:name w:val="Title"/>
    <w:basedOn w:val="a"/>
    <w:link w:val="af2"/>
    <w:qFormat/>
    <w:rsid w:val="00265213"/>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265213"/>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
    <w:rsid w:val="00265213"/>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210">
    <w:name w:val="Основной текст 21"/>
    <w:basedOn w:val="a"/>
    <w:rsid w:val="00265213"/>
    <w:pPr>
      <w:suppressAutoHyphens/>
      <w:spacing w:after="120" w:line="480" w:lineRule="auto"/>
    </w:pPr>
    <w:rPr>
      <w:rFonts w:ascii="Times New Roman" w:eastAsia="Times New Roman" w:hAnsi="Times New Roman" w:cs="Times New Roman"/>
      <w:sz w:val="20"/>
      <w:szCs w:val="20"/>
      <w:lang w:eastAsia="ar-SA"/>
    </w:rPr>
  </w:style>
  <w:style w:type="paragraph" w:customStyle="1" w:styleId="31">
    <w:name w:val="Основной текст 31"/>
    <w:basedOn w:val="a"/>
    <w:rsid w:val="00265213"/>
    <w:pPr>
      <w:suppressAutoHyphens/>
      <w:spacing w:after="120" w:line="240" w:lineRule="auto"/>
    </w:pPr>
    <w:rPr>
      <w:rFonts w:ascii="Times New Roman" w:eastAsia="Times New Roman" w:hAnsi="Times New Roman" w:cs="Times New Roman"/>
      <w:sz w:val="16"/>
      <w:szCs w:val="16"/>
      <w:lang w:eastAsia="ar-SA"/>
    </w:rPr>
  </w:style>
  <w:style w:type="paragraph" w:customStyle="1" w:styleId="22">
    <w:name w:val="Основной текст 22"/>
    <w:basedOn w:val="a"/>
    <w:rsid w:val="00265213"/>
    <w:pPr>
      <w:suppressAutoHyphens/>
      <w:overflowPunct w:val="0"/>
      <w:autoSpaceDE w:val="0"/>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3">
    <w:name w:val="Îñíîâíîé òåêñò"/>
    <w:basedOn w:val="a"/>
    <w:rsid w:val="00265213"/>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af4">
    <w:name w:val="Íàçâàíèå"/>
    <w:basedOn w:val="a"/>
    <w:rsid w:val="00265213"/>
    <w:pPr>
      <w:suppressAutoHyphens/>
      <w:spacing w:after="0" w:line="240" w:lineRule="auto"/>
      <w:jc w:val="center"/>
    </w:pPr>
    <w:rPr>
      <w:rFonts w:ascii="Times New Roman" w:eastAsia="Times New Roman" w:hAnsi="Times New Roman" w:cs="Times New Roman"/>
      <w:sz w:val="26"/>
      <w:szCs w:val="20"/>
      <w:lang w:eastAsia="ar-SA"/>
    </w:rPr>
  </w:style>
  <w:style w:type="character" w:customStyle="1" w:styleId="apple-style-span">
    <w:name w:val="apple-style-span"/>
    <w:basedOn w:val="a0"/>
    <w:rsid w:val="00265213"/>
  </w:style>
  <w:style w:type="character" w:customStyle="1" w:styleId="apple-converted-space">
    <w:name w:val="apple-converted-space"/>
    <w:basedOn w:val="a0"/>
    <w:rsid w:val="00265213"/>
  </w:style>
  <w:style w:type="table" w:styleId="af5">
    <w:name w:val="Table Grid"/>
    <w:basedOn w:val="a1"/>
    <w:rsid w:val="002652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652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2)_"/>
    <w:basedOn w:val="a0"/>
    <w:link w:val="120"/>
    <w:rsid w:val="00265213"/>
    <w:rPr>
      <w:rFonts w:ascii="Times New Roman" w:eastAsia="Times New Roman" w:hAnsi="Times New Roman" w:cs="Times New Roman"/>
      <w:b/>
      <w:bCs/>
      <w:spacing w:val="6"/>
      <w:sz w:val="23"/>
      <w:szCs w:val="23"/>
      <w:shd w:val="clear" w:color="auto" w:fill="FFFFFF"/>
    </w:rPr>
  </w:style>
  <w:style w:type="paragraph" w:customStyle="1" w:styleId="120">
    <w:name w:val="Заголовок №1 (2)"/>
    <w:basedOn w:val="a"/>
    <w:link w:val="12"/>
    <w:rsid w:val="00265213"/>
    <w:pPr>
      <w:widowControl w:val="0"/>
      <w:shd w:val="clear" w:color="auto" w:fill="FFFFFF"/>
      <w:spacing w:before="300" w:after="300" w:line="307" w:lineRule="exact"/>
      <w:jc w:val="center"/>
      <w:outlineLvl w:val="0"/>
    </w:pPr>
    <w:rPr>
      <w:rFonts w:ascii="Times New Roman" w:eastAsia="Times New Roman" w:hAnsi="Times New Roman" w:cs="Times New Roman"/>
      <w:b/>
      <w:bCs/>
      <w:spacing w:val="6"/>
      <w:sz w:val="23"/>
      <w:szCs w:val="23"/>
      <w:lang w:eastAsia="en-US"/>
    </w:rPr>
  </w:style>
  <w:style w:type="character" w:customStyle="1" w:styleId="23">
    <w:name w:val="Основной текст (2)_"/>
    <w:basedOn w:val="a0"/>
    <w:link w:val="24"/>
    <w:rsid w:val="00265213"/>
    <w:rPr>
      <w:rFonts w:ascii="Times New Roman" w:eastAsia="Times New Roman" w:hAnsi="Times New Roman" w:cs="Times New Roman"/>
      <w:b/>
      <w:bCs/>
      <w:spacing w:val="6"/>
      <w:sz w:val="23"/>
      <w:szCs w:val="23"/>
      <w:shd w:val="clear" w:color="auto" w:fill="FFFFFF"/>
    </w:rPr>
  </w:style>
  <w:style w:type="character" w:customStyle="1" w:styleId="285pt0pt">
    <w:name w:val="Основной текст (2) + 8;5 pt;Интервал 0 pt"/>
    <w:basedOn w:val="23"/>
    <w:rsid w:val="00265213"/>
    <w:rPr>
      <w:rFonts w:ascii="Times New Roman" w:eastAsia="Times New Roman" w:hAnsi="Times New Roman" w:cs="Times New Roman"/>
      <w:b/>
      <w:bCs/>
      <w:color w:val="000000"/>
      <w:spacing w:val="5"/>
      <w:w w:val="100"/>
      <w:position w:val="0"/>
      <w:sz w:val="17"/>
      <w:szCs w:val="17"/>
      <w:shd w:val="clear" w:color="auto" w:fill="FFFFFF"/>
      <w:lang w:val="ru-RU"/>
    </w:rPr>
  </w:style>
  <w:style w:type="character" w:customStyle="1" w:styleId="285pt0pt0">
    <w:name w:val="Основной текст (2) + 8;5 pt;Курсив;Интервал 0 pt"/>
    <w:basedOn w:val="23"/>
    <w:rsid w:val="00265213"/>
    <w:rPr>
      <w:rFonts w:ascii="Times New Roman" w:eastAsia="Times New Roman" w:hAnsi="Times New Roman" w:cs="Times New Roman"/>
      <w:b/>
      <w:bCs/>
      <w:i/>
      <w:iCs/>
      <w:color w:val="000000"/>
      <w:spacing w:val="4"/>
      <w:w w:val="100"/>
      <w:position w:val="0"/>
      <w:sz w:val="17"/>
      <w:szCs w:val="17"/>
      <w:shd w:val="clear" w:color="auto" w:fill="FFFFFF"/>
      <w:lang w:val="ru-RU"/>
    </w:rPr>
  </w:style>
  <w:style w:type="character" w:customStyle="1" w:styleId="28pt0pt">
    <w:name w:val="Основной текст (2) + 8 pt;Не полужирный;Интервал 0 pt"/>
    <w:basedOn w:val="23"/>
    <w:rsid w:val="00265213"/>
    <w:rPr>
      <w:rFonts w:ascii="Times New Roman" w:eastAsia="Times New Roman" w:hAnsi="Times New Roman" w:cs="Times New Roman"/>
      <w:b/>
      <w:bCs/>
      <w:color w:val="000000"/>
      <w:spacing w:val="5"/>
      <w:w w:val="100"/>
      <w:position w:val="0"/>
      <w:sz w:val="16"/>
      <w:szCs w:val="16"/>
      <w:shd w:val="clear" w:color="auto" w:fill="FFFFFF"/>
      <w:lang w:val="ru-RU"/>
    </w:rPr>
  </w:style>
  <w:style w:type="paragraph" w:customStyle="1" w:styleId="24">
    <w:name w:val="Основной текст (2)"/>
    <w:basedOn w:val="a"/>
    <w:link w:val="23"/>
    <w:rsid w:val="00265213"/>
    <w:pPr>
      <w:widowControl w:val="0"/>
      <w:shd w:val="clear" w:color="auto" w:fill="FFFFFF"/>
      <w:spacing w:after="600" w:line="0" w:lineRule="atLeast"/>
    </w:pPr>
    <w:rPr>
      <w:rFonts w:ascii="Times New Roman" w:eastAsia="Times New Roman" w:hAnsi="Times New Roman" w:cs="Times New Roman"/>
      <w:b/>
      <w:bCs/>
      <w:spacing w:val="6"/>
      <w:sz w:val="23"/>
      <w:szCs w:val="23"/>
      <w:lang w:eastAsia="en-US"/>
    </w:rPr>
  </w:style>
  <w:style w:type="character" w:customStyle="1" w:styleId="13">
    <w:name w:val="Заголовок №1_"/>
    <w:basedOn w:val="a0"/>
    <w:rsid w:val="00265213"/>
    <w:rPr>
      <w:rFonts w:ascii="Times New Roman" w:eastAsia="Times New Roman" w:hAnsi="Times New Roman" w:cs="Times New Roman"/>
      <w:b/>
      <w:bCs/>
      <w:i w:val="0"/>
      <w:iCs w:val="0"/>
      <w:smallCaps w:val="0"/>
      <w:strike w:val="0"/>
      <w:spacing w:val="7"/>
      <w:sz w:val="23"/>
      <w:szCs w:val="23"/>
      <w:u w:val="none"/>
    </w:rPr>
  </w:style>
  <w:style w:type="character" w:customStyle="1" w:styleId="14">
    <w:name w:val="Заголовок №1"/>
    <w:basedOn w:val="13"/>
    <w:rsid w:val="00265213"/>
    <w:rPr>
      <w:rFonts w:ascii="Times New Roman" w:eastAsia="Times New Roman" w:hAnsi="Times New Roman" w:cs="Times New Roman"/>
      <w:b/>
      <w:bCs/>
      <w:i w:val="0"/>
      <w:iCs w:val="0"/>
      <w:smallCaps w:val="0"/>
      <w:strike w:val="0"/>
      <w:color w:val="000000"/>
      <w:spacing w:val="7"/>
      <w:w w:val="100"/>
      <w:position w:val="0"/>
      <w:sz w:val="23"/>
      <w:szCs w:val="23"/>
      <w:u w:val="single"/>
      <w:lang w:val="ru-RU"/>
    </w:rPr>
  </w:style>
  <w:style w:type="table" w:customStyle="1" w:styleId="15">
    <w:name w:val="Сетка таблицы1"/>
    <w:basedOn w:val="a1"/>
    <w:next w:val="af5"/>
    <w:uiPriority w:val="59"/>
    <w:rsid w:val="0026521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265213"/>
  </w:style>
  <w:style w:type="table" w:customStyle="1" w:styleId="25">
    <w:name w:val="Сетка таблицы2"/>
    <w:basedOn w:val="a1"/>
    <w:next w:val="af5"/>
    <w:uiPriority w:val="59"/>
    <w:rsid w:val="00265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3"/>
    <w:basedOn w:val="a"/>
    <w:rsid w:val="00265213"/>
    <w:pPr>
      <w:widowControl w:val="0"/>
      <w:shd w:val="clear" w:color="auto" w:fill="FFFFFF"/>
      <w:spacing w:before="300" w:after="840" w:line="302" w:lineRule="exact"/>
    </w:pPr>
    <w:rPr>
      <w:rFonts w:ascii="Times New Roman" w:eastAsia="Times New Roman" w:hAnsi="Times New Roman" w:cs="Times New Roman"/>
      <w:lang w:eastAsia="en-US"/>
    </w:rPr>
  </w:style>
  <w:style w:type="character" w:customStyle="1" w:styleId="51">
    <w:name w:val="Основной текст (5)_"/>
    <w:basedOn w:val="a0"/>
    <w:link w:val="52"/>
    <w:rsid w:val="0026521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265213"/>
    <w:pPr>
      <w:widowControl w:val="0"/>
      <w:shd w:val="clear" w:color="auto" w:fill="FFFFFF"/>
      <w:spacing w:before="360" w:after="600" w:line="313" w:lineRule="exact"/>
    </w:pPr>
    <w:rPr>
      <w:rFonts w:ascii="Times New Roman" w:eastAsia="Times New Roman" w:hAnsi="Times New Roman" w:cs="Times New Roman"/>
      <w:b/>
      <w:bCs/>
      <w:sz w:val="28"/>
      <w:szCs w:val="28"/>
      <w:lang w:eastAsia="en-US"/>
    </w:rPr>
  </w:style>
  <w:style w:type="paragraph" w:customStyle="1" w:styleId="af6">
    <w:name w:val="Содержимое таблицы"/>
    <w:basedOn w:val="a"/>
    <w:rsid w:val="0026521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lign-right">
    <w:name w:val="align-right"/>
    <w:basedOn w:val="a"/>
    <w:uiPriority w:val="99"/>
    <w:semiHidden/>
    <w:rsid w:val="00265213"/>
    <w:pPr>
      <w:spacing w:before="100" w:beforeAutospacing="1" w:after="100" w:afterAutospacing="1" w:line="240" w:lineRule="auto"/>
    </w:pPr>
    <w:rPr>
      <w:rFonts w:ascii="Times New Roman" w:hAnsi="Times New Roman" w:cs="Times New Roman"/>
      <w:sz w:val="24"/>
      <w:szCs w:val="24"/>
    </w:rPr>
  </w:style>
  <w:style w:type="character" w:customStyle="1" w:styleId="33">
    <w:name w:val="Основной текст (3)_"/>
    <w:basedOn w:val="a0"/>
    <w:link w:val="310"/>
    <w:rsid w:val="00265213"/>
    <w:rPr>
      <w:b/>
      <w:bCs/>
      <w:sz w:val="27"/>
      <w:szCs w:val="27"/>
      <w:shd w:val="clear" w:color="auto" w:fill="FFFFFF"/>
    </w:rPr>
  </w:style>
  <w:style w:type="paragraph" w:customStyle="1" w:styleId="310">
    <w:name w:val="Основной текст (3)1"/>
    <w:basedOn w:val="a"/>
    <w:link w:val="33"/>
    <w:rsid w:val="00265213"/>
    <w:pPr>
      <w:shd w:val="clear" w:color="auto" w:fill="FFFFFF"/>
      <w:spacing w:after="360" w:line="240" w:lineRule="atLeast"/>
    </w:pPr>
    <w:rPr>
      <w:rFonts w:eastAsiaTheme="minorHAnsi"/>
      <w:b/>
      <w:bCs/>
      <w:sz w:val="27"/>
      <w:szCs w:val="27"/>
      <w:lang w:eastAsia="en-US"/>
    </w:rPr>
  </w:style>
  <w:style w:type="character" w:customStyle="1" w:styleId="34">
    <w:name w:val="Заголовок №3_"/>
    <w:basedOn w:val="a0"/>
    <w:link w:val="35"/>
    <w:rsid w:val="00265213"/>
    <w:rPr>
      <w:b/>
      <w:bCs/>
      <w:sz w:val="27"/>
      <w:szCs w:val="27"/>
      <w:shd w:val="clear" w:color="auto" w:fill="FFFFFF"/>
    </w:rPr>
  </w:style>
  <w:style w:type="character" w:customStyle="1" w:styleId="af7">
    <w:name w:val="Основной текст + Полужирный"/>
    <w:basedOn w:val="a0"/>
    <w:rsid w:val="00265213"/>
    <w:rPr>
      <w:b/>
      <w:bCs/>
      <w:sz w:val="27"/>
      <w:szCs w:val="27"/>
      <w:lang w:bidi="ar-SA"/>
    </w:rPr>
  </w:style>
  <w:style w:type="character" w:customStyle="1" w:styleId="26">
    <w:name w:val="Основной текст + Полужирный2"/>
    <w:basedOn w:val="a0"/>
    <w:rsid w:val="00265213"/>
    <w:rPr>
      <w:b/>
      <w:bCs/>
      <w:sz w:val="27"/>
      <w:szCs w:val="27"/>
      <w:lang w:bidi="ar-SA"/>
    </w:rPr>
  </w:style>
  <w:style w:type="character" w:customStyle="1" w:styleId="27">
    <w:name w:val="Заголовок №2_"/>
    <w:basedOn w:val="a0"/>
    <w:link w:val="28"/>
    <w:rsid w:val="00265213"/>
    <w:rPr>
      <w:b/>
      <w:bCs/>
      <w:sz w:val="27"/>
      <w:szCs w:val="27"/>
      <w:shd w:val="clear" w:color="auto" w:fill="FFFFFF"/>
    </w:rPr>
  </w:style>
  <w:style w:type="character" w:customStyle="1" w:styleId="17">
    <w:name w:val="Основной текст + Полужирный1"/>
    <w:basedOn w:val="a0"/>
    <w:rsid w:val="00265213"/>
    <w:rPr>
      <w:b/>
      <w:bCs/>
      <w:sz w:val="27"/>
      <w:szCs w:val="27"/>
      <w:lang w:bidi="ar-SA"/>
    </w:rPr>
  </w:style>
  <w:style w:type="paragraph" w:customStyle="1" w:styleId="35">
    <w:name w:val="Заголовок №3"/>
    <w:basedOn w:val="a"/>
    <w:link w:val="34"/>
    <w:rsid w:val="00265213"/>
    <w:pPr>
      <w:shd w:val="clear" w:color="auto" w:fill="FFFFFF"/>
      <w:spacing w:after="420" w:line="240" w:lineRule="atLeast"/>
      <w:outlineLvl w:val="2"/>
    </w:pPr>
    <w:rPr>
      <w:rFonts w:eastAsiaTheme="minorHAnsi"/>
      <w:b/>
      <w:bCs/>
      <w:sz w:val="27"/>
      <w:szCs w:val="27"/>
      <w:lang w:eastAsia="en-US"/>
    </w:rPr>
  </w:style>
  <w:style w:type="paragraph" w:customStyle="1" w:styleId="28">
    <w:name w:val="Заголовок №2"/>
    <w:basedOn w:val="a"/>
    <w:link w:val="27"/>
    <w:rsid w:val="00265213"/>
    <w:pPr>
      <w:shd w:val="clear" w:color="auto" w:fill="FFFFFF"/>
      <w:spacing w:before="240" w:after="240" w:line="326" w:lineRule="exact"/>
      <w:ind w:firstLine="900"/>
      <w:outlineLvl w:val="1"/>
    </w:pPr>
    <w:rPr>
      <w:rFonts w:eastAsiaTheme="minorHAnsi"/>
      <w:b/>
      <w:bCs/>
      <w:sz w:val="27"/>
      <w:szCs w:val="27"/>
      <w:lang w:eastAsia="en-US"/>
    </w:rPr>
  </w:style>
  <w:style w:type="numbering" w:customStyle="1" w:styleId="29">
    <w:name w:val="Нет списка2"/>
    <w:next w:val="a2"/>
    <w:uiPriority w:val="99"/>
    <w:semiHidden/>
    <w:unhideWhenUsed/>
    <w:rsid w:val="00265213"/>
  </w:style>
  <w:style w:type="character" w:styleId="af8">
    <w:name w:val="FollowedHyperlink"/>
    <w:basedOn w:val="a0"/>
    <w:uiPriority w:val="99"/>
    <w:semiHidden/>
    <w:unhideWhenUsed/>
    <w:rsid w:val="00265213"/>
    <w:rPr>
      <w:color w:val="954F72" w:themeColor="followedHyperlink"/>
      <w:u w:val="single"/>
    </w:rPr>
  </w:style>
  <w:style w:type="paragraph" w:styleId="af9">
    <w:name w:val="header"/>
    <w:basedOn w:val="a"/>
    <w:link w:val="afa"/>
    <w:uiPriority w:val="99"/>
    <w:unhideWhenUsed/>
    <w:rsid w:val="0026521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fa">
    <w:name w:val="Верхний колонтитул Знак"/>
    <w:basedOn w:val="a0"/>
    <w:link w:val="af9"/>
    <w:uiPriority w:val="99"/>
    <w:rsid w:val="00265213"/>
    <w:rPr>
      <w:rFonts w:ascii="Arial" w:eastAsia="Times New Roman" w:hAnsi="Arial" w:cs="Arial"/>
      <w:sz w:val="20"/>
      <w:szCs w:val="20"/>
      <w:lang w:eastAsia="ru-RU"/>
    </w:rPr>
  </w:style>
  <w:style w:type="paragraph" w:styleId="afb">
    <w:name w:val="footer"/>
    <w:basedOn w:val="a"/>
    <w:link w:val="afc"/>
    <w:uiPriority w:val="99"/>
    <w:unhideWhenUsed/>
    <w:rsid w:val="0026521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fc">
    <w:name w:val="Нижний колонтитул Знак"/>
    <w:basedOn w:val="a0"/>
    <w:link w:val="afb"/>
    <w:uiPriority w:val="99"/>
    <w:rsid w:val="00265213"/>
    <w:rPr>
      <w:rFonts w:ascii="Arial" w:eastAsia="Times New Roman" w:hAnsi="Arial" w:cs="Arial"/>
      <w:sz w:val="20"/>
      <w:szCs w:val="20"/>
      <w:lang w:eastAsia="ru-RU"/>
    </w:rPr>
  </w:style>
  <w:style w:type="paragraph" w:styleId="afd">
    <w:name w:val="List"/>
    <w:basedOn w:val="ad"/>
    <w:uiPriority w:val="99"/>
    <w:unhideWhenUsed/>
    <w:rsid w:val="00265213"/>
    <w:pPr>
      <w:suppressAutoHyphens/>
      <w:spacing w:after="120"/>
      <w:jc w:val="left"/>
    </w:pPr>
    <w:rPr>
      <w:rFonts w:ascii="Arial" w:hAnsi="Arial" w:cs="Arial"/>
      <w:sz w:val="24"/>
      <w:szCs w:val="24"/>
      <w:lang w:eastAsia="ar-SA"/>
    </w:rPr>
  </w:style>
  <w:style w:type="paragraph" w:customStyle="1" w:styleId="ConsPlusNormal">
    <w:name w:val="ConsPlusNormal"/>
    <w:rsid w:val="002652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52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pboth">
    <w:name w:val="pboth"/>
    <w:basedOn w:val="a"/>
    <w:uiPriority w:val="99"/>
    <w:rsid w:val="002652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Заголовок1"/>
    <w:basedOn w:val="a"/>
    <w:next w:val="ad"/>
    <w:uiPriority w:val="99"/>
    <w:rsid w:val="00265213"/>
    <w:pPr>
      <w:keepNext/>
      <w:suppressAutoHyphens/>
      <w:spacing w:before="240" w:after="120" w:line="240" w:lineRule="auto"/>
    </w:pPr>
    <w:rPr>
      <w:rFonts w:ascii="Arial" w:eastAsia="Times New Roman" w:hAnsi="Arial" w:cs="Arial"/>
      <w:sz w:val="28"/>
      <w:szCs w:val="28"/>
      <w:lang w:eastAsia="ar-SA"/>
    </w:rPr>
  </w:style>
  <w:style w:type="paragraph" w:customStyle="1" w:styleId="2a">
    <w:name w:val="Название2"/>
    <w:basedOn w:val="a"/>
    <w:uiPriority w:val="99"/>
    <w:rsid w:val="00265213"/>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b">
    <w:name w:val="Указатель2"/>
    <w:basedOn w:val="a"/>
    <w:uiPriority w:val="99"/>
    <w:rsid w:val="00265213"/>
    <w:pPr>
      <w:suppressLineNumbers/>
      <w:suppressAutoHyphens/>
      <w:spacing w:after="0" w:line="240" w:lineRule="auto"/>
    </w:pPr>
    <w:rPr>
      <w:rFonts w:ascii="Arial" w:eastAsia="Times New Roman" w:hAnsi="Arial" w:cs="Arial"/>
      <w:sz w:val="24"/>
      <w:szCs w:val="24"/>
      <w:lang w:eastAsia="ar-SA"/>
    </w:rPr>
  </w:style>
  <w:style w:type="paragraph" w:customStyle="1" w:styleId="19">
    <w:name w:val="Название1"/>
    <w:basedOn w:val="a"/>
    <w:uiPriority w:val="99"/>
    <w:rsid w:val="00265213"/>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a">
    <w:name w:val="Указатель1"/>
    <w:basedOn w:val="a"/>
    <w:uiPriority w:val="99"/>
    <w:rsid w:val="00265213"/>
    <w:pPr>
      <w:suppressLineNumbers/>
      <w:suppressAutoHyphens/>
      <w:spacing w:after="0" w:line="240" w:lineRule="auto"/>
    </w:pPr>
    <w:rPr>
      <w:rFonts w:ascii="Arial" w:eastAsia="Times New Roman" w:hAnsi="Arial" w:cs="Arial"/>
      <w:sz w:val="24"/>
      <w:szCs w:val="24"/>
      <w:lang w:eastAsia="ar-SA"/>
    </w:rPr>
  </w:style>
  <w:style w:type="paragraph" w:customStyle="1" w:styleId="afe">
    <w:name w:val="Заголовок таблицы"/>
    <w:basedOn w:val="af6"/>
    <w:uiPriority w:val="99"/>
    <w:rsid w:val="00265213"/>
    <w:pPr>
      <w:jc w:val="center"/>
    </w:pPr>
    <w:rPr>
      <w:rFonts w:ascii="Arial" w:hAnsi="Arial" w:cs="Arial"/>
      <w:b/>
      <w:bCs/>
      <w:i/>
      <w:iCs/>
    </w:rPr>
  </w:style>
  <w:style w:type="paragraph" w:customStyle="1" w:styleId="pcenter">
    <w:name w:val="pcenter"/>
    <w:basedOn w:val="a"/>
    <w:uiPriority w:val="99"/>
    <w:rsid w:val="002652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
    <w:name w:val="Основной текст (3)"/>
    <w:basedOn w:val="a"/>
    <w:rsid w:val="00265213"/>
    <w:pPr>
      <w:widowControl w:val="0"/>
      <w:shd w:val="clear" w:color="auto" w:fill="FFFFFF"/>
      <w:spacing w:after="0" w:line="322" w:lineRule="exact"/>
      <w:jc w:val="center"/>
    </w:pPr>
    <w:rPr>
      <w:rFonts w:ascii="Times New Roman" w:eastAsia="Times New Roman" w:hAnsi="Times New Roman" w:cs="Times New Roman"/>
      <w:b/>
      <w:bCs/>
      <w:sz w:val="28"/>
      <w:szCs w:val="28"/>
      <w:lang w:eastAsia="en-US"/>
    </w:rPr>
  </w:style>
  <w:style w:type="character" w:customStyle="1" w:styleId="1Exact">
    <w:name w:val="Заголовок №1 Exact"/>
    <w:basedOn w:val="a0"/>
    <w:locked/>
    <w:rsid w:val="00265213"/>
    <w:rPr>
      <w:rFonts w:ascii="Impact" w:eastAsia="Impact" w:hAnsi="Impact" w:cs="Impact"/>
      <w:sz w:val="23"/>
      <w:szCs w:val="23"/>
      <w:shd w:val="clear" w:color="auto" w:fill="FFFFFF"/>
    </w:rPr>
  </w:style>
  <w:style w:type="character" w:customStyle="1" w:styleId="12Exact">
    <w:name w:val="Заголовок №1 (2) Exact"/>
    <w:basedOn w:val="a0"/>
    <w:locked/>
    <w:rsid w:val="00265213"/>
    <w:rPr>
      <w:rFonts w:ascii="Impact" w:eastAsia="Impact" w:hAnsi="Impact" w:cs="Impact"/>
      <w:sz w:val="21"/>
      <w:szCs w:val="21"/>
      <w:shd w:val="clear" w:color="auto" w:fill="FFFFFF"/>
    </w:rPr>
  </w:style>
  <w:style w:type="character" w:customStyle="1" w:styleId="aff">
    <w:name w:val="Подпись к таблице_"/>
    <w:basedOn w:val="a0"/>
    <w:link w:val="aff0"/>
    <w:locked/>
    <w:rsid w:val="00265213"/>
    <w:rPr>
      <w:rFonts w:ascii="Times New Roman" w:eastAsia="Times New Roman" w:hAnsi="Times New Roman" w:cs="Times New Roman"/>
      <w:b/>
      <w:bCs/>
      <w:shd w:val="clear" w:color="auto" w:fill="FFFFFF"/>
    </w:rPr>
  </w:style>
  <w:style w:type="paragraph" w:customStyle="1" w:styleId="aff0">
    <w:name w:val="Подпись к таблице"/>
    <w:basedOn w:val="a"/>
    <w:link w:val="aff"/>
    <w:rsid w:val="00265213"/>
    <w:pPr>
      <w:widowControl w:val="0"/>
      <w:shd w:val="clear" w:color="auto" w:fill="FFFFFF"/>
      <w:spacing w:after="0" w:line="0" w:lineRule="atLeast"/>
    </w:pPr>
    <w:rPr>
      <w:rFonts w:ascii="Times New Roman" w:eastAsia="Times New Roman" w:hAnsi="Times New Roman" w:cs="Times New Roman"/>
      <w:b/>
      <w:bCs/>
      <w:lang w:eastAsia="en-US"/>
    </w:rPr>
  </w:style>
  <w:style w:type="character" w:customStyle="1" w:styleId="2c">
    <w:name w:val="Подпись к таблице (2)_"/>
    <w:basedOn w:val="a0"/>
    <w:link w:val="2d"/>
    <w:locked/>
    <w:rsid w:val="00265213"/>
    <w:rPr>
      <w:rFonts w:ascii="Times New Roman" w:eastAsia="Times New Roman" w:hAnsi="Times New Roman" w:cs="Times New Roman"/>
      <w:b/>
      <w:bCs/>
      <w:sz w:val="18"/>
      <w:szCs w:val="18"/>
      <w:shd w:val="clear" w:color="auto" w:fill="FFFFFF"/>
    </w:rPr>
  </w:style>
  <w:style w:type="paragraph" w:customStyle="1" w:styleId="2d">
    <w:name w:val="Подпись к таблице (2)"/>
    <w:basedOn w:val="a"/>
    <w:link w:val="2c"/>
    <w:rsid w:val="00265213"/>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character" w:customStyle="1" w:styleId="Exact">
    <w:name w:val="Подпись к картинке Exact"/>
    <w:basedOn w:val="a0"/>
    <w:link w:val="aff1"/>
    <w:locked/>
    <w:rsid w:val="00265213"/>
    <w:rPr>
      <w:rFonts w:ascii="Times New Roman" w:eastAsia="Times New Roman" w:hAnsi="Times New Roman" w:cs="Times New Roman"/>
      <w:shd w:val="clear" w:color="auto" w:fill="FFFFFF"/>
    </w:rPr>
  </w:style>
  <w:style w:type="paragraph" w:customStyle="1" w:styleId="aff1">
    <w:name w:val="Подпись к картинке"/>
    <w:basedOn w:val="a"/>
    <w:link w:val="Exact"/>
    <w:rsid w:val="00265213"/>
    <w:pPr>
      <w:widowControl w:val="0"/>
      <w:shd w:val="clear" w:color="auto" w:fill="FFFFFF"/>
      <w:spacing w:after="0" w:line="0" w:lineRule="atLeast"/>
    </w:pPr>
    <w:rPr>
      <w:rFonts w:ascii="Times New Roman" w:eastAsia="Times New Roman" w:hAnsi="Times New Roman" w:cs="Times New Roman"/>
      <w:lang w:eastAsia="en-US"/>
    </w:rPr>
  </w:style>
  <w:style w:type="character" w:customStyle="1" w:styleId="7Exact">
    <w:name w:val="Основной текст (7) Exact"/>
    <w:basedOn w:val="a0"/>
    <w:link w:val="71"/>
    <w:locked/>
    <w:rsid w:val="00265213"/>
    <w:rPr>
      <w:rFonts w:ascii="Times New Roman" w:eastAsia="Times New Roman" w:hAnsi="Times New Roman" w:cs="Times New Roman"/>
      <w:b/>
      <w:bCs/>
      <w:sz w:val="72"/>
      <w:szCs w:val="72"/>
      <w:shd w:val="clear" w:color="auto" w:fill="FFFFFF"/>
    </w:rPr>
  </w:style>
  <w:style w:type="paragraph" w:customStyle="1" w:styleId="71">
    <w:name w:val="Основной текст (7)"/>
    <w:basedOn w:val="a"/>
    <w:link w:val="7Exact"/>
    <w:rsid w:val="00265213"/>
    <w:pPr>
      <w:widowControl w:val="0"/>
      <w:shd w:val="clear" w:color="auto" w:fill="FFFFFF"/>
      <w:spacing w:after="0" w:line="830" w:lineRule="exact"/>
      <w:jc w:val="center"/>
    </w:pPr>
    <w:rPr>
      <w:rFonts w:ascii="Times New Roman" w:eastAsia="Times New Roman" w:hAnsi="Times New Roman" w:cs="Times New Roman"/>
      <w:b/>
      <w:bCs/>
      <w:sz w:val="72"/>
      <w:szCs w:val="72"/>
      <w:lang w:eastAsia="en-US"/>
    </w:rPr>
  </w:style>
  <w:style w:type="character" w:customStyle="1" w:styleId="9Exact">
    <w:name w:val="Основной текст (9) Exact"/>
    <w:basedOn w:val="a0"/>
    <w:link w:val="9"/>
    <w:locked/>
    <w:rsid w:val="00265213"/>
    <w:rPr>
      <w:rFonts w:ascii="Times New Roman" w:eastAsia="Times New Roman" w:hAnsi="Times New Roman" w:cs="Times New Roman"/>
      <w:b/>
      <w:bCs/>
      <w:sz w:val="44"/>
      <w:szCs w:val="44"/>
      <w:shd w:val="clear" w:color="auto" w:fill="FFFFFF"/>
    </w:rPr>
  </w:style>
  <w:style w:type="paragraph" w:customStyle="1" w:styleId="9">
    <w:name w:val="Основной текст (9)"/>
    <w:basedOn w:val="a"/>
    <w:link w:val="9Exact"/>
    <w:rsid w:val="00265213"/>
    <w:pPr>
      <w:widowControl w:val="0"/>
      <w:shd w:val="clear" w:color="auto" w:fill="FFFFFF"/>
      <w:spacing w:after="0" w:line="509" w:lineRule="exact"/>
      <w:jc w:val="center"/>
    </w:pPr>
    <w:rPr>
      <w:rFonts w:ascii="Times New Roman" w:eastAsia="Times New Roman" w:hAnsi="Times New Roman" w:cs="Times New Roman"/>
      <w:b/>
      <w:bCs/>
      <w:sz w:val="44"/>
      <w:szCs w:val="44"/>
      <w:lang w:eastAsia="en-US"/>
    </w:rPr>
  </w:style>
  <w:style w:type="character" w:customStyle="1" w:styleId="100">
    <w:name w:val="Основной текст (10)_"/>
    <w:basedOn w:val="a0"/>
    <w:link w:val="101"/>
    <w:locked/>
    <w:rsid w:val="00265213"/>
    <w:rPr>
      <w:rFonts w:ascii="Times New Roman" w:eastAsia="Times New Roman" w:hAnsi="Times New Roman" w:cs="Times New Roman"/>
      <w:sz w:val="16"/>
      <w:szCs w:val="16"/>
      <w:shd w:val="clear" w:color="auto" w:fill="FFFFFF"/>
    </w:rPr>
  </w:style>
  <w:style w:type="paragraph" w:customStyle="1" w:styleId="101">
    <w:name w:val="Основной текст (10)"/>
    <w:basedOn w:val="a"/>
    <w:link w:val="100"/>
    <w:rsid w:val="00265213"/>
    <w:pPr>
      <w:widowControl w:val="0"/>
      <w:shd w:val="clear" w:color="auto" w:fill="FFFFFF"/>
      <w:spacing w:before="60" w:after="0" w:line="0" w:lineRule="atLeast"/>
    </w:pPr>
    <w:rPr>
      <w:rFonts w:ascii="Times New Roman" w:eastAsia="Times New Roman" w:hAnsi="Times New Roman" w:cs="Times New Roman"/>
      <w:sz w:val="16"/>
      <w:szCs w:val="16"/>
      <w:lang w:eastAsia="en-US"/>
    </w:rPr>
  </w:style>
  <w:style w:type="character" w:customStyle="1" w:styleId="Absatz-Standardschriftart">
    <w:name w:val="Absatz-Standardschriftart"/>
    <w:uiPriority w:val="99"/>
    <w:rsid w:val="00265213"/>
  </w:style>
  <w:style w:type="character" w:customStyle="1" w:styleId="WW-Absatz-Standardschriftart">
    <w:name w:val="WW-Absatz-Standardschriftart"/>
    <w:uiPriority w:val="99"/>
    <w:rsid w:val="00265213"/>
  </w:style>
  <w:style w:type="character" w:customStyle="1" w:styleId="2e">
    <w:name w:val="Основной шрифт абзаца2"/>
    <w:uiPriority w:val="99"/>
    <w:rsid w:val="00265213"/>
  </w:style>
  <w:style w:type="character" w:customStyle="1" w:styleId="1b">
    <w:name w:val="Основной шрифт абзаца1"/>
    <w:uiPriority w:val="99"/>
    <w:rsid w:val="00265213"/>
  </w:style>
  <w:style w:type="character" w:customStyle="1" w:styleId="aff2">
    <w:name w:val="Символ нумерации"/>
    <w:uiPriority w:val="99"/>
    <w:rsid w:val="00265213"/>
  </w:style>
  <w:style w:type="character" w:customStyle="1" w:styleId="aff3">
    <w:name w:val="Колонтитул_"/>
    <w:basedOn w:val="a0"/>
    <w:rsid w:val="0026521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aff4">
    <w:name w:val="Колонтитул"/>
    <w:basedOn w:val="aff3"/>
    <w:rsid w:val="0026521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3Exact">
    <w:name w:val="Основной текст (3) Exact"/>
    <w:basedOn w:val="a0"/>
    <w:rsid w:val="00265213"/>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13pt">
    <w:name w:val="Основной текст (3) + 13 pt"/>
    <w:aliases w:val="Интервал 6 pt Exact"/>
    <w:basedOn w:val="33"/>
    <w:rsid w:val="00265213"/>
    <w:rPr>
      <w:rFonts w:ascii="Times New Roman" w:eastAsia="Times New Roman" w:hAnsi="Times New Roman" w:cs="Times New Roman"/>
      <w:b w:val="0"/>
      <w:bCs w:val="0"/>
      <w:spacing w:val="120"/>
      <w:sz w:val="26"/>
      <w:szCs w:val="26"/>
      <w:shd w:val="clear" w:color="auto" w:fill="FFFFFF"/>
    </w:rPr>
  </w:style>
  <w:style w:type="character" w:customStyle="1" w:styleId="41">
    <w:name w:val="Основной текст (4)_"/>
    <w:basedOn w:val="a0"/>
    <w:rsid w:val="00265213"/>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2">
    <w:name w:val="Основной текст (4) + Полужирный"/>
    <w:aliases w:val="Интервал 6 pt"/>
    <w:basedOn w:val="41"/>
    <w:rsid w:val="00265213"/>
    <w:rPr>
      <w:rFonts w:ascii="Times New Roman" w:eastAsia="Times New Roman" w:hAnsi="Times New Roman" w:cs="Times New Roman" w:hint="default"/>
      <w:b/>
      <w:bCs/>
      <w:i w:val="0"/>
      <w:iCs w:val="0"/>
      <w:smallCaps w:val="0"/>
      <w:strike w:val="0"/>
      <w:dstrike w:val="0"/>
      <w:color w:val="000000"/>
      <w:spacing w:val="120"/>
      <w:w w:val="100"/>
      <w:position w:val="0"/>
      <w:sz w:val="28"/>
      <w:szCs w:val="28"/>
      <w:u w:val="none"/>
      <w:effect w:val="none"/>
      <w:lang w:val="ru-RU" w:eastAsia="ru-RU" w:bidi="ru-RU"/>
    </w:rPr>
  </w:style>
  <w:style w:type="character" w:customStyle="1" w:styleId="43">
    <w:name w:val="Основной текст (4) + Курсив"/>
    <w:basedOn w:val="41"/>
    <w:rsid w:val="00265213"/>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44">
    <w:name w:val="Основной текст (4)"/>
    <w:basedOn w:val="41"/>
    <w:rsid w:val="00265213"/>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6Exact">
    <w:name w:val="Основной текст (6) Exact"/>
    <w:basedOn w:val="a0"/>
    <w:rsid w:val="00265213"/>
    <w:rPr>
      <w:rFonts w:ascii="Times New Roman" w:eastAsia="Times New Roman" w:hAnsi="Times New Roman" w:cs="Times New Roman" w:hint="default"/>
      <w:b/>
      <w:bCs/>
      <w:i w:val="0"/>
      <w:iCs w:val="0"/>
      <w:smallCaps w:val="0"/>
      <w:strike w:val="0"/>
      <w:dstrike w:val="0"/>
      <w:u w:val="none"/>
      <w:effect w:val="none"/>
    </w:rPr>
  </w:style>
  <w:style w:type="character" w:customStyle="1" w:styleId="61">
    <w:name w:val="Основной текст (6)_"/>
    <w:basedOn w:val="a0"/>
    <w:rsid w:val="00265213"/>
    <w:rPr>
      <w:rFonts w:ascii="Times New Roman" w:eastAsia="Times New Roman" w:hAnsi="Times New Roman" w:cs="Times New Roman" w:hint="default"/>
      <w:b/>
      <w:bCs/>
      <w:i w:val="0"/>
      <w:iCs w:val="0"/>
      <w:smallCaps w:val="0"/>
      <w:strike w:val="0"/>
      <w:dstrike w:val="0"/>
      <w:u w:val="none"/>
      <w:effect w:val="none"/>
    </w:rPr>
  </w:style>
  <w:style w:type="character" w:customStyle="1" w:styleId="29pt">
    <w:name w:val="Основной текст (2) + 9 pt"/>
    <w:aliases w:val="Полужирный"/>
    <w:basedOn w:val="23"/>
    <w:rsid w:val="00265213"/>
    <w:rPr>
      <w:rFonts w:ascii="Times New Roman" w:eastAsia="Times New Roman" w:hAnsi="Times New Roman" w:cs="Times New Roman" w:hint="default"/>
      <w:b/>
      <w:bCs/>
      <w:i w:val="0"/>
      <w:iCs w:val="0"/>
      <w:smallCaps w:val="0"/>
      <w:strike w:val="0"/>
      <w:dstrike w:val="0"/>
      <w:color w:val="000000"/>
      <w:spacing w:val="30"/>
      <w:w w:val="100"/>
      <w:position w:val="0"/>
      <w:sz w:val="18"/>
      <w:szCs w:val="18"/>
      <w:u w:val="none"/>
      <w:effect w:val="none"/>
      <w:shd w:val="clear" w:color="auto" w:fill="FFFFFF"/>
      <w:lang w:val="ru-RU" w:eastAsia="ru-RU" w:bidi="ru-RU"/>
    </w:rPr>
  </w:style>
  <w:style w:type="character" w:customStyle="1" w:styleId="2f">
    <w:name w:val="Основной текст (2) + Полужирный"/>
    <w:basedOn w:val="23"/>
    <w:rsid w:val="0026521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62">
    <w:name w:val="Основной текст (6)"/>
    <w:basedOn w:val="61"/>
    <w:rsid w:val="0026521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aff5">
    <w:name w:val="Колонтитул + Полужирный"/>
    <w:basedOn w:val="aff3"/>
    <w:rsid w:val="0026521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8pt">
    <w:name w:val="Основной текст (2) + 8 pt"/>
    <w:basedOn w:val="23"/>
    <w:rsid w:val="00265213"/>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4Exact">
    <w:name w:val="Основной текст (4) Exact"/>
    <w:basedOn w:val="a0"/>
    <w:rsid w:val="00265213"/>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5Exact">
    <w:name w:val="Основной текст (5) Exact"/>
    <w:basedOn w:val="a0"/>
    <w:rsid w:val="00265213"/>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10Exact">
    <w:name w:val="Основной текст (10) Exact"/>
    <w:basedOn w:val="a0"/>
    <w:rsid w:val="00265213"/>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2Exact">
    <w:name w:val="Основной текст (2) Exact"/>
    <w:basedOn w:val="a0"/>
    <w:rsid w:val="0026521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8">
    <w:name w:val="Основной текст (8)_"/>
    <w:basedOn w:val="a0"/>
    <w:rsid w:val="00265213"/>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80">
    <w:name w:val="Основной текст (8)"/>
    <w:basedOn w:val="8"/>
    <w:rsid w:val="00265213"/>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single"/>
      <w:effect w:val="none"/>
      <w:lang w:val="ru-RU" w:eastAsia="ru-RU" w:bidi="ru-RU"/>
    </w:rPr>
  </w:style>
  <w:style w:type="character" w:customStyle="1" w:styleId="214pt">
    <w:name w:val="Основной текст (2) + 14 pt"/>
    <w:basedOn w:val="23"/>
    <w:rsid w:val="00265213"/>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3pt">
    <w:name w:val="Заголовок №2 + Интервал 3 pt"/>
    <w:basedOn w:val="27"/>
    <w:rsid w:val="00265213"/>
    <w:rPr>
      <w:rFonts w:ascii="Times New Roman" w:eastAsia="Times New Roman" w:hAnsi="Times New Roman" w:cs="Times New Roman" w:hint="default"/>
      <w:b/>
      <w:bCs/>
      <w:i w:val="0"/>
      <w:iCs w:val="0"/>
      <w:smallCaps w:val="0"/>
      <w:strike w:val="0"/>
      <w:dstrike w:val="0"/>
      <w:color w:val="000000"/>
      <w:spacing w:val="60"/>
      <w:w w:val="100"/>
      <w:position w:val="0"/>
      <w:sz w:val="24"/>
      <w:szCs w:val="24"/>
      <w:u w:val="none"/>
      <w:effect w:val="none"/>
      <w:shd w:val="clear" w:color="auto" w:fill="FFFFFF"/>
      <w:lang w:val="ru-RU" w:eastAsia="ru-RU" w:bidi="ru-RU"/>
    </w:rPr>
  </w:style>
  <w:style w:type="table" w:customStyle="1" w:styleId="37">
    <w:name w:val="Сетка таблицы3"/>
    <w:basedOn w:val="a1"/>
    <w:next w:val="af5"/>
    <w:uiPriority w:val="39"/>
    <w:rsid w:val="002652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2652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99"/>
    <w:rsid w:val="00265213"/>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265213"/>
  </w:style>
  <w:style w:type="table" w:customStyle="1" w:styleId="45">
    <w:name w:val="Сетка таблицы4"/>
    <w:basedOn w:val="a1"/>
    <w:next w:val="af5"/>
    <w:uiPriority w:val="39"/>
    <w:rsid w:val="0026521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5"/>
    <w:uiPriority w:val="39"/>
    <w:rsid w:val="0026521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f5"/>
    <w:uiPriority w:val="99"/>
    <w:rsid w:val="00265213"/>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1">
    <w:name w:val="Основной текст (2) + 9 pt1"/>
    <w:basedOn w:val="23"/>
    <w:rsid w:val="00265213"/>
    <w:rPr>
      <w:rFonts w:ascii="Times New Roman" w:eastAsia="Times New Roman" w:hAnsi="Times New Roman" w:cs="Times New Roman"/>
      <w:b/>
      <w:bCs/>
      <w:color w:val="000000"/>
      <w:spacing w:val="30"/>
      <w:w w:val="100"/>
      <w:position w:val="0"/>
      <w:sz w:val="18"/>
      <w:szCs w:val="18"/>
      <w:u w:val="none"/>
      <w:shd w:val="clear" w:color="auto" w:fill="FFFFFF"/>
      <w:lang w:val="ru-RU" w:eastAsia="ru-RU"/>
    </w:rPr>
  </w:style>
  <w:style w:type="numbering" w:customStyle="1" w:styleId="113">
    <w:name w:val="Нет списка11"/>
    <w:next w:val="a2"/>
    <w:semiHidden/>
    <w:rsid w:val="00265213"/>
  </w:style>
  <w:style w:type="paragraph" w:styleId="2f0">
    <w:name w:val="Body Text Indent 2"/>
    <w:basedOn w:val="a"/>
    <w:link w:val="2f1"/>
    <w:uiPriority w:val="99"/>
    <w:semiHidden/>
    <w:unhideWhenUsed/>
    <w:rsid w:val="00000BA1"/>
    <w:pPr>
      <w:spacing w:after="120" w:line="480" w:lineRule="auto"/>
      <w:ind w:left="283"/>
    </w:pPr>
  </w:style>
  <w:style w:type="character" w:customStyle="1" w:styleId="2f1">
    <w:name w:val="Основной текст с отступом 2 Знак"/>
    <w:basedOn w:val="a0"/>
    <w:link w:val="2f0"/>
    <w:uiPriority w:val="99"/>
    <w:semiHidden/>
    <w:rsid w:val="00000BA1"/>
    <w:rPr>
      <w:rFonts w:eastAsiaTheme="minorEastAsia"/>
      <w:lang w:eastAsia="ru-RU"/>
    </w:rPr>
  </w:style>
  <w:style w:type="character" w:customStyle="1" w:styleId="aff6">
    <w:name w:val="Другое_"/>
    <w:basedOn w:val="a0"/>
    <w:link w:val="aff7"/>
    <w:rsid w:val="00644709"/>
    <w:rPr>
      <w:rFonts w:ascii="Times New Roman" w:eastAsia="Times New Roman" w:hAnsi="Times New Roman" w:cs="Times New Roman"/>
      <w:sz w:val="19"/>
      <w:szCs w:val="19"/>
      <w:shd w:val="clear" w:color="auto" w:fill="FFFFFF"/>
    </w:rPr>
  </w:style>
  <w:style w:type="paragraph" w:customStyle="1" w:styleId="aff7">
    <w:name w:val="Другое"/>
    <w:basedOn w:val="a"/>
    <w:link w:val="aff6"/>
    <w:rsid w:val="00644709"/>
    <w:pPr>
      <w:widowControl w:val="0"/>
      <w:shd w:val="clear" w:color="auto" w:fill="FFFFFF"/>
      <w:spacing w:after="0" w:line="288" w:lineRule="auto"/>
      <w:ind w:firstLine="400"/>
      <w:jc w:val="both"/>
    </w:pPr>
    <w:rPr>
      <w:rFonts w:ascii="Times New Roman" w:eastAsia="Times New Roman" w:hAnsi="Times New Roman" w:cs="Times New Roman"/>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molod.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lodzato@mosreg.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http://www.zato-molod.ru/images/i/gerb.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1F19-43A6-436C-B0CC-34A65D47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18398</Words>
  <Characters>104869</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2022-11-17T06:46:00Z</cp:lastPrinted>
  <dcterms:created xsi:type="dcterms:W3CDTF">2022-11-30T14:17:00Z</dcterms:created>
  <dcterms:modified xsi:type="dcterms:W3CDTF">2022-11-30T14:17:00Z</dcterms:modified>
</cp:coreProperties>
</file>