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327" w:rsidRPr="0038347A" w:rsidRDefault="00BC2327" w:rsidP="00BC2327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323D5AFF" wp14:editId="76D8A8FF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327" w:rsidRPr="0038347A" w:rsidRDefault="00BC2327" w:rsidP="00BC2327">
      <w:pPr>
        <w:jc w:val="center"/>
        <w:rPr>
          <w:b/>
          <w:sz w:val="28"/>
          <w:szCs w:val="28"/>
        </w:rPr>
      </w:pPr>
    </w:p>
    <w:p w:rsidR="00BC2327" w:rsidRPr="0038347A" w:rsidRDefault="00BC2327" w:rsidP="00BC2327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BC2327" w:rsidRPr="0038347A" w:rsidRDefault="00BC2327" w:rsidP="00BC2327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BC2327" w:rsidRPr="0038347A" w:rsidRDefault="00BC2327" w:rsidP="00BC2327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BC2327" w:rsidRPr="0038347A" w:rsidRDefault="00BC2327" w:rsidP="00BC2327">
      <w:pPr>
        <w:jc w:val="center"/>
        <w:rPr>
          <w:b/>
        </w:rPr>
      </w:pPr>
    </w:p>
    <w:p w:rsidR="00BC2327" w:rsidRPr="0038347A" w:rsidRDefault="00BC2327" w:rsidP="00BC2327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BC2327" w:rsidRPr="0038347A" w:rsidRDefault="00BC2327" w:rsidP="00BC2327">
      <w:pPr>
        <w:jc w:val="center"/>
        <w:rPr>
          <w:b/>
          <w:sz w:val="28"/>
          <w:szCs w:val="28"/>
        </w:rPr>
      </w:pPr>
    </w:p>
    <w:p w:rsidR="00BC2327" w:rsidRPr="0038347A" w:rsidRDefault="00BC2327" w:rsidP="00BC2327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BC2327" w:rsidRPr="007F7036" w:rsidRDefault="00BC2327" w:rsidP="00BC2327">
      <w:pPr>
        <w:jc w:val="center"/>
        <w:rPr>
          <w:b/>
          <w:color w:val="auto"/>
        </w:rPr>
      </w:pPr>
    </w:p>
    <w:p w:rsidR="00BC2327" w:rsidRPr="007F7036" w:rsidRDefault="00043D56" w:rsidP="00BC2327">
      <w:pPr>
        <w:tabs>
          <w:tab w:val="left" w:pos="5103"/>
        </w:tabs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>26</w:t>
      </w:r>
      <w:r w:rsidR="00950504">
        <w:rPr>
          <w:color w:val="auto"/>
          <w:sz w:val="24"/>
          <w:szCs w:val="24"/>
        </w:rPr>
        <w:t>.0</w:t>
      </w:r>
      <w:r w:rsidR="00CD710F">
        <w:rPr>
          <w:color w:val="auto"/>
          <w:sz w:val="24"/>
          <w:szCs w:val="24"/>
        </w:rPr>
        <w:t>2</w:t>
      </w:r>
      <w:r w:rsidR="00950504">
        <w:rPr>
          <w:color w:val="auto"/>
          <w:sz w:val="24"/>
          <w:szCs w:val="24"/>
        </w:rPr>
        <w:t>.2024</w:t>
      </w:r>
      <w:r w:rsidR="00BC2327" w:rsidRPr="007F7036">
        <w:rPr>
          <w:color w:val="auto"/>
          <w:sz w:val="24"/>
          <w:szCs w:val="24"/>
        </w:rPr>
        <w:t xml:space="preserve"> года</w:t>
      </w:r>
      <w:r w:rsidR="00BC2327" w:rsidRPr="007F7036">
        <w:rPr>
          <w:color w:val="auto"/>
          <w:sz w:val="24"/>
          <w:szCs w:val="24"/>
        </w:rPr>
        <w:tab/>
      </w:r>
      <w:r w:rsidR="00BC2327" w:rsidRPr="007F7036">
        <w:rPr>
          <w:color w:val="auto"/>
          <w:sz w:val="24"/>
          <w:szCs w:val="24"/>
        </w:rPr>
        <w:tab/>
      </w:r>
      <w:r w:rsidR="00BC2327" w:rsidRPr="007F7036">
        <w:rPr>
          <w:color w:val="auto"/>
          <w:sz w:val="24"/>
          <w:szCs w:val="24"/>
        </w:rPr>
        <w:tab/>
      </w:r>
      <w:r w:rsidR="00BC2327" w:rsidRPr="007F7036">
        <w:rPr>
          <w:color w:val="auto"/>
          <w:sz w:val="24"/>
          <w:szCs w:val="24"/>
        </w:rPr>
        <w:tab/>
      </w:r>
      <w:r w:rsidR="00BC2327" w:rsidRPr="007F7036">
        <w:rPr>
          <w:color w:val="auto"/>
          <w:sz w:val="24"/>
          <w:szCs w:val="24"/>
        </w:rPr>
        <w:tab/>
        <w:t xml:space="preserve">              </w:t>
      </w:r>
      <w:r w:rsidR="00BC2327" w:rsidRPr="007F7036">
        <w:rPr>
          <w:color w:val="auto"/>
          <w:sz w:val="24"/>
          <w:szCs w:val="24"/>
        </w:rPr>
        <w:tab/>
        <w:t xml:space="preserve"> № </w:t>
      </w:r>
      <w:r>
        <w:rPr>
          <w:color w:val="auto"/>
          <w:sz w:val="24"/>
          <w:szCs w:val="24"/>
        </w:rPr>
        <w:t>50</w:t>
      </w:r>
    </w:p>
    <w:p w:rsidR="005D30A8" w:rsidRPr="0088079D" w:rsidRDefault="005D30A8" w:rsidP="005D30A8"/>
    <w:p w:rsidR="00BC2327" w:rsidRDefault="00441CF3" w:rsidP="00BC2327">
      <w:pPr>
        <w:ind w:firstLine="708"/>
        <w:jc w:val="both"/>
        <w:rPr>
          <w:sz w:val="24"/>
          <w:szCs w:val="24"/>
        </w:rPr>
      </w:pPr>
      <w:r w:rsidRPr="00BC2327">
        <w:rPr>
          <w:sz w:val="24"/>
          <w:szCs w:val="24"/>
        </w:rPr>
        <w:t>О внесении изменений в муниципальную программу</w:t>
      </w:r>
      <w:r w:rsidR="00377B29" w:rsidRPr="00BC2327">
        <w:rPr>
          <w:sz w:val="24"/>
          <w:szCs w:val="24"/>
        </w:rPr>
        <w:t xml:space="preserve"> </w:t>
      </w:r>
      <w:r w:rsidR="006B74E3" w:rsidRPr="00BC2327">
        <w:rPr>
          <w:sz w:val="24"/>
          <w:szCs w:val="24"/>
        </w:rPr>
        <w:t>«Управление имуществом и муниципальными финансами»</w:t>
      </w:r>
      <w:r w:rsidR="00377B29" w:rsidRPr="00BC2327">
        <w:rPr>
          <w:sz w:val="24"/>
          <w:szCs w:val="24"/>
        </w:rPr>
        <w:t xml:space="preserve"> на 202</w:t>
      </w:r>
      <w:r w:rsidR="00BC2327">
        <w:rPr>
          <w:sz w:val="24"/>
          <w:szCs w:val="24"/>
        </w:rPr>
        <w:t>3</w:t>
      </w:r>
      <w:r w:rsidR="005D30A8" w:rsidRPr="00BC2327">
        <w:rPr>
          <w:sz w:val="24"/>
          <w:szCs w:val="24"/>
        </w:rPr>
        <w:t>-20</w:t>
      </w:r>
      <w:r w:rsidR="00886682" w:rsidRPr="00BC2327">
        <w:rPr>
          <w:sz w:val="24"/>
          <w:szCs w:val="24"/>
        </w:rPr>
        <w:t>2</w:t>
      </w:r>
      <w:r w:rsidR="00BC2327">
        <w:rPr>
          <w:sz w:val="24"/>
          <w:szCs w:val="24"/>
        </w:rPr>
        <w:t>7</w:t>
      </w:r>
      <w:r w:rsidR="005D30A8" w:rsidRPr="00BC2327">
        <w:rPr>
          <w:sz w:val="24"/>
          <w:szCs w:val="24"/>
        </w:rPr>
        <w:t xml:space="preserve"> годы</w:t>
      </w:r>
    </w:p>
    <w:p w:rsidR="00BC2327" w:rsidRDefault="00BC2327" w:rsidP="00BC2327">
      <w:pPr>
        <w:ind w:firstLine="708"/>
        <w:jc w:val="both"/>
        <w:rPr>
          <w:sz w:val="24"/>
          <w:szCs w:val="24"/>
        </w:rPr>
      </w:pPr>
    </w:p>
    <w:p w:rsidR="00BC2327" w:rsidRPr="00620CD1" w:rsidRDefault="00BC2327" w:rsidP="00BC2327">
      <w:pPr>
        <w:ind w:firstLine="708"/>
        <w:jc w:val="both"/>
        <w:rPr>
          <w:color w:val="auto"/>
          <w:sz w:val="24"/>
          <w:szCs w:val="24"/>
        </w:rPr>
      </w:pPr>
      <w:r w:rsidRPr="0038347A">
        <w:rPr>
          <w:sz w:val="24"/>
          <w:szCs w:val="24"/>
        </w:rPr>
        <w:t xml:space="preserve"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п</w:t>
      </w:r>
      <w:r w:rsidRPr="0038347A">
        <w:rPr>
          <w:sz w:val="24"/>
          <w:szCs w:val="24"/>
        </w:rPr>
        <w:t xml:space="preserve">остановлением Администрации ЗАТО городской округ Молодежный Московской области от </w:t>
      </w:r>
      <w:r>
        <w:rPr>
          <w:sz w:val="24"/>
          <w:szCs w:val="24"/>
        </w:rPr>
        <w:t>12</w:t>
      </w:r>
      <w:r w:rsidRPr="0038347A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38347A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38347A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259 «Об утверждении </w:t>
      </w:r>
      <w:r w:rsidRPr="0044322B">
        <w:rPr>
          <w:sz w:val="24"/>
          <w:szCs w:val="24"/>
        </w:rPr>
        <w:t>Поряд</w:t>
      </w:r>
      <w:r>
        <w:rPr>
          <w:sz w:val="24"/>
          <w:szCs w:val="24"/>
        </w:rPr>
        <w:t>ка</w:t>
      </w:r>
      <w:r w:rsidRPr="0044322B">
        <w:rPr>
          <w:sz w:val="24"/>
          <w:szCs w:val="24"/>
        </w:rPr>
        <w:t xml:space="preserve"> разработки и реализации </w:t>
      </w:r>
      <w:r>
        <w:rPr>
          <w:sz w:val="24"/>
          <w:szCs w:val="24"/>
        </w:rPr>
        <w:t>муниципальных</w:t>
      </w:r>
      <w:r w:rsidRPr="0044322B">
        <w:rPr>
          <w:sz w:val="24"/>
          <w:szCs w:val="24"/>
        </w:rPr>
        <w:t xml:space="preserve"> программ </w:t>
      </w:r>
      <w:r>
        <w:rPr>
          <w:sz w:val="24"/>
          <w:szCs w:val="24"/>
        </w:rPr>
        <w:t xml:space="preserve">Администрации ЗАТО городской округ Молодёжный </w:t>
      </w:r>
      <w:r w:rsidRPr="0044322B">
        <w:rPr>
          <w:sz w:val="24"/>
          <w:szCs w:val="24"/>
        </w:rPr>
        <w:t>Московской области</w:t>
      </w:r>
      <w:r w:rsidRPr="0038347A">
        <w:rPr>
          <w:sz w:val="24"/>
          <w:szCs w:val="24"/>
        </w:rPr>
        <w:t xml:space="preserve">», Постановлением Администрации городского округа Молодёжный Московской области </w:t>
      </w:r>
      <w:r>
        <w:rPr>
          <w:bCs/>
          <w:sz w:val="24"/>
          <w:szCs w:val="24"/>
        </w:rPr>
        <w:t xml:space="preserve">от 17.10.2022 №261 </w:t>
      </w:r>
      <w:r w:rsidRPr="0038347A">
        <w:rPr>
          <w:bCs/>
          <w:sz w:val="24"/>
          <w:szCs w:val="24"/>
        </w:rPr>
        <w:t>«Об утверждении Перечня муниципальных программ ЗАТО городской округ Молодёжный Московской области, реали</w:t>
      </w:r>
      <w:r>
        <w:rPr>
          <w:bCs/>
          <w:sz w:val="24"/>
          <w:szCs w:val="24"/>
        </w:rPr>
        <w:t>зация которых планируется с 2023</w:t>
      </w:r>
      <w:r w:rsidRPr="0038347A">
        <w:rPr>
          <w:bCs/>
          <w:sz w:val="24"/>
          <w:szCs w:val="24"/>
        </w:rPr>
        <w:t xml:space="preserve"> года</w:t>
      </w:r>
      <w:r w:rsidRPr="00620CD1">
        <w:rPr>
          <w:bCs/>
          <w:color w:val="auto"/>
          <w:sz w:val="24"/>
          <w:szCs w:val="24"/>
        </w:rPr>
        <w:t>»</w:t>
      </w:r>
      <w:r w:rsidR="00620CD1" w:rsidRPr="00620CD1">
        <w:rPr>
          <w:color w:val="auto"/>
          <w:sz w:val="24"/>
          <w:szCs w:val="24"/>
        </w:rPr>
        <w:t xml:space="preserve"> (в редакции Постановления Администрации ЗАТО городской округ Молодежный Московской области от 15.02.2023 № 40)</w:t>
      </w:r>
      <w:r w:rsidRPr="00620CD1">
        <w:rPr>
          <w:color w:val="auto"/>
          <w:sz w:val="24"/>
          <w:szCs w:val="24"/>
        </w:rPr>
        <w:t xml:space="preserve">, руководствуясь Уставом ЗАТО городской округ Молодёжный, </w:t>
      </w:r>
    </w:p>
    <w:p w:rsidR="00BC2327" w:rsidRDefault="00BC2327" w:rsidP="00BC2327">
      <w:pPr>
        <w:ind w:left="142"/>
        <w:jc w:val="both"/>
        <w:rPr>
          <w:sz w:val="24"/>
          <w:szCs w:val="24"/>
        </w:rPr>
      </w:pPr>
    </w:p>
    <w:p w:rsidR="00BC2327" w:rsidRDefault="00BC2327" w:rsidP="00BC2327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A466BE" w:rsidRPr="0038347A" w:rsidRDefault="00A466BE" w:rsidP="00BC2327">
      <w:pPr>
        <w:jc w:val="center"/>
        <w:rPr>
          <w:b/>
          <w:sz w:val="24"/>
          <w:szCs w:val="24"/>
        </w:rPr>
      </w:pPr>
    </w:p>
    <w:p w:rsidR="00B952E2" w:rsidRPr="000C413F" w:rsidRDefault="008E3104" w:rsidP="00B952E2">
      <w:pPr>
        <w:ind w:firstLine="708"/>
        <w:jc w:val="both"/>
        <w:rPr>
          <w:color w:val="auto"/>
          <w:sz w:val="24"/>
          <w:szCs w:val="24"/>
        </w:rPr>
      </w:pPr>
      <w:r w:rsidRPr="00BC2327">
        <w:rPr>
          <w:color w:val="FF0000"/>
          <w:sz w:val="24"/>
          <w:szCs w:val="24"/>
        </w:rPr>
        <w:tab/>
      </w:r>
      <w:r w:rsidR="00441CF3" w:rsidRPr="007B487B">
        <w:rPr>
          <w:sz w:val="24"/>
          <w:szCs w:val="24"/>
        </w:rPr>
        <w:t xml:space="preserve">1. </w:t>
      </w:r>
      <w:r w:rsidR="00CE0E7D" w:rsidRPr="007B487B">
        <w:rPr>
          <w:sz w:val="24"/>
          <w:szCs w:val="24"/>
        </w:rPr>
        <w:t>Утвердить прилагаемые изменения, которые вносятся</w:t>
      </w:r>
      <w:r w:rsidR="00441CF3" w:rsidRPr="007B487B">
        <w:rPr>
          <w:sz w:val="24"/>
          <w:szCs w:val="24"/>
        </w:rPr>
        <w:t xml:space="preserve"> муниципальную программу «Управление имуществом и муниципальными финансами» на 202</w:t>
      </w:r>
      <w:r w:rsidR="00A466BE" w:rsidRPr="007B487B">
        <w:rPr>
          <w:sz w:val="24"/>
          <w:szCs w:val="24"/>
        </w:rPr>
        <w:t>3-2027</w:t>
      </w:r>
      <w:r w:rsidR="00441CF3" w:rsidRPr="007B487B">
        <w:rPr>
          <w:sz w:val="24"/>
          <w:szCs w:val="24"/>
        </w:rPr>
        <w:t xml:space="preserve"> годы, утверждённую Постановлением Администрации ЗАТО городской округ Молодёжный Московской области  от </w:t>
      </w:r>
      <w:r w:rsidR="00A466BE" w:rsidRPr="007B487B">
        <w:rPr>
          <w:sz w:val="24"/>
          <w:szCs w:val="24"/>
        </w:rPr>
        <w:t>14.11.2022</w:t>
      </w:r>
      <w:r w:rsidR="00441CF3" w:rsidRPr="007B487B">
        <w:rPr>
          <w:sz w:val="24"/>
          <w:szCs w:val="24"/>
        </w:rPr>
        <w:t xml:space="preserve"> № </w:t>
      </w:r>
      <w:r w:rsidR="00A466BE" w:rsidRPr="007B487B">
        <w:rPr>
          <w:sz w:val="24"/>
          <w:szCs w:val="24"/>
        </w:rPr>
        <w:t>297</w:t>
      </w:r>
      <w:r w:rsidR="007B487B" w:rsidRPr="007B487B">
        <w:rPr>
          <w:sz w:val="24"/>
          <w:szCs w:val="24"/>
        </w:rPr>
        <w:t xml:space="preserve"> </w:t>
      </w:r>
      <w:r w:rsidR="009A163F">
        <w:rPr>
          <w:sz w:val="24"/>
          <w:szCs w:val="24"/>
        </w:rPr>
        <w:t>(в редакции п</w:t>
      </w:r>
      <w:r w:rsidR="007B487B">
        <w:rPr>
          <w:sz w:val="24"/>
          <w:szCs w:val="24"/>
        </w:rPr>
        <w:t>остановлени</w:t>
      </w:r>
      <w:r w:rsidR="009A163F">
        <w:rPr>
          <w:sz w:val="24"/>
          <w:szCs w:val="24"/>
        </w:rPr>
        <w:t>й</w:t>
      </w:r>
      <w:r w:rsidR="007B487B" w:rsidRPr="007B487B">
        <w:rPr>
          <w:sz w:val="24"/>
          <w:szCs w:val="24"/>
        </w:rPr>
        <w:t xml:space="preserve"> Администрации ЗАТО городской округ Молодежный Московской</w:t>
      </w:r>
      <w:r w:rsidR="007B487B">
        <w:rPr>
          <w:sz w:val="24"/>
          <w:szCs w:val="24"/>
        </w:rPr>
        <w:t xml:space="preserve"> </w:t>
      </w:r>
      <w:r w:rsidR="007B487B" w:rsidRPr="007B487B">
        <w:rPr>
          <w:sz w:val="24"/>
          <w:szCs w:val="24"/>
        </w:rPr>
        <w:t>области от 03.03.2023 № 54</w:t>
      </w:r>
      <w:r w:rsidR="009A163F">
        <w:rPr>
          <w:sz w:val="24"/>
          <w:szCs w:val="24"/>
        </w:rPr>
        <w:t>, от 31.03.2023 № 85</w:t>
      </w:r>
      <w:r w:rsidR="001549CB">
        <w:rPr>
          <w:sz w:val="24"/>
          <w:szCs w:val="24"/>
        </w:rPr>
        <w:t>, от 09.06.2023 № 149</w:t>
      </w:r>
      <w:r w:rsidR="00A564F8">
        <w:rPr>
          <w:sz w:val="24"/>
          <w:szCs w:val="24"/>
        </w:rPr>
        <w:t>, от 23.06.2023 № 166</w:t>
      </w:r>
      <w:r w:rsidR="00D21663">
        <w:rPr>
          <w:sz w:val="24"/>
          <w:szCs w:val="24"/>
        </w:rPr>
        <w:t>, от 13.07.2023</w:t>
      </w:r>
      <w:r w:rsidR="00B957D4">
        <w:rPr>
          <w:sz w:val="24"/>
          <w:szCs w:val="24"/>
        </w:rPr>
        <w:t xml:space="preserve"> № 182, от 31.07.2023 № 190</w:t>
      </w:r>
      <w:r w:rsidR="006254FD">
        <w:rPr>
          <w:sz w:val="24"/>
          <w:szCs w:val="24"/>
        </w:rPr>
        <w:t>, от 09.08.2023 № 197</w:t>
      </w:r>
      <w:r w:rsidR="009642FF">
        <w:rPr>
          <w:sz w:val="24"/>
          <w:szCs w:val="24"/>
        </w:rPr>
        <w:t>, от 31.10.2023 №247</w:t>
      </w:r>
      <w:r w:rsidR="001F6661">
        <w:rPr>
          <w:sz w:val="24"/>
          <w:szCs w:val="24"/>
        </w:rPr>
        <w:t>, от 24.11.2023 № 274</w:t>
      </w:r>
      <w:r w:rsidR="006E77F5">
        <w:rPr>
          <w:sz w:val="24"/>
          <w:szCs w:val="24"/>
        </w:rPr>
        <w:t>, от 07.12.2023 № 295</w:t>
      </w:r>
      <w:r w:rsidR="00950504">
        <w:rPr>
          <w:sz w:val="24"/>
          <w:szCs w:val="24"/>
        </w:rPr>
        <w:t>, от 19.12.2023 № 312</w:t>
      </w:r>
      <w:r w:rsidR="00CD710F">
        <w:rPr>
          <w:sz w:val="24"/>
          <w:szCs w:val="24"/>
        </w:rPr>
        <w:t>, от 24.01.2024 № 18</w:t>
      </w:r>
      <w:r w:rsidR="007B487B" w:rsidRPr="007B487B">
        <w:rPr>
          <w:sz w:val="24"/>
          <w:szCs w:val="24"/>
        </w:rPr>
        <w:t>)</w:t>
      </w:r>
      <w:r w:rsidR="00B952E2">
        <w:rPr>
          <w:sz w:val="24"/>
          <w:szCs w:val="24"/>
        </w:rPr>
        <w:t xml:space="preserve"> </w:t>
      </w:r>
      <w:r w:rsidR="00B952E2" w:rsidRPr="000C413F">
        <w:rPr>
          <w:color w:val="auto"/>
          <w:sz w:val="24"/>
          <w:szCs w:val="24"/>
        </w:rPr>
        <w:t>и изложить программу в новой редакции, согласно приложению к настоящему постановлению.</w:t>
      </w:r>
    </w:p>
    <w:p w:rsidR="00A466BE" w:rsidRDefault="00A466BE" w:rsidP="00A466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Настоящее Постановление вступает в законную силу со дня официального опубликования.</w:t>
      </w:r>
    </w:p>
    <w:p w:rsidR="00A466BE" w:rsidRDefault="00A466BE" w:rsidP="00A466BE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3. </w:t>
      </w:r>
      <w:r w:rsidR="00E0235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азместить </w:t>
      </w:r>
      <w:r w:rsidRPr="005D06F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на </w:t>
      </w:r>
      <w:r w:rsidR="00E0235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официальном </w:t>
      </w:r>
      <w:r w:rsidRPr="005D06F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сайте Администрации ЗАТО городской округ Молодёжный Московской области в информационно-телекоммуникационной сети «Интернет»  </w:t>
      </w:r>
      <w:hyperlink r:id="rId11" w:history="1">
        <w:r w:rsidRPr="00A23D5B">
          <w:rPr>
            <w:rStyle w:val="a8"/>
            <w:rFonts w:ascii="Times New Roman" w:eastAsia="Times New Roman" w:hAnsi="Times New Roman" w:cs="Times New Roman"/>
            <w:kern w:val="28"/>
            <w:sz w:val="24"/>
            <w:szCs w:val="24"/>
          </w:rPr>
          <w:t>https://молодёжный.рф</w:t>
        </w:r>
      </w:hyperlink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5D06F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</w:p>
    <w:p w:rsidR="003B6364" w:rsidRPr="0038347A" w:rsidRDefault="003B6364" w:rsidP="003B636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4</w:t>
      </w:r>
      <w:r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возложить на начальника финансового управления Тарасову Л. И.</w:t>
      </w:r>
    </w:p>
    <w:p w:rsidR="00CE0E7D" w:rsidRPr="00BC2327" w:rsidRDefault="00CE0E7D" w:rsidP="00CE0E7D">
      <w:pPr>
        <w:jc w:val="both"/>
        <w:rPr>
          <w:color w:val="FF0000"/>
          <w:sz w:val="24"/>
          <w:szCs w:val="24"/>
        </w:rPr>
      </w:pPr>
    </w:p>
    <w:p w:rsidR="00CE0E7D" w:rsidRPr="00BC2327" w:rsidRDefault="00CE0E7D" w:rsidP="00CE0E7D">
      <w:pPr>
        <w:jc w:val="both"/>
        <w:rPr>
          <w:color w:val="FF0000"/>
          <w:sz w:val="24"/>
          <w:szCs w:val="24"/>
        </w:rPr>
      </w:pPr>
    </w:p>
    <w:p w:rsidR="00CE0E7D" w:rsidRPr="00A466BE" w:rsidRDefault="00CE0E7D" w:rsidP="00CE0E7D">
      <w:pPr>
        <w:rPr>
          <w:color w:val="auto"/>
          <w:sz w:val="24"/>
          <w:szCs w:val="24"/>
        </w:rPr>
      </w:pPr>
      <w:proofErr w:type="gramStart"/>
      <w:r w:rsidRPr="00A466BE">
        <w:rPr>
          <w:color w:val="auto"/>
          <w:sz w:val="24"/>
          <w:szCs w:val="24"/>
        </w:rPr>
        <w:t>Глав</w:t>
      </w:r>
      <w:r w:rsidR="00882BC3" w:rsidRPr="00A466BE">
        <w:rPr>
          <w:color w:val="auto"/>
          <w:sz w:val="24"/>
          <w:szCs w:val="24"/>
        </w:rPr>
        <w:t>а</w:t>
      </w:r>
      <w:r w:rsidRPr="00A466BE">
        <w:rPr>
          <w:color w:val="auto"/>
          <w:sz w:val="24"/>
          <w:szCs w:val="24"/>
        </w:rPr>
        <w:t xml:space="preserve">  ЗАТО</w:t>
      </w:r>
      <w:proofErr w:type="gramEnd"/>
      <w:r w:rsidRPr="00A466BE">
        <w:rPr>
          <w:color w:val="auto"/>
          <w:sz w:val="24"/>
          <w:szCs w:val="24"/>
        </w:rPr>
        <w:t xml:space="preserve"> городской округ  Молодёжный </w:t>
      </w:r>
    </w:p>
    <w:p w:rsidR="00CE0E7D" w:rsidRPr="00A466BE" w:rsidRDefault="00CE0E7D" w:rsidP="00CE0E7D">
      <w:pPr>
        <w:rPr>
          <w:color w:val="auto"/>
          <w:sz w:val="24"/>
          <w:szCs w:val="24"/>
        </w:rPr>
      </w:pPr>
      <w:r w:rsidRPr="00A466BE">
        <w:rPr>
          <w:color w:val="auto"/>
          <w:sz w:val="24"/>
          <w:szCs w:val="24"/>
        </w:rPr>
        <w:t>Московской области</w:t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</w:r>
      <w:r w:rsidR="0033282D" w:rsidRPr="00A466BE">
        <w:rPr>
          <w:color w:val="auto"/>
          <w:sz w:val="24"/>
          <w:szCs w:val="24"/>
        </w:rPr>
        <w:t>М. А. Петухов</w:t>
      </w:r>
      <w:r w:rsidRPr="00A466BE">
        <w:rPr>
          <w:color w:val="auto"/>
          <w:sz w:val="24"/>
          <w:szCs w:val="24"/>
        </w:rPr>
        <w:t xml:space="preserve">                                           </w:t>
      </w:r>
    </w:p>
    <w:p w:rsidR="00CE0E7D" w:rsidRPr="00BC2327" w:rsidRDefault="00CE0E7D" w:rsidP="0074141A">
      <w:pPr>
        <w:jc w:val="both"/>
        <w:rPr>
          <w:color w:val="FF0000"/>
          <w:sz w:val="24"/>
          <w:szCs w:val="24"/>
        </w:rPr>
      </w:pPr>
    </w:p>
    <w:p w:rsidR="00CE0E7D" w:rsidRDefault="00CE0E7D" w:rsidP="0074141A">
      <w:pPr>
        <w:jc w:val="both"/>
        <w:rPr>
          <w:sz w:val="24"/>
          <w:szCs w:val="24"/>
        </w:rPr>
      </w:pPr>
    </w:p>
    <w:p w:rsidR="00905C56" w:rsidRDefault="00905C56" w:rsidP="00905C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BF4B32">
        <w:rPr>
          <w:sz w:val="24"/>
          <w:szCs w:val="24"/>
        </w:rPr>
        <w:t>Лист согласования.</w:t>
      </w:r>
    </w:p>
    <w:p w:rsidR="00043D56" w:rsidRPr="00BF4B32" w:rsidRDefault="00043D56" w:rsidP="00905C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43D56" w:rsidRDefault="00043D56" w:rsidP="00043D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 ______________</w:t>
      </w:r>
      <w:r w:rsidRPr="00BF4B32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9424D0">
        <w:rPr>
          <w:sz w:val="24"/>
          <w:szCs w:val="24"/>
        </w:rPr>
        <w:t xml:space="preserve">ачальник </w:t>
      </w:r>
      <w:r>
        <w:rPr>
          <w:sz w:val="24"/>
          <w:szCs w:val="24"/>
        </w:rPr>
        <w:t xml:space="preserve">финансового управления </w:t>
      </w:r>
      <w:r w:rsidRPr="00EC5266">
        <w:rPr>
          <w:sz w:val="24"/>
          <w:szCs w:val="24"/>
        </w:rPr>
        <w:t xml:space="preserve">– </w:t>
      </w:r>
      <w:r>
        <w:rPr>
          <w:sz w:val="24"/>
          <w:szCs w:val="24"/>
        </w:rPr>
        <w:t>Тарасова Л. И.</w:t>
      </w:r>
    </w:p>
    <w:p w:rsidR="00905C56" w:rsidRPr="00BF4B32" w:rsidRDefault="00905C56" w:rsidP="00905C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5C56" w:rsidRPr="00BF4B32" w:rsidRDefault="00905C56" w:rsidP="00905C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5C56" w:rsidRDefault="00773E35" w:rsidP="00905C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 ______________</w:t>
      </w:r>
      <w:r w:rsidR="00905C56" w:rsidRPr="00BF4B32">
        <w:rPr>
          <w:sz w:val="24"/>
          <w:szCs w:val="24"/>
        </w:rPr>
        <w:t xml:space="preserve"> </w:t>
      </w:r>
      <w:r w:rsidR="00905C56" w:rsidRPr="009424D0">
        <w:rPr>
          <w:sz w:val="24"/>
          <w:szCs w:val="24"/>
        </w:rPr>
        <w:t>Заместитель</w:t>
      </w:r>
      <w:r w:rsidR="00905C56">
        <w:rPr>
          <w:sz w:val="24"/>
          <w:szCs w:val="24"/>
        </w:rPr>
        <w:t xml:space="preserve"> </w:t>
      </w:r>
      <w:r w:rsidR="00905C56" w:rsidRPr="009424D0">
        <w:rPr>
          <w:sz w:val="24"/>
          <w:szCs w:val="24"/>
        </w:rPr>
        <w:t>начальник</w:t>
      </w:r>
      <w:r w:rsidR="00905C56">
        <w:rPr>
          <w:sz w:val="24"/>
          <w:szCs w:val="24"/>
        </w:rPr>
        <w:t>а</w:t>
      </w:r>
      <w:r w:rsidR="00905C56" w:rsidRPr="009424D0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финансового управления</w:t>
      </w:r>
      <w:r w:rsidR="00905C56">
        <w:rPr>
          <w:sz w:val="24"/>
          <w:szCs w:val="24"/>
        </w:rPr>
        <w:t xml:space="preserve"> </w:t>
      </w:r>
      <w:r w:rsidR="00905C56" w:rsidRPr="00EC5266">
        <w:rPr>
          <w:sz w:val="24"/>
          <w:szCs w:val="24"/>
        </w:rPr>
        <w:t xml:space="preserve">– </w:t>
      </w:r>
      <w:r w:rsidR="00905C56">
        <w:rPr>
          <w:sz w:val="24"/>
          <w:szCs w:val="24"/>
        </w:rPr>
        <w:t>Архипова М. А.</w:t>
      </w:r>
    </w:p>
    <w:p w:rsidR="001F417C" w:rsidRDefault="001F417C" w:rsidP="00905C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7DF6" w:rsidRDefault="00637DF6" w:rsidP="00637DF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7DF6" w:rsidRDefault="00637DF6" w:rsidP="00637DF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Согласовано: _________________ Главный эксперт – </w:t>
      </w:r>
      <w:proofErr w:type="spellStart"/>
      <w:r>
        <w:rPr>
          <w:sz w:val="24"/>
          <w:szCs w:val="24"/>
        </w:rPr>
        <w:t>Пащук</w:t>
      </w:r>
      <w:proofErr w:type="spellEnd"/>
      <w:r>
        <w:rPr>
          <w:sz w:val="24"/>
          <w:szCs w:val="24"/>
        </w:rPr>
        <w:t xml:space="preserve"> В.А.</w:t>
      </w:r>
      <w:r w:rsidRPr="00BB77D2">
        <w:rPr>
          <w:sz w:val="24"/>
          <w:szCs w:val="24"/>
        </w:rPr>
        <w:t xml:space="preserve"> </w:t>
      </w:r>
    </w:p>
    <w:p w:rsidR="001F417C" w:rsidRDefault="001F417C" w:rsidP="00905C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22B7" w:rsidRDefault="00F522B7" w:rsidP="00905C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5C56" w:rsidRPr="00BF4B32" w:rsidRDefault="00905C56" w:rsidP="00905C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F4B32">
        <w:rPr>
          <w:sz w:val="24"/>
          <w:szCs w:val="24"/>
        </w:rPr>
        <w:t xml:space="preserve">Исполнитель:________________ Главный эксперт </w:t>
      </w:r>
      <w:r w:rsidR="00773E35">
        <w:rPr>
          <w:sz w:val="24"/>
          <w:szCs w:val="24"/>
        </w:rPr>
        <w:t>финансового управления</w:t>
      </w:r>
      <w:r w:rsidR="00773E35" w:rsidRPr="00BF4B32">
        <w:rPr>
          <w:sz w:val="24"/>
          <w:szCs w:val="24"/>
        </w:rPr>
        <w:t xml:space="preserve"> </w:t>
      </w:r>
      <w:r w:rsidRPr="00BF4B32">
        <w:rPr>
          <w:sz w:val="24"/>
          <w:szCs w:val="24"/>
        </w:rPr>
        <w:t>– Полякова С. А.</w:t>
      </w:r>
    </w:p>
    <w:p w:rsidR="00905C56" w:rsidRDefault="00905C56" w:rsidP="00905C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7A7A" w:rsidRDefault="005C7A7A" w:rsidP="0074141A">
      <w:pPr>
        <w:jc w:val="both"/>
        <w:rPr>
          <w:sz w:val="24"/>
          <w:szCs w:val="24"/>
        </w:rPr>
        <w:sectPr w:rsidR="005C7A7A" w:rsidSect="00BC232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62656" w:rsidRPr="007F7036" w:rsidRDefault="00C62656" w:rsidP="00C62656">
      <w:pPr>
        <w:tabs>
          <w:tab w:val="left" w:pos="10773"/>
        </w:tabs>
        <w:jc w:val="right"/>
        <w:rPr>
          <w:color w:val="auto"/>
        </w:rPr>
      </w:pPr>
      <w:r w:rsidRPr="007F7036">
        <w:rPr>
          <w:color w:val="auto"/>
        </w:rPr>
        <w:lastRenderedPageBreak/>
        <w:t>УТВЕРЖДЕНЫ</w:t>
      </w:r>
    </w:p>
    <w:p w:rsidR="00C62656" w:rsidRPr="007F7036" w:rsidRDefault="00C62656" w:rsidP="00C62656">
      <w:pPr>
        <w:tabs>
          <w:tab w:val="left" w:pos="11340"/>
        </w:tabs>
        <w:jc w:val="right"/>
        <w:rPr>
          <w:color w:val="auto"/>
        </w:rPr>
      </w:pPr>
      <w:r w:rsidRPr="007F7036">
        <w:rPr>
          <w:color w:val="auto"/>
        </w:rPr>
        <w:t xml:space="preserve">постановлением </w:t>
      </w:r>
      <w:r>
        <w:rPr>
          <w:color w:val="auto"/>
        </w:rPr>
        <w:t>А</w:t>
      </w:r>
      <w:r w:rsidRPr="007F7036">
        <w:rPr>
          <w:color w:val="auto"/>
        </w:rPr>
        <w:t>дминистрации</w:t>
      </w:r>
    </w:p>
    <w:p w:rsidR="00C62656" w:rsidRPr="007F7036" w:rsidRDefault="00C62656" w:rsidP="00C62656">
      <w:pPr>
        <w:jc w:val="right"/>
        <w:rPr>
          <w:color w:val="auto"/>
        </w:rPr>
      </w:pPr>
      <w:r w:rsidRPr="007F7036">
        <w:rPr>
          <w:color w:val="auto"/>
        </w:rPr>
        <w:t>ЗАТО городской округ Молодёжный</w:t>
      </w:r>
    </w:p>
    <w:p w:rsidR="00C62656" w:rsidRPr="007F7036" w:rsidRDefault="00C62656" w:rsidP="00C62656">
      <w:pPr>
        <w:jc w:val="right"/>
        <w:rPr>
          <w:color w:val="auto"/>
        </w:rPr>
      </w:pPr>
      <w:r w:rsidRPr="007F7036">
        <w:rPr>
          <w:color w:val="auto"/>
        </w:rPr>
        <w:t>Московской области</w:t>
      </w:r>
    </w:p>
    <w:p w:rsidR="00C62656" w:rsidRPr="007F7036" w:rsidRDefault="00C62656" w:rsidP="00C62656">
      <w:pPr>
        <w:jc w:val="right"/>
        <w:rPr>
          <w:color w:val="auto"/>
        </w:rPr>
      </w:pPr>
      <w:r w:rsidRPr="007F7036">
        <w:rPr>
          <w:color w:val="auto"/>
        </w:rPr>
        <w:t xml:space="preserve"> от </w:t>
      </w:r>
      <w:r w:rsidR="00B063C0">
        <w:rPr>
          <w:color w:val="auto"/>
        </w:rPr>
        <w:t>26</w:t>
      </w:r>
      <w:r>
        <w:rPr>
          <w:color w:val="auto"/>
        </w:rPr>
        <w:t>.02.</w:t>
      </w:r>
      <w:r w:rsidRPr="007F7036">
        <w:rPr>
          <w:color w:val="auto"/>
        </w:rPr>
        <w:t xml:space="preserve">2023 г. № </w:t>
      </w:r>
      <w:r w:rsidR="00B063C0">
        <w:rPr>
          <w:color w:val="auto"/>
        </w:rPr>
        <w:t>50</w:t>
      </w:r>
    </w:p>
    <w:p w:rsidR="00C62656" w:rsidRDefault="00C62656" w:rsidP="00C62656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ИЗМЕНЕНИЯ,</w:t>
      </w:r>
    </w:p>
    <w:p w:rsidR="00C62656" w:rsidRDefault="00C62656" w:rsidP="00C62656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которые вносятся в </w:t>
      </w:r>
      <w:r w:rsidRPr="00441CF3">
        <w:rPr>
          <w:sz w:val="24"/>
          <w:szCs w:val="24"/>
        </w:rPr>
        <w:t>муниципальную программу «Управление имуществом и муниципальными финансами»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на 2023-2027 годы</w:t>
      </w:r>
    </w:p>
    <w:p w:rsidR="00C62656" w:rsidRPr="009642FF" w:rsidRDefault="00C62656" w:rsidP="00C62656">
      <w:pPr>
        <w:jc w:val="both"/>
        <w:rPr>
          <w:rFonts w:eastAsia="Calibri"/>
          <w:color w:val="auto"/>
          <w:kern w:val="0"/>
          <w:sz w:val="24"/>
          <w:szCs w:val="24"/>
        </w:rPr>
      </w:pPr>
    </w:p>
    <w:p w:rsidR="00C62656" w:rsidRPr="00FB4D4B" w:rsidRDefault="00C62656" w:rsidP="00C62656">
      <w:pPr>
        <w:pStyle w:val="ae"/>
        <w:tabs>
          <w:tab w:val="left" w:pos="993"/>
        </w:tabs>
        <w:jc w:val="both"/>
        <w:rPr>
          <w:color w:val="FF0000"/>
        </w:rPr>
      </w:pPr>
      <w:r w:rsidRPr="009642FF">
        <w:rPr>
          <w:rFonts w:ascii="Times New Roman" w:eastAsia="Calibri" w:hAnsi="Times New Roman" w:cs="Times New Roman"/>
          <w:sz w:val="24"/>
          <w:szCs w:val="24"/>
        </w:rPr>
        <w:tab/>
      </w:r>
    </w:p>
    <w:p w:rsidR="00C62656" w:rsidRDefault="00C62656" w:rsidP="00C62656">
      <w:pPr>
        <w:pStyle w:val="ae"/>
        <w:numPr>
          <w:ilvl w:val="0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</w:pPr>
      <w:r w:rsidRPr="002E419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В разделе «1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.</w:t>
      </w:r>
      <w:r w:rsidRPr="002E419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 xml:space="preserve"> Паспорт программы </w:t>
      </w:r>
      <w:r w:rsidRPr="0047173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«Управление имуществом и муниципальными финансами»</w:t>
      </w:r>
      <w:r w:rsidRPr="002E419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 xml:space="preserve">» позицию </w:t>
      </w:r>
      <w:bookmarkStart w:id="0" w:name="sub_101"/>
      <w:r w:rsidRPr="002E419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Источники финансирования муниципальной программы, в том числе по годам:</w:t>
      </w:r>
      <w:bookmarkEnd w:id="0"/>
      <w:r w:rsidRPr="002E419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» изложить в следующей редакции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:</w:t>
      </w:r>
    </w:p>
    <w:p w:rsidR="00C62656" w:rsidRDefault="00C62656" w:rsidP="00C62656">
      <w:pPr>
        <w:pStyle w:val="ae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</w:pPr>
      <w:r w:rsidRPr="006F034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«</w:t>
      </w:r>
    </w:p>
    <w:tbl>
      <w:tblPr>
        <w:tblW w:w="14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984"/>
        <w:gridCol w:w="1701"/>
        <w:gridCol w:w="1701"/>
        <w:gridCol w:w="1701"/>
        <w:gridCol w:w="1843"/>
        <w:gridCol w:w="1711"/>
      </w:tblGrid>
      <w:tr w:rsidR="00C62656" w:rsidRPr="00562102" w:rsidTr="000B64D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56" w:rsidRPr="00562102" w:rsidRDefault="00C62656" w:rsidP="000B64DF">
            <w:pPr>
              <w:widowControl w:val="0"/>
              <w:autoSpaceDE w:val="0"/>
              <w:snapToGrid w:val="0"/>
              <w:jc w:val="both"/>
              <w:rPr>
                <w:color w:val="auto"/>
                <w:sz w:val="22"/>
              </w:rPr>
            </w:pPr>
            <w:r w:rsidRPr="00A17B10"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62656" w:rsidRPr="00562102" w:rsidRDefault="00C62656" w:rsidP="000B64DF">
            <w:pPr>
              <w:widowControl w:val="0"/>
              <w:autoSpaceDE w:val="0"/>
              <w:jc w:val="center"/>
              <w:rPr>
                <w:color w:val="auto"/>
                <w:sz w:val="22"/>
              </w:rPr>
            </w:pPr>
            <w:r w:rsidRPr="00562102">
              <w:rPr>
                <w:color w:val="auto"/>
                <w:sz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2656" w:rsidRPr="00A17B10" w:rsidRDefault="00C62656" w:rsidP="000B64DF">
            <w:pPr>
              <w:widowControl w:val="0"/>
              <w:jc w:val="center"/>
            </w:pPr>
            <w:r w:rsidRPr="00A17B10"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2656" w:rsidRPr="00A17B10" w:rsidRDefault="00C62656" w:rsidP="000B64DF">
            <w:pPr>
              <w:widowControl w:val="0"/>
              <w:jc w:val="center"/>
            </w:pPr>
            <w:r w:rsidRPr="00A17B10">
              <w:t>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2656" w:rsidRPr="00A17B10" w:rsidRDefault="00C62656" w:rsidP="000B64DF">
            <w:pPr>
              <w:widowControl w:val="0"/>
              <w:jc w:val="center"/>
            </w:pPr>
            <w:r w:rsidRPr="00A17B10">
              <w:t>2025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2656" w:rsidRPr="00A17B10" w:rsidRDefault="00C62656" w:rsidP="000B64DF">
            <w:pPr>
              <w:widowControl w:val="0"/>
              <w:jc w:val="center"/>
            </w:pPr>
            <w:r w:rsidRPr="00A17B10">
              <w:t>2026 год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656" w:rsidRPr="00A17B10" w:rsidRDefault="00C62656" w:rsidP="000B64DF">
            <w:pPr>
              <w:widowControl w:val="0"/>
              <w:jc w:val="center"/>
            </w:pPr>
            <w:r w:rsidRPr="00A17B10">
              <w:t>2027 год</w:t>
            </w:r>
          </w:p>
        </w:tc>
      </w:tr>
      <w:tr w:rsidR="00231F86" w:rsidRPr="00562102" w:rsidTr="000B64DF">
        <w:tc>
          <w:tcPr>
            <w:tcW w:w="414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1F86" w:rsidRPr="00A17B10" w:rsidRDefault="00231F86" w:rsidP="00231F86">
            <w:pPr>
              <w:widowControl w:val="0"/>
            </w:pPr>
            <w:r w:rsidRPr="00A17B10"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F86" w:rsidRPr="00231F86" w:rsidRDefault="00231F86" w:rsidP="00231F86">
            <w:pPr>
              <w:jc w:val="center"/>
            </w:pPr>
            <w:r w:rsidRPr="00231F86">
              <w:t>1378,00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F86" w:rsidRPr="00231F86" w:rsidRDefault="00231F86" w:rsidP="00231F86">
            <w:pPr>
              <w:jc w:val="center"/>
            </w:pPr>
            <w:r w:rsidRPr="00231F86">
              <w:t>258,00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F86" w:rsidRPr="00231F86" w:rsidRDefault="00231F86" w:rsidP="00231F86">
            <w:pPr>
              <w:jc w:val="center"/>
            </w:pPr>
            <w:r w:rsidRPr="00231F86">
              <w:t>280,00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F86" w:rsidRPr="00231F86" w:rsidRDefault="00231F86" w:rsidP="00231F86">
            <w:pPr>
              <w:jc w:val="center"/>
            </w:pPr>
            <w:r w:rsidRPr="00231F86">
              <w:t>280,00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F86" w:rsidRPr="00231F86" w:rsidRDefault="00231F86" w:rsidP="00231F86">
            <w:pPr>
              <w:jc w:val="center"/>
            </w:pPr>
            <w:r w:rsidRPr="00231F86">
              <w:t>280,00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86" w:rsidRPr="00231F86" w:rsidRDefault="00231F86" w:rsidP="00231F86">
            <w:pPr>
              <w:jc w:val="center"/>
            </w:pPr>
            <w:r w:rsidRPr="00231F86">
              <w:t>280,00</w:t>
            </w:r>
          </w:p>
        </w:tc>
      </w:tr>
      <w:tr w:rsidR="00C62656" w:rsidRPr="00562102" w:rsidTr="000B64DF">
        <w:tc>
          <w:tcPr>
            <w:tcW w:w="4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2656" w:rsidRPr="00A17B10" w:rsidRDefault="00C62656" w:rsidP="000B64DF">
            <w:pPr>
              <w:widowControl w:val="0"/>
            </w:pPr>
            <w:r w:rsidRPr="00A17B10">
              <w:t>Средства федерального бюджета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56" w:rsidRPr="001D674C" w:rsidRDefault="00C62656" w:rsidP="000B64DF">
            <w:pPr>
              <w:jc w:val="center"/>
            </w:pPr>
            <w:r w:rsidRPr="001D674C">
              <w:t>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56" w:rsidRPr="001D674C" w:rsidRDefault="00C62656" w:rsidP="000B64DF">
            <w:pPr>
              <w:jc w:val="center"/>
            </w:pPr>
            <w:r w:rsidRPr="001D674C">
              <w:t>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56" w:rsidRPr="001D674C" w:rsidRDefault="00C62656" w:rsidP="000B64DF">
            <w:pPr>
              <w:jc w:val="center"/>
            </w:pPr>
            <w:r w:rsidRPr="001D674C">
              <w:t>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56" w:rsidRPr="001D674C" w:rsidRDefault="00C62656" w:rsidP="000B64DF">
            <w:pPr>
              <w:jc w:val="center"/>
            </w:pPr>
            <w:r w:rsidRPr="001D674C"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56" w:rsidRPr="001D674C" w:rsidRDefault="00C62656" w:rsidP="000B64DF">
            <w:pPr>
              <w:jc w:val="center"/>
            </w:pPr>
            <w:r w:rsidRPr="001D674C">
              <w:t>0,00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56" w:rsidRPr="001D674C" w:rsidRDefault="00C62656" w:rsidP="000B64DF">
            <w:pPr>
              <w:jc w:val="center"/>
            </w:pPr>
            <w:r w:rsidRPr="001D674C">
              <w:t>0,00</w:t>
            </w:r>
          </w:p>
        </w:tc>
      </w:tr>
      <w:tr w:rsidR="00231F86" w:rsidRPr="00562102" w:rsidTr="000B64D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86" w:rsidRPr="00A17B10" w:rsidRDefault="00231F86" w:rsidP="00231F86">
            <w:pPr>
              <w:widowControl w:val="0"/>
            </w:pPr>
            <w:r w:rsidRPr="00A17B10">
              <w:t>Средства бюджетов муниципальных образований Московской области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1F86" w:rsidRPr="00231F86" w:rsidRDefault="00231F86" w:rsidP="00231F86">
            <w:pPr>
              <w:jc w:val="center"/>
            </w:pPr>
            <w:r w:rsidRPr="00231F86">
              <w:t>165722,77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1F86" w:rsidRPr="00231F86" w:rsidRDefault="00231F86" w:rsidP="00231F86">
            <w:pPr>
              <w:jc w:val="center"/>
            </w:pPr>
            <w:r w:rsidRPr="00231F86">
              <w:t>40341,13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1F86" w:rsidRPr="00231F86" w:rsidRDefault="00231F86" w:rsidP="00231F86">
            <w:pPr>
              <w:jc w:val="center"/>
            </w:pPr>
            <w:r w:rsidRPr="00231F86">
              <w:t>42209,52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1F86" w:rsidRPr="00231F86" w:rsidRDefault="00231F86" w:rsidP="00231F86">
            <w:pPr>
              <w:jc w:val="center"/>
            </w:pPr>
            <w:r w:rsidRPr="00231F86">
              <w:t>29096,31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1F86" w:rsidRPr="00231F86" w:rsidRDefault="00231F86" w:rsidP="00231F86">
            <w:pPr>
              <w:jc w:val="center"/>
            </w:pPr>
            <w:r w:rsidRPr="00231F86">
              <w:t>15616,04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1F86" w:rsidRPr="00231F86" w:rsidRDefault="00231F86" w:rsidP="00231F86">
            <w:pPr>
              <w:jc w:val="center"/>
            </w:pPr>
            <w:r w:rsidRPr="00231F86">
              <w:t>38459,77</w:t>
            </w:r>
          </w:p>
        </w:tc>
      </w:tr>
      <w:tr w:rsidR="00C62656" w:rsidRPr="00562102" w:rsidTr="000B64D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656" w:rsidRPr="00A17B10" w:rsidRDefault="00C62656" w:rsidP="000B64DF">
            <w:pPr>
              <w:widowControl w:val="0"/>
            </w:pPr>
            <w:r w:rsidRPr="00A17B10">
              <w:t>Внебюджетные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56" w:rsidRPr="001D674C" w:rsidRDefault="00C62656" w:rsidP="000B64DF">
            <w:pPr>
              <w:jc w:val="center"/>
            </w:pPr>
            <w:r w:rsidRPr="001D674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56" w:rsidRPr="001D674C" w:rsidRDefault="00C62656" w:rsidP="000B64DF">
            <w:pPr>
              <w:jc w:val="center"/>
            </w:pPr>
            <w:r w:rsidRPr="001D674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56" w:rsidRPr="001D674C" w:rsidRDefault="00C62656" w:rsidP="000B64DF">
            <w:pPr>
              <w:jc w:val="center"/>
            </w:pPr>
            <w:r w:rsidRPr="001D674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56" w:rsidRPr="001D674C" w:rsidRDefault="00C62656" w:rsidP="000B64DF">
            <w:pPr>
              <w:jc w:val="center"/>
            </w:pPr>
            <w:r w:rsidRPr="001D674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56" w:rsidRPr="001D674C" w:rsidRDefault="00C62656" w:rsidP="000B64DF">
            <w:pPr>
              <w:jc w:val="center"/>
            </w:pPr>
            <w:r w:rsidRPr="001D674C"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56" w:rsidRPr="001D674C" w:rsidRDefault="00C62656" w:rsidP="000B64DF">
            <w:pPr>
              <w:jc w:val="center"/>
            </w:pPr>
            <w:r w:rsidRPr="001D674C">
              <w:t>0,00</w:t>
            </w:r>
          </w:p>
        </w:tc>
      </w:tr>
      <w:tr w:rsidR="00231F86" w:rsidRPr="00562102" w:rsidTr="000B64D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F86" w:rsidRPr="00A17B10" w:rsidRDefault="00231F86" w:rsidP="00231F86">
            <w:pPr>
              <w:widowControl w:val="0"/>
            </w:pPr>
            <w:r w:rsidRPr="00A17B10">
              <w:t>Всего, в том числе по годам: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86" w:rsidRPr="00231F86" w:rsidRDefault="00231F86" w:rsidP="00231F86">
            <w:pPr>
              <w:jc w:val="center"/>
            </w:pPr>
            <w:r w:rsidRPr="00231F86">
              <w:t>167100,77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86" w:rsidRPr="00231F86" w:rsidRDefault="00231F86" w:rsidP="00231F86">
            <w:pPr>
              <w:jc w:val="center"/>
            </w:pPr>
            <w:r w:rsidRPr="00231F86">
              <w:t>40599,13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86" w:rsidRPr="00231F86" w:rsidRDefault="00231F86" w:rsidP="00231F86">
            <w:pPr>
              <w:jc w:val="center"/>
            </w:pPr>
            <w:r w:rsidRPr="00231F86">
              <w:t>42489,52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86" w:rsidRPr="00231F86" w:rsidRDefault="00231F86" w:rsidP="00231F86">
            <w:pPr>
              <w:jc w:val="center"/>
            </w:pPr>
            <w:r w:rsidRPr="00231F86">
              <w:t>29376,31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86" w:rsidRPr="00231F86" w:rsidRDefault="00231F86" w:rsidP="00231F86">
            <w:pPr>
              <w:jc w:val="center"/>
            </w:pPr>
            <w:r w:rsidRPr="00231F86">
              <w:t>15896,04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86" w:rsidRPr="00231F86" w:rsidRDefault="00231F86" w:rsidP="00231F86">
            <w:pPr>
              <w:jc w:val="center"/>
            </w:pPr>
            <w:r w:rsidRPr="00231F86">
              <w:t>38739,77</w:t>
            </w:r>
          </w:p>
        </w:tc>
      </w:tr>
    </w:tbl>
    <w:p w:rsidR="00C62656" w:rsidRDefault="00C62656" w:rsidP="00C62656">
      <w:pPr>
        <w:pStyle w:val="ae"/>
        <w:ind w:left="13452" w:firstLine="708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»;</w:t>
      </w:r>
    </w:p>
    <w:p w:rsidR="00C62656" w:rsidRDefault="00C62656" w:rsidP="00C62656">
      <w:pPr>
        <w:pStyle w:val="ae"/>
        <w:ind w:left="13452" w:firstLine="708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US"/>
        </w:rPr>
      </w:pPr>
    </w:p>
    <w:p w:rsidR="00C62656" w:rsidRPr="00AC264E" w:rsidRDefault="00C62656" w:rsidP="00C62656">
      <w:pPr>
        <w:pStyle w:val="ae"/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535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3568">
        <w:rPr>
          <w:rFonts w:ascii="Times New Roman" w:eastAsia="Calibri" w:hAnsi="Times New Roman" w:cs="Times New Roman"/>
          <w:sz w:val="24"/>
          <w:szCs w:val="24"/>
        </w:rPr>
        <w:t>В</w:t>
      </w:r>
      <w:r w:rsidRPr="00AC2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C264E">
        <w:rPr>
          <w:rFonts w:ascii="Times New Roman" w:eastAsia="Calibri" w:hAnsi="Times New Roman" w:cs="Times New Roman"/>
          <w:sz w:val="24"/>
          <w:szCs w:val="24"/>
        </w:rPr>
        <w:t xml:space="preserve">подпрограмме 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 w:rsidRPr="00AC264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22D02">
        <w:rPr>
          <w:rFonts w:ascii="Times New Roman" w:eastAsia="Calibri" w:hAnsi="Times New Roman" w:cs="Times New Roman"/>
          <w:sz w:val="24"/>
          <w:szCs w:val="24"/>
        </w:rPr>
        <w:t>Обеспечивающая подпрограмма</w:t>
      </w:r>
      <w:r w:rsidRPr="00AC264E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C62656" w:rsidRPr="00AC264E" w:rsidRDefault="00C62656" w:rsidP="00C62656">
      <w:pPr>
        <w:tabs>
          <w:tab w:val="left" w:pos="567"/>
        </w:tabs>
        <w:jc w:val="both"/>
        <w:rPr>
          <w:rFonts w:eastAsia="Calibri"/>
          <w:color w:val="auto"/>
          <w:kern w:val="0"/>
          <w:sz w:val="24"/>
          <w:szCs w:val="24"/>
        </w:rPr>
      </w:pPr>
      <w:r w:rsidRPr="00222D02">
        <w:rPr>
          <w:rFonts w:eastAsia="Calibri"/>
          <w:color w:val="auto"/>
          <w:kern w:val="0"/>
          <w:sz w:val="24"/>
          <w:szCs w:val="24"/>
        </w:rPr>
        <w:tab/>
      </w:r>
      <w:r w:rsidRPr="00222D02">
        <w:rPr>
          <w:rFonts w:eastAsia="Calibri"/>
          <w:color w:val="auto"/>
          <w:kern w:val="0"/>
          <w:sz w:val="24"/>
          <w:szCs w:val="24"/>
        </w:rPr>
        <w:tab/>
      </w:r>
      <w:r w:rsidRPr="00AC264E">
        <w:rPr>
          <w:rFonts w:eastAsia="Calibri"/>
          <w:color w:val="auto"/>
          <w:kern w:val="0"/>
          <w:sz w:val="24"/>
          <w:szCs w:val="24"/>
        </w:rPr>
        <w:t xml:space="preserve">1) в паспорте </w:t>
      </w:r>
      <w:proofErr w:type="gramStart"/>
      <w:r w:rsidRPr="00AC264E">
        <w:rPr>
          <w:rFonts w:eastAsia="Calibri"/>
          <w:color w:val="auto"/>
          <w:kern w:val="0"/>
          <w:sz w:val="24"/>
          <w:szCs w:val="24"/>
        </w:rPr>
        <w:t xml:space="preserve">подпрограммы  </w:t>
      </w:r>
      <w:r>
        <w:rPr>
          <w:rFonts w:eastAsia="Calibri"/>
          <w:color w:val="auto"/>
          <w:kern w:val="0"/>
          <w:sz w:val="24"/>
          <w:szCs w:val="24"/>
        </w:rPr>
        <w:t>5</w:t>
      </w:r>
      <w:proofErr w:type="gramEnd"/>
      <w:r w:rsidRPr="00222D02">
        <w:rPr>
          <w:rFonts w:eastAsia="Calibri"/>
          <w:color w:val="auto"/>
          <w:kern w:val="0"/>
          <w:sz w:val="24"/>
          <w:szCs w:val="24"/>
        </w:rPr>
        <w:t xml:space="preserve"> «Обеспечивающая подпрограмма»  позицию </w:t>
      </w:r>
      <w:r w:rsidRPr="00AC264E">
        <w:rPr>
          <w:rFonts w:eastAsia="Calibri"/>
          <w:color w:val="auto"/>
          <w:kern w:val="0"/>
          <w:sz w:val="24"/>
          <w:szCs w:val="24"/>
        </w:rPr>
        <w:t>«Источники финансирования муниципальной подпрограммы, в том числе по годам:» изложить в следующей редакции:</w:t>
      </w:r>
    </w:p>
    <w:p w:rsidR="00C62656" w:rsidRPr="00AC264E" w:rsidRDefault="00C62656" w:rsidP="00C62656">
      <w:pPr>
        <w:tabs>
          <w:tab w:val="left" w:pos="567"/>
        </w:tabs>
        <w:jc w:val="both"/>
        <w:rPr>
          <w:rFonts w:eastAsia="Calibri"/>
          <w:color w:val="auto"/>
          <w:kern w:val="0"/>
          <w:sz w:val="24"/>
          <w:szCs w:val="24"/>
        </w:rPr>
      </w:pPr>
      <w:r w:rsidRPr="00FB4D4B">
        <w:rPr>
          <w:rFonts w:eastAsia="Calibri"/>
          <w:color w:val="FF0000"/>
          <w:kern w:val="0"/>
          <w:sz w:val="24"/>
          <w:szCs w:val="24"/>
        </w:rPr>
        <w:tab/>
      </w:r>
      <w:r w:rsidRPr="00AC264E">
        <w:rPr>
          <w:rFonts w:eastAsia="Calibri"/>
          <w:color w:val="auto"/>
          <w:kern w:val="0"/>
          <w:sz w:val="24"/>
          <w:szCs w:val="24"/>
        </w:rPr>
        <w:t>«</w:t>
      </w:r>
    </w:p>
    <w:tbl>
      <w:tblPr>
        <w:tblW w:w="14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984"/>
        <w:gridCol w:w="1701"/>
        <w:gridCol w:w="1701"/>
        <w:gridCol w:w="1701"/>
        <w:gridCol w:w="1843"/>
        <w:gridCol w:w="1711"/>
      </w:tblGrid>
      <w:tr w:rsidR="00C62656" w:rsidRPr="00AC264E" w:rsidTr="000B64DF">
        <w:trPr>
          <w:trHeight w:val="703"/>
        </w:trPr>
        <w:tc>
          <w:tcPr>
            <w:tcW w:w="4140" w:type="dxa"/>
            <w:shd w:val="clear" w:color="auto" w:fill="auto"/>
          </w:tcPr>
          <w:p w:rsidR="00C62656" w:rsidRPr="00AC264E" w:rsidRDefault="00C62656" w:rsidP="000B64DF">
            <w:pPr>
              <w:widowControl w:val="0"/>
              <w:autoSpaceDE w:val="0"/>
              <w:snapToGrid w:val="0"/>
              <w:jc w:val="both"/>
              <w:rPr>
                <w:color w:val="auto"/>
                <w:sz w:val="22"/>
              </w:rPr>
            </w:pPr>
            <w:r w:rsidRPr="00AC264E">
              <w:rPr>
                <w:color w:val="auto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984" w:type="dxa"/>
            <w:shd w:val="clear" w:color="auto" w:fill="auto"/>
          </w:tcPr>
          <w:p w:rsidR="00C62656" w:rsidRPr="00AC264E" w:rsidRDefault="00C62656" w:rsidP="000B64DF">
            <w:pPr>
              <w:widowControl w:val="0"/>
              <w:autoSpaceDE w:val="0"/>
              <w:jc w:val="center"/>
              <w:rPr>
                <w:color w:val="auto"/>
                <w:sz w:val="22"/>
              </w:rPr>
            </w:pPr>
            <w:r w:rsidRPr="00AC264E">
              <w:rPr>
                <w:color w:val="auto"/>
                <w:sz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62656" w:rsidRPr="00AC264E" w:rsidRDefault="00C62656" w:rsidP="000B64DF">
            <w:pPr>
              <w:widowControl w:val="0"/>
              <w:jc w:val="center"/>
              <w:rPr>
                <w:color w:val="auto"/>
              </w:rPr>
            </w:pPr>
            <w:r w:rsidRPr="00AC264E">
              <w:rPr>
                <w:color w:val="auto"/>
              </w:rPr>
              <w:t>2023 год</w:t>
            </w:r>
          </w:p>
        </w:tc>
        <w:tc>
          <w:tcPr>
            <w:tcW w:w="1701" w:type="dxa"/>
            <w:shd w:val="clear" w:color="auto" w:fill="auto"/>
          </w:tcPr>
          <w:p w:rsidR="00C62656" w:rsidRPr="00AC264E" w:rsidRDefault="00C62656" w:rsidP="000B64DF">
            <w:pPr>
              <w:widowControl w:val="0"/>
              <w:jc w:val="center"/>
              <w:rPr>
                <w:color w:val="auto"/>
              </w:rPr>
            </w:pPr>
            <w:r w:rsidRPr="00AC264E">
              <w:rPr>
                <w:color w:val="auto"/>
              </w:rPr>
              <w:t>2024 год</w:t>
            </w:r>
          </w:p>
        </w:tc>
        <w:tc>
          <w:tcPr>
            <w:tcW w:w="1701" w:type="dxa"/>
            <w:shd w:val="clear" w:color="auto" w:fill="auto"/>
          </w:tcPr>
          <w:p w:rsidR="00C62656" w:rsidRPr="00AC264E" w:rsidRDefault="00C62656" w:rsidP="000B64DF">
            <w:pPr>
              <w:widowControl w:val="0"/>
              <w:jc w:val="center"/>
              <w:rPr>
                <w:color w:val="auto"/>
              </w:rPr>
            </w:pPr>
            <w:r w:rsidRPr="00AC264E">
              <w:rPr>
                <w:color w:val="auto"/>
              </w:rPr>
              <w:t>2025 год</w:t>
            </w:r>
          </w:p>
        </w:tc>
        <w:tc>
          <w:tcPr>
            <w:tcW w:w="1843" w:type="dxa"/>
            <w:shd w:val="clear" w:color="auto" w:fill="auto"/>
          </w:tcPr>
          <w:p w:rsidR="00C62656" w:rsidRPr="00AC264E" w:rsidRDefault="00C62656" w:rsidP="000B64DF">
            <w:pPr>
              <w:widowControl w:val="0"/>
              <w:jc w:val="center"/>
              <w:rPr>
                <w:color w:val="auto"/>
              </w:rPr>
            </w:pPr>
            <w:r w:rsidRPr="00AC264E">
              <w:rPr>
                <w:color w:val="auto"/>
              </w:rPr>
              <w:t>2026 год</w:t>
            </w:r>
          </w:p>
        </w:tc>
        <w:tc>
          <w:tcPr>
            <w:tcW w:w="1711" w:type="dxa"/>
            <w:shd w:val="clear" w:color="auto" w:fill="auto"/>
          </w:tcPr>
          <w:p w:rsidR="00C62656" w:rsidRPr="00AC264E" w:rsidRDefault="00C62656" w:rsidP="000B64DF">
            <w:pPr>
              <w:widowControl w:val="0"/>
              <w:jc w:val="center"/>
              <w:rPr>
                <w:color w:val="auto"/>
              </w:rPr>
            </w:pPr>
            <w:r w:rsidRPr="00AC264E">
              <w:rPr>
                <w:color w:val="auto"/>
              </w:rPr>
              <w:t>2027 год</w:t>
            </w:r>
          </w:p>
        </w:tc>
      </w:tr>
      <w:tr w:rsidR="00C62656" w:rsidRPr="00AC264E" w:rsidTr="000B64DF">
        <w:tc>
          <w:tcPr>
            <w:tcW w:w="4140" w:type="dxa"/>
            <w:shd w:val="clear" w:color="auto" w:fill="auto"/>
          </w:tcPr>
          <w:p w:rsidR="00C62656" w:rsidRPr="00611519" w:rsidRDefault="00C62656" w:rsidP="000B64DF">
            <w:pPr>
              <w:widowControl w:val="0"/>
              <w:autoSpaceDE w:val="0"/>
              <w:autoSpaceDN w:val="0"/>
              <w:adjustRightInd w:val="0"/>
            </w:pPr>
            <w:r w:rsidRPr="00611519">
              <w:t>Средства бюджета Московской области</w:t>
            </w:r>
          </w:p>
        </w:tc>
        <w:tc>
          <w:tcPr>
            <w:tcW w:w="1984" w:type="dxa"/>
            <w:shd w:val="clear" w:color="auto" w:fill="auto"/>
          </w:tcPr>
          <w:p w:rsidR="00C62656" w:rsidRPr="00222D02" w:rsidRDefault="00C62656" w:rsidP="000B64DF">
            <w:pPr>
              <w:jc w:val="center"/>
              <w:rPr>
                <w:color w:val="auto"/>
              </w:rPr>
            </w:pPr>
            <w:r w:rsidRPr="00222D02">
              <w:rPr>
                <w:color w:val="auto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C62656" w:rsidRPr="00222D02" w:rsidRDefault="00C62656" w:rsidP="000B64DF">
            <w:pPr>
              <w:jc w:val="center"/>
              <w:rPr>
                <w:color w:val="auto"/>
              </w:rPr>
            </w:pPr>
            <w:r w:rsidRPr="00222D02">
              <w:rPr>
                <w:color w:val="auto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C62656" w:rsidRPr="00222D02" w:rsidRDefault="00C62656" w:rsidP="000B64DF">
            <w:pPr>
              <w:jc w:val="center"/>
              <w:rPr>
                <w:color w:val="auto"/>
              </w:rPr>
            </w:pPr>
            <w:r w:rsidRPr="00222D02">
              <w:rPr>
                <w:color w:val="auto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C62656" w:rsidRPr="00222D02" w:rsidRDefault="00C62656" w:rsidP="000B64DF">
            <w:pPr>
              <w:jc w:val="center"/>
              <w:rPr>
                <w:color w:val="auto"/>
              </w:rPr>
            </w:pPr>
            <w:r w:rsidRPr="00222D02">
              <w:rPr>
                <w:color w:val="auto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C62656" w:rsidRPr="00222D02" w:rsidRDefault="00C62656" w:rsidP="000B64DF">
            <w:pPr>
              <w:jc w:val="center"/>
              <w:rPr>
                <w:color w:val="auto"/>
              </w:rPr>
            </w:pPr>
            <w:r w:rsidRPr="00222D02">
              <w:rPr>
                <w:color w:val="auto"/>
              </w:rPr>
              <w:t>0,00</w:t>
            </w:r>
          </w:p>
        </w:tc>
        <w:tc>
          <w:tcPr>
            <w:tcW w:w="1711" w:type="dxa"/>
            <w:shd w:val="clear" w:color="auto" w:fill="auto"/>
          </w:tcPr>
          <w:p w:rsidR="00C62656" w:rsidRPr="00222D02" w:rsidRDefault="00C62656" w:rsidP="000B64DF">
            <w:pPr>
              <w:jc w:val="center"/>
              <w:rPr>
                <w:color w:val="auto"/>
              </w:rPr>
            </w:pPr>
            <w:r w:rsidRPr="00222D02">
              <w:rPr>
                <w:color w:val="auto"/>
              </w:rPr>
              <w:t>0,00</w:t>
            </w:r>
          </w:p>
        </w:tc>
      </w:tr>
      <w:tr w:rsidR="00C62656" w:rsidRPr="00AC264E" w:rsidTr="000B64DF">
        <w:tc>
          <w:tcPr>
            <w:tcW w:w="4140" w:type="dxa"/>
            <w:shd w:val="clear" w:color="auto" w:fill="auto"/>
          </w:tcPr>
          <w:p w:rsidR="00C62656" w:rsidRPr="00611519" w:rsidRDefault="00C62656" w:rsidP="000B64DF">
            <w:pPr>
              <w:widowControl w:val="0"/>
              <w:autoSpaceDE w:val="0"/>
              <w:autoSpaceDN w:val="0"/>
              <w:adjustRightInd w:val="0"/>
            </w:pPr>
            <w:r w:rsidRPr="00611519">
              <w:t>Средства федерального бюджета</w:t>
            </w:r>
          </w:p>
        </w:tc>
        <w:tc>
          <w:tcPr>
            <w:tcW w:w="1984" w:type="dxa"/>
            <w:shd w:val="clear" w:color="auto" w:fill="auto"/>
          </w:tcPr>
          <w:p w:rsidR="00C62656" w:rsidRPr="00222D02" w:rsidRDefault="00C62656" w:rsidP="000B64DF">
            <w:pPr>
              <w:jc w:val="center"/>
              <w:rPr>
                <w:color w:val="auto"/>
              </w:rPr>
            </w:pPr>
            <w:r w:rsidRPr="00222D02">
              <w:rPr>
                <w:color w:val="auto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C62656" w:rsidRPr="00222D02" w:rsidRDefault="00C62656" w:rsidP="000B64DF">
            <w:pPr>
              <w:jc w:val="center"/>
              <w:rPr>
                <w:color w:val="auto"/>
              </w:rPr>
            </w:pPr>
            <w:r w:rsidRPr="00222D02">
              <w:rPr>
                <w:color w:val="auto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C62656" w:rsidRPr="00222D02" w:rsidRDefault="00C62656" w:rsidP="000B64DF">
            <w:pPr>
              <w:jc w:val="center"/>
              <w:rPr>
                <w:color w:val="auto"/>
              </w:rPr>
            </w:pPr>
            <w:r w:rsidRPr="00222D02">
              <w:rPr>
                <w:color w:val="auto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C62656" w:rsidRPr="00222D02" w:rsidRDefault="00C62656" w:rsidP="000B64DF">
            <w:pPr>
              <w:jc w:val="center"/>
              <w:rPr>
                <w:color w:val="auto"/>
              </w:rPr>
            </w:pPr>
            <w:r w:rsidRPr="00222D02">
              <w:rPr>
                <w:color w:val="auto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C62656" w:rsidRPr="00222D02" w:rsidRDefault="00C62656" w:rsidP="000B64DF">
            <w:pPr>
              <w:jc w:val="center"/>
              <w:rPr>
                <w:color w:val="auto"/>
              </w:rPr>
            </w:pPr>
            <w:r w:rsidRPr="00222D02">
              <w:rPr>
                <w:color w:val="auto"/>
              </w:rPr>
              <w:t>0,00</w:t>
            </w:r>
          </w:p>
        </w:tc>
        <w:tc>
          <w:tcPr>
            <w:tcW w:w="1711" w:type="dxa"/>
            <w:shd w:val="clear" w:color="auto" w:fill="auto"/>
          </w:tcPr>
          <w:p w:rsidR="00C62656" w:rsidRPr="00222D02" w:rsidRDefault="00C62656" w:rsidP="000B64DF">
            <w:pPr>
              <w:jc w:val="center"/>
              <w:rPr>
                <w:color w:val="auto"/>
              </w:rPr>
            </w:pPr>
            <w:r w:rsidRPr="00222D02">
              <w:rPr>
                <w:color w:val="auto"/>
              </w:rPr>
              <w:t>0,00</w:t>
            </w:r>
          </w:p>
        </w:tc>
      </w:tr>
      <w:tr w:rsidR="00231F86" w:rsidRPr="00AC264E" w:rsidTr="005B4620">
        <w:tc>
          <w:tcPr>
            <w:tcW w:w="4140" w:type="dxa"/>
            <w:shd w:val="clear" w:color="auto" w:fill="auto"/>
          </w:tcPr>
          <w:p w:rsidR="00231F86" w:rsidRPr="00611519" w:rsidRDefault="00231F86" w:rsidP="00231F86">
            <w:pPr>
              <w:widowControl w:val="0"/>
              <w:autoSpaceDE w:val="0"/>
              <w:autoSpaceDN w:val="0"/>
              <w:adjustRightInd w:val="0"/>
            </w:pPr>
            <w:r w:rsidRPr="00541714">
              <w:t>Средства бюджетов муниципальных образований Московской области</w:t>
            </w:r>
          </w:p>
        </w:tc>
        <w:tc>
          <w:tcPr>
            <w:tcW w:w="1984" w:type="dxa"/>
            <w:shd w:val="clear" w:color="auto" w:fill="auto"/>
          </w:tcPr>
          <w:p w:rsidR="00231F86" w:rsidRPr="00231F86" w:rsidRDefault="00231F86" w:rsidP="00231F86">
            <w:pPr>
              <w:jc w:val="center"/>
              <w:rPr>
                <w:color w:val="auto"/>
              </w:rPr>
            </w:pPr>
            <w:r w:rsidRPr="00231F86">
              <w:rPr>
                <w:color w:val="auto"/>
              </w:rPr>
              <w:t>157640,37</w:t>
            </w:r>
          </w:p>
        </w:tc>
        <w:tc>
          <w:tcPr>
            <w:tcW w:w="1701" w:type="dxa"/>
            <w:shd w:val="clear" w:color="auto" w:fill="auto"/>
          </w:tcPr>
          <w:p w:rsidR="00231F86" w:rsidRPr="00231F86" w:rsidRDefault="00231F86" w:rsidP="00231F86">
            <w:pPr>
              <w:jc w:val="center"/>
              <w:rPr>
                <w:color w:val="auto"/>
              </w:rPr>
            </w:pPr>
            <w:r w:rsidRPr="00231F86">
              <w:rPr>
                <w:color w:val="auto"/>
              </w:rPr>
              <w:t>37458,73</w:t>
            </w:r>
          </w:p>
        </w:tc>
        <w:tc>
          <w:tcPr>
            <w:tcW w:w="1701" w:type="dxa"/>
            <w:shd w:val="clear" w:color="auto" w:fill="auto"/>
          </w:tcPr>
          <w:p w:rsidR="00231F86" w:rsidRPr="00231F86" w:rsidRDefault="00231F86" w:rsidP="00231F86">
            <w:pPr>
              <w:jc w:val="center"/>
              <w:rPr>
                <w:color w:val="auto"/>
              </w:rPr>
            </w:pPr>
            <w:r w:rsidRPr="00231F86">
              <w:rPr>
                <w:color w:val="auto"/>
              </w:rPr>
              <w:t>39409,52</w:t>
            </w:r>
          </w:p>
        </w:tc>
        <w:tc>
          <w:tcPr>
            <w:tcW w:w="1701" w:type="dxa"/>
            <w:shd w:val="clear" w:color="auto" w:fill="auto"/>
          </w:tcPr>
          <w:p w:rsidR="00231F86" w:rsidRPr="00231F86" w:rsidRDefault="00231F86" w:rsidP="00231F86">
            <w:pPr>
              <w:jc w:val="center"/>
              <w:rPr>
                <w:color w:val="auto"/>
              </w:rPr>
            </w:pPr>
            <w:r w:rsidRPr="00231F86">
              <w:rPr>
                <w:color w:val="auto"/>
              </w:rPr>
              <w:t>28296,31</w:t>
            </w:r>
          </w:p>
        </w:tc>
        <w:tc>
          <w:tcPr>
            <w:tcW w:w="1843" w:type="dxa"/>
            <w:shd w:val="clear" w:color="auto" w:fill="auto"/>
          </w:tcPr>
          <w:p w:rsidR="00231F86" w:rsidRPr="00231F86" w:rsidRDefault="00231F86" w:rsidP="00231F86">
            <w:pPr>
              <w:jc w:val="center"/>
              <w:rPr>
                <w:color w:val="auto"/>
              </w:rPr>
            </w:pPr>
            <w:r w:rsidRPr="00231F86">
              <w:rPr>
                <w:color w:val="auto"/>
              </w:rPr>
              <w:t>14816,04</w:t>
            </w:r>
          </w:p>
        </w:tc>
        <w:tc>
          <w:tcPr>
            <w:tcW w:w="1711" w:type="dxa"/>
            <w:shd w:val="clear" w:color="auto" w:fill="auto"/>
          </w:tcPr>
          <w:p w:rsidR="00231F86" w:rsidRPr="00231F86" w:rsidRDefault="00231F86" w:rsidP="00231F86">
            <w:pPr>
              <w:jc w:val="center"/>
              <w:rPr>
                <w:color w:val="auto"/>
              </w:rPr>
            </w:pPr>
            <w:r w:rsidRPr="00231F86">
              <w:rPr>
                <w:color w:val="auto"/>
              </w:rPr>
              <w:t>37659,77</w:t>
            </w:r>
          </w:p>
        </w:tc>
      </w:tr>
      <w:tr w:rsidR="00C62656" w:rsidRPr="00AC264E" w:rsidTr="000B64DF">
        <w:tc>
          <w:tcPr>
            <w:tcW w:w="4140" w:type="dxa"/>
            <w:shd w:val="clear" w:color="auto" w:fill="auto"/>
          </w:tcPr>
          <w:p w:rsidR="00C62656" w:rsidRPr="00611519" w:rsidRDefault="00C62656" w:rsidP="000B64DF">
            <w:pPr>
              <w:widowControl w:val="0"/>
              <w:autoSpaceDE w:val="0"/>
              <w:autoSpaceDN w:val="0"/>
              <w:adjustRightInd w:val="0"/>
            </w:pPr>
            <w:r w:rsidRPr="00611519">
              <w:t>Внебюджетные средства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2656" w:rsidRPr="00222D02" w:rsidRDefault="00C62656" w:rsidP="000B64DF">
            <w:pPr>
              <w:jc w:val="center"/>
              <w:rPr>
                <w:color w:val="auto"/>
              </w:rPr>
            </w:pPr>
            <w:r w:rsidRPr="00222D02">
              <w:rPr>
                <w:color w:val="auto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656" w:rsidRPr="00222D02" w:rsidRDefault="00C62656" w:rsidP="000B64DF">
            <w:pPr>
              <w:jc w:val="center"/>
              <w:rPr>
                <w:color w:val="auto"/>
              </w:rPr>
            </w:pPr>
            <w:r w:rsidRPr="00222D02">
              <w:rPr>
                <w:color w:val="auto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656" w:rsidRPr="00222D02" w:rsidRDefault="00C62656" w:rsidP="000B64DF">
            <w:pPr>
              <w:jc w:val="center"/>
              <w:rPr>
                <w:color w:val="auto"/>
              </w:rPr>
            </w:pPr>
            <w:r w:rsidRPr="00222D02">
              <w:rPr>
                <w:color w:val="auto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656" w:rsidRPr="00222D02" w:rsidRDefault="00C62656" w:rsidP="000B64DF">
            <w:pPr>
              <w:jc w:val="center"/>
              <w:rPr>
                <w:color w:val="auto"/>
              </w:rPr>
            </w:pPr>
            <w:r w:rsidRPr="00222D02">
              <w:rPr>
                <w:color w:val="auto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656" w:rsidRPr="00222D02" w:rsidRDefault="00C62656" w:rsidP="000B64DF">
            <w:pPr>
              <w:jc w:val="center"/>
              <w:rPr>
                <w:color w:val="auto"/>
              </w:rPr>
            </w:pPr>
            <w:r w:rsidRPr="00222D02">
              <w:rPr>
                <w:color w:val="auto"/>
              </w:rPr>
              <w:t>0,00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62656" w:rsidRPr="00222D02" w:rsidRDefault="00C62656" w:rsidP="000B64DF">
            <w:pPr>
              <w:jc w:val="center"/>
              <w:rPr>
                <w:color w:val="auto"/>
              </w:rPr>
            </w:pPr>
            <w:r w:rsidRPr="00222D02">
              <w:rPr>
                <w:color w:val="auto"/>
              </w:rPr>
              <w:t>0,00</w:t>
            </w:r>
          </w:p>
        </w:tc>
      </w:tr>
      <w:tr w:rsidR="00231F86" w:rsidRPr="00AC264E" w:rsidTr="00F22D25">
        <w:tc>
          <w:tcPr>
            <w:tcW w:w="4140" w:type="dxa"/>
            <w:shd w:val="clear" w:color="auto" w:fill="auto"/>
          </w:tcPr>
          <w:p w:rsidR="00231F86" w:rsidRPr="00611519" w:rsidRDefault="00231F86" w:rsidP="00231F86">
            <w:pPr>
              <w:widowControl w:val="0"/>
              <w:autoSpaceDE w:val="0"/>
              <w:autoSpaceDN w:val="0"/>
              <w:adjustRightInd w:val="0"/>
            </w:pPr>
            <w:r w:rsidRPr="00611519">
              <w:t>Всего, в том числе по годам:</w:t>
            </w:r>
          </w:p>
        </w:tc>
        <w:tc>
          <w:tcPr>
            <w:tcW w:w="1984" w:type="dxa"/>
            <w:shd w:val="clear" w:color="auto" w:fill="auto"/>
          </w:tcPr>
          <w:p w:rsidR="00231F86" w:rsidRPr="00231F86" w:rsidRDefault="00231F86" w:rsidP="00231F86">
            <w:pPr>
              <w:jc w:val="center"/>
              <w:rPr>
                <w:color w:val="auto"/>
              </w:rPr>
            </w:pPr>
            <w:r w:rsidRPr="00231F86">
              <w:rPr>
                <w:color w:val="auto"/>
              </w:rPr>
              <w:t>157640,37</w:t>
            </w:r>
          </w:p>
        </w:tc>
        <w:tc>
          <w:tcPr>
            <w:tcW w:w="1701" w:type="dxa"/>
            <w:shd w:val="clear" w:color="auto" w:fill="auto"/>
          </w:tcPr>
          <w:p w:rsidR="00231F86" w:rsidRPr="00231F86" w:rsidRDefault="00231F86" w:rsidP="00231F86">
            <w:pPr>
              <w:jc w:val="center"/>
              <w:rPr>
                <w:color w:val="auto"/>
              </w:rPr>
            </w:pPr>
            <w:r w:rsidRPr="00231F86">
              <w:rPr>
                <w:color w:val="auto"/>
              </w:rPr>
              <w:t>37458,73</w:t>
            </w:r>
          </w:p>
        </w:tc>
        <w:tc>
          <w:tcPr>
            <w:tcW w:w="1701" w:type="dxa"/>
            <w:shd w:val="clear" w:color="auto" w:fill="auto"/>
          </w:tcPr>
          <w:p w:rsidR="00231F86" w:rsidRPr="00231F86" w:rsidRDefault="00231F86" w:rsidP="00231F86">
            <w:pPr>
              <w:jc w:val="center"/>
              <w:rPr>
                <w:color w:val="auto"/>
              </w:rPr>
            </w:pPr>
            <w:r w:rsidRPr="00231F86">
              <w:rPr>
                <w:color w:val="auto"/>
              </w:rPr>
              <w:t>39409,52</w:t>
            </w:r>
          </w:p>
        </w:tc>
        <w:tc>
          <w:tcPr>
            <w:tcW w:w="1701" w:type="dxa"/>
            <w:shd w:val="clear" w:color="auto" w:fill="auto"/>
          </w:tcPr>
          <w:p w:rsidR="00231F86" w:rsidRPr="00231F86" w:rsidRDefault="00231F86" w:rsidP="00231F86">
            <w:pPr>
              <w:jc w:val="center"/>
              <w:rPr>
                <w:color w:val="auto"/>
              </w:rPr>
            </w:pPr>
            <w:r w:rsidRPr="00231F86">
              <w:rPr>
                <w:color w:val="auto"/>
              </w:rPr>
              <w:t>28296,31</w:t>
            </w:r>
          </w:p>
        </w:tc>
        <w:tc>
          <w:tcPr>
            <w:tcW w:w="1843" w:type="dxa"/>
            <w:shd w:val="clear" w:color="auto" w:fill="auto"/>
          </w:tcPr>
          <w:p w:rsidR="00231F86" w:rsidRPr="00231F86" w:rsidRDefault="00231F86" w:rsidP="00231F86">
            <w:pPr>
              <w:jc w:val="center"/>
              <w:rPr>
                <w:color w:val="auto"/>
              </w:rPr>
            </w:pPr>
            <w:r w:rsidRPr="00231F86">
              <w:rPr>
                <w:color w:val="auto"/>
              </w:rPr>
              <w:t>14816,04</w:t>
            </w:r>
          </w:p>
        </w:tc>
        <w:tc>
          <w:tcPr>
            <w:tcW w:w="1711" w:type="dxa"/>
            <w:shd w:val="clear" w:color="auto" w:fill="auto"/>
          </w:tcPr>
          <w:p w:rsidR="00231F86" w:rsidRPr="00231F86" w:rsidRDefault="00231F86" w:rsidP="00231F86">
            <w:pPr>
              <w:jc w:val="center"/>
              <w:rPr>
                <w:color w:val="auto"/>
              </w:rPr>
            </w:pPr>
            <w:r w:rsidRPr="00231F86">
              <w:rPr>
                <w:color w:val="auto"/>
              </w:rPr>
              <w:t>37659,77</w:t>
            </w:r>
          </w:p>
        </w:tc>
      </w:tr>
    </w:tbl>
    <w:p w:rsidR="00C62656" w:rsidRDefault="00C62656" w:rsidP="00C62656">
      <w:pPr>
        <w:tabs>
          <w:tab w:val="left" w:pos="567"/>
        </w:tabs>
        <w:jc w:val="center"/>
        <w:rPr>
          <w:rFonts w:eastAsia="Calibri"/>
          <w:color w:val="auto"/>
          <w:kern w:val="0"/>
          <w:sz w:val="24"/>
          <w:szCs w:val="24"/>
        </w:rPr>
      </w:pPr>
      <w:r w:rsidRPr="00AC264E">
        <w:rPr>
          <w:color w:val="auto"/>
          <w:sz w:val="22"/>
        </w:rPr>
        <w:t xml:space="preserve">                             </w:t>
      </w:r>
      <w:r w:rsidRPr="00AC264E">
        <w:rPr>
          <w:color w:val="auto"/>
          <w:sz w:val="22"/>
        </w:rPr>
        <w:tab/>
      </w:r>
      <w:r w:rsidRPr="00AC264E">
        <w:rPr>
          <w:color w:val="auto"/>
          <w:sz w:val="22"/>
        </w:rPr>
        <w:tab/>
      </w:r>
      <w:r w:rsidRPr="00AC264E">
        <w:rPr>
          <w:color w:val="auto"/>
          <w:sz w:val="22"/>
        </w:rPr>
        <w:tab/>
      </w:r>
      <w:r w:rsidRPr="00AC264E">
        <w:rPr>
          <w:color w:val="auto"/>
          <w:sz w:val="22"/>
        </w:rPr>
        <w:tab/>
      </w:r>
      <w:r w:rsidRPr="00AC264E">
        <w:rPr>
          <w:color w:val="auto"/>
          <w:sz w:val="22"/>
        </w:rPr>
        <w:tab/>
      </w:r>
      <w:r w:rsidRPr="00AC264E">
        <w:rPr>
          <w:color w:val="auto"/>
          <w:sz w:val="22"/>
        </w:rPr>
        <w:tab/>
      </w:r>
      <w:r w:rsidRPr="00AC264E">
        <w:rPr>
          <w:color w:val="auto"/>
          <w:sz w:val="22"/>
        </w:rPr>
        <w:tab/>
      </w:r>
      <w:r w:rsidRPr="00AC264E">
        <w:rPr>
          <w:color w:val="auto"/>
          <w:sz w:val="22"/>
        </w:rPr>
        <w:tab/>
      </w:r>
      <w:r w:rsidRPr="00AC264E">
        <w:rPr>
          <w:color w:val="auto"/>
          <w:sz w:val="22"/>
        </w:rPr>
        <w:tab/>
      </w:r>
      <w:r w:rsidRPr="00AC264E">
        <w:rPr>
          <w:color w:val="auto"/>
          <w:sz w:val="22"/>
        </w:rPr>
        <w:tab/>
      </w:r>
      <w:r w:rsidRPr="00AC264E">
        <w:rPr>
          <w:color w:val="auto"/>
          <w:sz w:val="22"/>
        </w:rPr>
        <w:tab/>
      </w:r>
      <w:r w:rsidRPr="00AC264E">
        <w:rPr>
          <w:color w:val="auto"/>
          <w:sz w:val="22"/>
        </w:rPr>
        <w:tab/>
      </w:r>
      <w:r w:rsidRPr="00AC264E">
        <w:rPr>
          <w:color w:val="auto"/>
          <w:sz w:val="22"/>
        </w:rPr>
        <w:tab/>
      </w:r>
      <w:r w:rsidRPr="00AC264E">
        <w:rPr>
          <w:color w:val="auto"/>
          <w:sz w:val="22"/>
        </w:rPr>
        <w:tab/>
      </w:r>
      <w:r w:rsidRPr="00AC264E">
        <w:rPr>
          <w:color w:val="auto"/>
          <w:sz w:val="22"/>
        </w:rPr>
        <w:tab/>
      </w:r>
      <w:r w:rsidRPr="00AC264E">
        <w:rPr>
          <w:color w:val="auto"/>
          <w:sz w:val="22"/>
        </w:rPr>
        <w:tab/>
      </w:r>
      <w:r w:rsidRPr="00AC264E">
        <w:rPr>
          <w:color w:val="auto"/>
          <w:sz w:val="22"/>
        </w:rPr>
        <w:tab/>
      </w:r>
      <w:r w:rsidRPr="00AC264E">
        <w:rPr>
          <w:color w:val="auto"/>
          <w:sz w:val="22"/>
        </w:rPr>
        <w:tab/>
      </w:r>
      <w:r w:rsidRPr="00AC264E">
        <w:rPr>
          <w:rFonts w:eastAsia="Calibri"/>
          <w:color w:val="auto"/>
          <w:kern w:val="0"/>
          <w:sz w:val="24"/>
          <w:szCs w:val="24"/>
        </w:rPr>
        <w:t>»;</w:t>
      </w:r>
    </w:p>
    <w:p w:rsidR="00C62656" w:rsidRPr="00AC264E" w:rsidRDefault="00C62656" w:rsidP="00C62656">
      <w:pPr>
        <w:tabs>
          <w:tab w:val="left" w:pos="567"/>
        </w:tabs>
        <w:jc w:val="center"/>
        <w:rPr>
          <w:rFonts w:eastAsia="Calibri"/>
          <w:color w:val="auto"/>
          <w:kern w:val="0"/>
          <w:sz w:val="24"/>
          <w:szCs w:val="24"/>
        </w:rPr>
      </w:pPr>
    </w:p>
    <w:p w:rsidR="00C62656" w:rsidRDefault="00C62656" w:rsidP="00C62656">
      <w:pPr>
        <w:pStyle w:val="ae"/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DC657F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в </w:t>
      </w:r>
      <w:r w:rsidRPr="00DC657F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перечне мероприятий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подпрограммы 5</w:t>
      </w:r>
      <w:r w:rsidRPr="00DC657F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«Обеспечивающая подпрограмма»:</w:t>
      </w:r>
    </w:p>
    <w:p w:rsidR="00C62656" w:rsidRPr="00DC657F" w:rsidRDefault="00C62656" w:rsidP="00C62656">
      <w:pPr>
        <w:pStyle w:val="ae"/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строку 1.2. изложить в следующей редакции:</w:t>
      </w:r>
    </w:p>
    <w:p w:rsidR="00C62656" w:rsidRDefault="00C62656" w:rsidP="00C62656">
      <w:pPr>
        <w:tabs>
          <w:tab w:val="left" w:pos="567"/>
        </w:tabs>
        <w:jc w:val="both"/>
        <w:rPr>
          <w:rFonts w:eastAsia="Calibri"/>
          <w:color w:val="auto"/>
          <w:kern w:val="0"/>
          <w:sz w:val="24"/>
          <w:szCs w:val="24"/>
        </w:rPr>
      </w:pPr>
      <w:r w:rsidRPr="00DC657F">
        <w:rPr>
          <w:rFonts w:eastAsia="Calibri"/>
          <w:color w:val="auto"/>
          <w:kern w:val="0"/>
          <w:sz w:val="24"/>
          <w:szCs w:val="24"/>
        </w:rPr>
        <w:tab/>
      </w:r>
      <w:r>
        <w:rPr>
          <w:rFonts w:eastAsia="Calibri"/>
          <w:color w:val="auto"/>
          <w:kern w:val="0"/>
          <w:sz w:val="24"/>
          <w:szCs w:val="24"/>
        </w:rPr>
        <w:t>«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21"/>
        <w:gridCol w:w="1927"/>
        <w:gridCol w:w="1633"/>
        <w:gridCol w:w="1409"/>
        <w:gridCol w:w="1300"/>
        <w:gridCol w:w="1161"/>
        <w:gridCol w:w="1161"/>
        <w:gridCol w:w="1161"/>
        <w:gridCol w:w="1161"/>
        <w:gridCol w:w="1161"/>
        <w:gridCol w:w="2098"/>
      </w:tblGrid>
      <w:tr w:rsidR="00C62656" w:rsidRPr="00D14A72" w:rsidTr="000B64D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656" w:rsidRPr="00D14A72" w:rsidRDefault="00C62656" w:rsidP="000B64DF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D14A72">
              <w:rPr>
                <w:b/>
                <w:bCs/>
                <w:kern w:val="0"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656" w:rsidRPr="00D14A72" w:rsidRDefault="00C62656" w:rsidP="000B64DF">
            <w:pPr>
              <w:rPr>
                <w:b/>
                <w:bCs/>
                <w:kern w:val="0"/>
                <w:sz w:val="18"/>
                <w:szCs w:val="18"/>
              </w:rPr>
            </w:pPr>
            <w:r w:rsidRPr="00D14A72">
              <w:rPr>
                <w:b/>
                <w:bCs/>
                <w:kern w:val="0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656" w:rsidRPr="00D14A72" w:rsidRDefault="00C62656" w:rsidP="000B64DF">
            <w:pPr>
              <w:rPr>
                <w:b/>
                <w:bCs/>
                <w:kern w:val="0"/>
                <w:sz w:val="18"/>
                <w:szCs w:val="18"/>
              </w:rPr>
            </w:pPr>
            <w:r w:rsidRPr="00D14A72">
              <w:rPr>
                <w:b/>
                <w:bCs/>
                <w:kern w:val="0"/>
                <w:sz w:val="18"/>
                <w:szCs w:val="18"/>
              </w:rPr>
              <w:t>Срок исполнения мероприятия (годы)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656" w:rsidRPr="00D14A72" w:rsidRDefault="00C62656" w:rsidP="000B64DF">
            <w:pPr>
              <w:rPr>
                <w:b/>
                <w:bCs/>
                <w:kern w:val="0"/>
                <w:sz w:val="18"/>
                <w:szCs w:val="18"/>
              </w:rPr>
            </w:pPr>
            <w:r w:rsidRPr="00D14A72">
              <w:rPr>
                <w:b/>
                <w:bCs/>
                <w:kern w:val="0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D14A72">
              <w:rPr>
                <w:b/>
                <w:bCs/>
                <w:kern w:val="0"/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656" w:rsidRPr="00D14A72" w:rsidRDefault="00C62656" w:rsidP="000B64DF">
            <w:pPr>
              <w:rPr>
                <w:b/>
                <w:bCs/>
                <w:kern w:val="0"/>
                <w:sz w:val="18"/>
                <w:szCs w:val="18"/>
              </w:rPr>
            </w:pPr>
            <w:r w:rsidRPr="00D14A72">
              <w:rPr>
                <w:b/>
                <w:bCs/>
                <w:kern w:val="0"/>
                <w:sz w:val="18"/>
                <w:szCs w:val="18"/>
              </w:rPr>
              <w:t>Всего (тыс. руб.)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656" w:rsidRPr="00D14A72" w:rsidRDefault="00C62656" w:rsidP="000B64DF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D14A72">
              <w:rPr>
                <w:b/>
                <w:bCs/>
                <w:kern w:val="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656" w:rsidRPr="00D14A72" w:rsidRDefault="00C62656" w:rsidP="000B64DF">
            <w:pPr>
              <w:rPr>
                <w:b/>
                <w:bCs/>
                <w:kern w:val="0"/>
                <w:sz w:val="18"/>
                <w:szCs w:val="18"/>
              </w:rPr>
            </w:pPr>
            <w:r w:rsidRPr="00D14A72">
              <w:rPr>
                <w:b/>
                <w:bCs/>
                <w:kern w:val="0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C62656" w:rsidRPr="00D14A72" w:rsidTr="000B64DF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56" w:rsidRPr="00D14A72" w:rsidRDefault="00C62656" w:rsidP="000B64DF">
            <w:pPr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56" w:rsidRPr="00D14A72" w:rsidRDefault="00C62656" w:rsidP="000B64DF">
            <w:pPr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56" w:rsidRPr="00D14A72" w:rsidRDefault="00C62656" w:rsidP="000B64DF">
            <w:pPr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56" w:rsidRPr="00D14A72" w:rsidRDefault="00C62656" w:rsidP="000B64DF">
            <w:pPr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56" w:rsidRPr="00D14A72" w:rsidRDefault="00C62656" w:rsidP="000B64DF">
            <w:pPr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656" w:rsidRPr="00D14A72" w:rsidRDefault="00C62656" w:rsidP="000B64DF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D14A72">
              <w:rPr>
                <w:b/>
                <w:bCs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656" w:rsidRPr="00D14A72" w:rsidRDefault="00C62656" w:rsidP="000B64DF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D14A72">
              <w:rPr>
                <w:b/>
                <w:bCs/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656" w:rsidRPr="00D14A72" w:rsidRDefault="00C62656" w:rsidP="000B64DF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D14A72">
              <w:rPr>
                <w:b/>
                <w:bCs/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656" w:rsidRPr="00D14A72" w:rsidRDefault="00C62656" w:rsidP="000B64DF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D14A72">
              <w:rPr>
                <w:b/>
                <w:bCs/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656" w:rsidRPr="00D14A72" w:rsidRDefault="00C62656" w:rsidP="000B64DF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D14A72">
              <w:rPr>
                <w:b/>
                <w:bCs/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56" w:rsidRPr="00D14A72" w:rsidRDefault="00C62656" w:rsidP="000B64DF">
            <w:pPr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 w:rsidR="00C62656" w:rsidRPr="00D14A72" w:rsidTr="000B64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56" w:rsidRPr="00D14A72" w:rsidRDefault="00C62656" w:rsidP="000B64DF">
            <w:pPr>
              <w:jc w:val="center"/>
              <w:rPr>
                <w:kern w:val="0"/>
                <w:sz w:val="18"/>
                <w:szCs w:val="18"/>
              </w:rPr>
            </w:pPr>
            <w:r w:rsidRPr="00D14A72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56" w:rsidRPr="00D14A72" w:rsidRDefault="00C62656" w:rsidP="000B64DF">
            <w:pPr>
              <w:jc w:val="center"/>
              <w:rPr>
                <w:kern w:val="0"/>
                <w:sz w:val="18"/>
                <w:szCs w:val="18"/>
              </w:rPr>
            </w:pPr>
            <w:r w:rsidRPr="00D14A72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56" w:rsidRPr="00D14A72" w:rsidRDefault="00C62656" w:rsidP="000B64DF">
            <w:pPr>
              <w:jc w:val="center"/>
              <w:rPr>
                <w:kern w:val="0"/>
                <w:sz w:val="18"/>
                <w:szCs w:val="18"/>
              </w:rPr>
            </w:pPr>
            <w:r w:rsidRPr="00D14A72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56" w:rsidRPr="00D14A72" w:rsidRDefault="00C62656" w:rsidP="000B64DF">
            <w:pPr>
              <w:jc w:val="center"/>
              <w:rPr>
                <w:kern w:val="0"/>
                <w:sz w:val="18"/>
                <w:szCs w:val="18"/>
              </w:rPr>
            </w:pPr>
            <w:r w:rsidRPr="00D14A72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56" w:rsidRPr="00D14A72" w:rsidRDefault="00C62656" w:rsidP="000B64DF">
            <w:pPr>
              <w:jc w:val="center"/>
              <w:rPr>
                <w:kern w:val="0"/>
                <w:sz w:val="18"/>
                <w:szCs w:val="18"/>
              </w:rPr>
            </w:pPr>
            <w:r w:rsidRPr="00D14A72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56" w:rsidRPr="00D14A72" w:rsidRDefault="00C62656" w:rsidP="000B64DF">
            <w:pPr>
              <w:jc w:val="center"/>
              <w:rPr>
                <w:kern w:val="0"/>
                <w:sz w:val="18"/>
                <w:szCs w:val="18"/>
              </w:rPr>
            </w:pPr>
            <w:r w:rsidRPr="00D14A72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56" w:rsidRPr="00D14A72" w:rsidRDefault="00C62656" w:rsidP="000B64DF">
            <w:pPr>
              <w:jc w:val="center"/>
              <w:rPr>
                <w:kern w:val="0"/>
                <w:sz w:val="18"/>
                <w:szCs w:val="18"/>
              </w:rPr>
            </w:pPr>
            <w:r w:rsidRPr="00D14A72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56" w:rsidRPr="00D14A72" w:rsidRDefault="00C62656" w:rsidP="000B64DF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14A72">
              <w:rPr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56" w:rsidRPr="00D14A72" w:rsidRDefault="00C62656" w:rsidP="000B64DF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14A72">
              <w:rPr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56" w:rsidRPr="00D14A72" w:rsidRDefault="00C62656" w:rsidP="000B64DF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14A72">
              <w:rPr>
                <w:color w:val="auto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56" w:rsidRPr="00D14A72" w:rsidRDefault="00C62656" w:rsidP="000B64DF">
            <w:pPr>
              <w:jc w:val="center"/>
              <w:rPr>
                <w:kern w:val="0"/>
                <w:sz w:val="18"/>
                <w:szCs w:val="18"/>
              </w:rPr>
            </w:pPr>
            <w:r w:rsidRPr="00D14A72">
              <w:rPr>
                <w:kern w:val="0"/>
                <w:sz w:val="18"/>
                <w:szCs w:val="18"/>
              </w:rPr>
              <w:t>12</w:t>
            </w:r>
          </w:p>
        </w:tc>
      </w:tr>
      <w:tr w:rsidR="00231F86" w:rsidRPr="00D14A72" w:rsidTr="00363A42">
        <w:trPr>
          <w:trHeight w:val="24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F86" w:rsidRDefault="00231F86" w:rsidP="00231F86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F86" w:rsidRDefault="00231F86" w:rsidP="00231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01.02</w:t>
            </w:r>
            <w:r>
              <w:rPr>
                <w:sz w:val="18"/>
                <w:szCs w:val="18"/>
              </w:rPr>
              <w:br/>
              <w:t>Расходы на обеспечение деятельности администрации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F86" w:rsidRDefault="00231F86" w:rsidP="00231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2023-2027 </w:t>
            </w:r>
            <w:proofErr w:type="spellStart"/>
            <w:r>
              <w:rPr>
                <w:sz w:val="18"/>
                <w:szCs w:val="18"/>
              </w:rPr>
              <w:t>г.г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6" w:rsidRDefault="00231F86" w:rsidP="00231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6" w:rsidRDefault="00231F86" w:rsidP="00231F86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144388,86273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6" w:rsidRDefault="00231F86" w:rsidP="00231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34822,22031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6" w:rsidRDefault="00231F86" w:rsidP="00231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36760,77202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6" w:rsidRDefault="00231F86" w:rsidP="00231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25643,56592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6" w:rsidRDefault="00231F86" w:rsidP="00231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12159,28635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6" w:rsidRDefault="00231F86" w:rsidP="00231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35003,01813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F86" w:rsidRPr="00D14A72" w:rsidRDefault="00231F86" w:rsidP="00231F86">
            <w:pPr>
              <w:rPr>
                <w:bCs/>
                <w:kern w:val="0"/>
                <w:sz w:val="18"/>
                <w:szCs w:val="18"/>
              </w:rPr>
            </w:pPr>
            <w:r w:rsidRPr="00344757">
              <w:rPr>
                <w:bCs/>
                <w:kern w:val="0"/>
                <w:sz w:val="18"/>
                <w:szCs w:val="18"/>
              </w:rPr>
              <w:t>Администрация ЗАТО городской округ Молодежный</w:t>
            </w:r>
          </w:p>
        </w:tc>
      </w:tr>
      <w:tr w:rsidR="00231F86" w:rsidRPr="00D14A72" w:rsidTr="000B64DF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6" w:rsidRPr="00D14A72" w:rsidRDefault="00231F86" w:rsidP="00231F86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6" w:rsidRPr="00D14A72" w:rsidRDefault="00231F86" w:rsidP="00231F86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6" w:rsidRPr="00D14A72" w:rsidRDefault="00231F86" w:rsidP="00231F86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6" w:rsidRPr="00D14A72" w:rsidRDefault="00231F86" w:rsidP="00231F86"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6" w:rsidRDefault="00231F86" w:rsidP="00231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144388,86273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6" w:rsidRDefault="00231F86" w:rsidP="00231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34822,22031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6" w:rsidRDefault="00231F86" w:rsidP="00231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36760,77202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6" w:rsidRDefault="00231F86" w:rsidP="00231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25643,56592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6" w:rsidRDefault="00231F86" w:rsidP="00231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12159,28635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6" w:rsidRDefault="00231F86" w:rsidP="00231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35003,01813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6" w:rsidRPr="00D14A72" w:rsidRDefault="00231F86" w:rsidP="00231F86">
            <w:pPr>
              <w:rPr>
                <w:color w:val="auto"/>
                <w:kern w:val="0"/>
                <w:sz w:val="22"/>
                <w:szCs w:val="22"/>
              </w:rPr>
            </w:pPr>
            <w:r w:rsidRPr="00D14A72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</w:tr>
    </w:tbl>
    <w:p w:rsidR="00C62656" w:rsidRPr="00C9574E" w:rsidRDefault="00C62656" w:rsidP="00C62656">
      <w:pPr>
        <w:tabs>
          <w:tab w:val="left" w:pos="567"/>
        </w:tabs>
        <w:jc w:val="right"/>
        <w:rPr>
          <w:color w:val="auto"/>
        </w:rPr>
        <w:sectPr w:rsidR="00C62656" w:rsidRPr="00C9574E" w:rsidSect="005C7A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" w:name="_GoBack"/>
      <w:bookmarkEnd w:id="1"/>
      <w:r>
        <w:rPr>
          <w:color w:val="auto"/>
        </w:rPr>
        <w:tab/>
      </w:r>
      <w:r w:rsidRPr="00344757">
        <w:rPr>
          <w:bCs/>
          <w:color w:val="auto"/>
          <w:sz w:val="24"/>
          <w:szCs w:val="24"/>
        </w:rPr>
        <w:tab/>
        <w:t>»</w:t>
      </w:r>
      <w:r>
        <w:rPr>
          <w:bCs/>
          <w:color w:val="auto"/>
          <w:sz w:val="24"/>
          <w:szCs w:val="24"/>
        </w:rPr>
        <w:t>.</w:t>
      </w:r>
    </w:p>
    <w:p w:rsidR="00BD105E" w:rsidRDefault="00BD105E" w:rsidP="00C62656">
      <w:pPr>
        <w:pStyle w:val="12"/>
        <w:spacing w:after="0" w:line="240" w:lineRule="auto"/>
        <w:jc w:val="right"/>
        <w:rPr>
          <w:sz w:val="24"/>
          <w:szCs w:val="24"/>
        </w:rPr>
      </w:pPr>
    </w:p>
    <w:sectPr w:rsidR="00BD105E" w:rsidSect="00C626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567" w:bottom="851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AF" w:rsidRDefault="00D47BAF" w:rsidP="00CD3260">
      <w:r>
        <w:separator/>
      </w:r>
    </w:p>
  </w:endnote>
  <w:endnote w:type="continuationSeparator" w:id="0">
    <w:p w:rsidR="00D47BAF" w:rsidRDefault="00D47BAF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2E2" w:rsidRDefault="00B952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2E2" w:rsidRDefault="00B952E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2E2" w:rsidRDefault="00B952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AF" w:rsidRDefault="00D47BAF" w:rsidP="00CD3260">
      <w:r>
        <w:separator/>
      </w:r>
    </w:p>
  </w:footnote>
  <w:footnote w:type="continuationSeparator" w:id="0">
    <w:p w:rsidR="00D47BAF" w:rsidRDefault="00D47BAF" w:rsidP="00CD3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2E2" w:rsidRDefault="00B952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2E2" w:rsidRDefault="00B952E2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2E2" w:rsidRDefault="00B952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508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8"/>
        <w:szCs w:val="28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sz w:val="28"/>
        <w:szCs w:val="28"/>
      </w:rPr>
    </w:lvl>
  </w:abstractNum>
  <w:abstractNum w:abstractNumId="10" w15:restartNumberingAfterBreak="0">
    <w:nsid w:val="03DC2FA8"/>
    <w:multiLevelType w:val="hybridMultilevel"/>
    <w:tmpl w:val="53DEC314"/>
    <w:lvl w:ilvl="0" w:tplc="71AE7BB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366A34"/>
    <w:multiLevelType w:val="hybridMultilevel"/>
    <w:tmpl w:val="3C6C60AC"/>
    <w:lvl w:ilvl="0" w:tplc="7B141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5B7DC5"/>
    <w:multiLevelType w:val="hybridMultilevel"/>
    <w:tmpl w:val="10E6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840F4"/>
    <w:multiLevelType w:val="hybridMultilevel"/>
    <w:tmpl w:val="3F5629FE"/>
    <w:lvl w:ilvl="0" w:tplc="B16898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8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1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BC7BF9"/>
    <w:multiLevelType w:val="hybridMultilevel"/>
    <w:tmpl w:val="EF203D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C313F2"/>
    <w:multiLevelType w:val="hybridMultilevel"/>
    <w:tmpl w:val="7E445748"/>
    <w:lvl w:ilvl="0" w:tplc="51DCE9A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E9051E2"/>
    <w:multiLevelType w:val="hybridMultilevel"/>
    <w:tmpl w:val="21A2AEDE"/>
    <w:lvl w:ilvl="0" w:tplc="6A6E8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27" w15:restartNumberingAfterBreak="0">
    <w:nsid w:val="780814F3"/>
    <w:multiLevelType w:val="hybridMultilevel"/>
    <w:tmpl w:val="3C6C60AC"/>
    <w:lvl w:ilvl="0" w:tplc="7B1416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942312B"/>
    <w:multiLevelType w:val="hybridMultilevel"/>
    <w:tmpl w:val="53DEC314"/>
    <w:lvl w:ilvl="0" w:tplc="71AE7BB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23"/>
  </w:num>
  <w:num w:numId="5">
    <w:abstractNumId w:val="20"/>
  </w:num>
  <w:num w:numId="6">
    <w:abstractNumId w:val="13"/>
  </w:num>
  <w:num w:numId="7">
    <w:abstractNumId w:val="18"/>
  </w:num>
  <w:num w:numId="8">
    <w:abstractNumId w:val="12"/>
  </w:num>
  <w:num w:numId="9">
    <w:abstractNumId w:val="15"/>
  </w:num>
  <w:num w:numId="10">
    <w:abstractNumId w:val="22"/>
  </w:num>
  <w:num w:numId="11">
    <w:abstractNumId w:val="27"/>
  </w:num>
  <w:num w:numId="12">
    <w:abstractNumId w:val="14"/>
  </w:num>
  <w:num w:numId="13">
    <w:abstractNumId w:val="24"/>
  </w:num>
  <w:num w:numId="14">
    <w:abstractNumId w:val="25"/>
  </w:num>
  <w:num w:numId="15">
    <w:abstractNumId w:val="28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26"/>
  </w:num>
  <w:num w:numId="27">
    <w:abstractNumId w:val="29"/>
  </w:num>
  <w:num w:numId="28">
    <w:abstractNumId w:val="11"/>
  </w:num>
  <w:num w:numId="29">
    <w:abstractNumId w:val="1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0A8"/>
    <w:rsid w:val="00003304"/>
    <w:rsid w:val="00004408"/>
    <w:rsid w:val="000073A5"/>
    <w:rsid w:val="00010A16"/>
    <w:rsid w:val="00013ED1"/>
    <w:rsid w:val="000144F2"/>
    <w:rsid w:val="00015116"/>
    <w:rsid w:val="000172CF"/>
    <w:rsid w:val="00020DC7"/>
    <w:rsid w:val="00021415"/>
    <w:rsid w:val="00022117"/>
    <w:rsid w:val="0002359D"/>
    <w:rsid w:val="0002424A"/>
    <w:rsid w:val="00024359"/>
    <w:rsid w:val="000268E2"/>
    <w:rsid w:val="00030907"/>
    <w:rsid w:val="0003108B"/>
    <w:rsid w:val="000323A0"/>
    <w:rsid w:val="00034EE9"/>
    <w:rsid w:val="000356C6"/>
    <w:rsid w:val="00037D5F"/>
    <w:rsid w:val="000417DC"/>
    <w:rsid w:val="0004199C"/>
    <w:rsid w:val="00043D56"/>
    <w:rsid w:val="000444E3"/>
    <w:rsid w:val="00044EE1"/>
    <w:rsid w:val="00047203"/>
    <w:rsid w:val="00047377"/>
    <w:rsid w:val="000517B7"/>
    <w:rsid w:val="00051B70"/>
    <w:rsid w:val="0005331B"/>
    <w:rsid w:val="000533A3"/>
    <w:rsid w:val="00054D8F"/>
    <w:rsid w:val="00055206"/>
    <w:rsid w:val="00055B50"/>
    <w:rsid w:val="00056A7F"/>
    <w:rsid w:val="00060DF5"/>
    <w:rsid w:val="0006110F"/>
    <w:rsid w:val="00061F3E"/>
    <w:rsid w:val="0006386A"/>
    <w:rsid w:val="0006422D"/>
    <w:rsid w:val="000648B6"/>
    <w:rsid w:val="00066BEB"/>
    <w:rsid w:val="00070D06"/>
    <w:rsid w:val="0007226A"/>
    <w:rsid w:val="0007320F"/>
    <w:rsid w:val="00075A67"/>
    <w:rsid w:val="00075B83"/>
    <w:rsid w:val="00077877"/>
    <w:rsid w:val="000805AC"/>
    <w:rsid w:val="00082AF1"/>
    <w:rsid w:val="0008452E"/>
    <w:rsid w:val="00084AC0"/>
    <w:rsid w:val="000934EB"/>
    <w:rsid w:val="00093DBE"/>
    <w:rsid w:val="0009459C"/>
    <w:rsid w:val="00097856"/>
    <w:rsid w:val="000A208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B6280"/>
    <w:rsid w:val="000C1658"/>
    <w:rsid w:val="000C17A4"/>
    <w:rsid w:val="000C2471"/>
    <w:rsid w:val="000C2C99"/>
    <w:rsid w:val="000C52A3"/>
    <w:rsid w:val="000C582F"/>
    <w:rsid w:val="000C61CF"/>
    <w:rsid w:val="000C66DA"/>
    <w:rsid w:val="000C7E89"/>
    <w:rsid w:val="000D148F"/>
    <w:rsid w:val="000D2603"/>
    <w:rsid w:val="000D3236"/>
    <w:rsid w:val="000D5FA2"/>
    <w:rsid w:val="000E1B51"/>
    <w:rsid w:val="000E29BA"/>
    <w:rsid w:val="000E2D79"/>
    <w:rsid w:val="000E326B"/>
    <w:rsid w:val="000E36D2"/>
    <w:rsid w:val="000E3737"/>
    <w:rsid w:val="000E51E1"/>
    <w:rsid w:val="000F0EBE"/>
    <w:rsid w:val="000F1711"/>
    <w:rsid w:val="000F1B34"/>
    <w:rsid w:val="000F2551"/>
    <w:rsid w:val="000F340D"/>
    <w:rsid w:val="000F3856"/>
    <w:rsid w:val="000F3A41"/>
    <w:rsid w:val="000F3BD8"/>
    <w:rsid w:val="000F3FAD"/>
    <w:rsid w:val="000F4560"/>
    <w:rsid w:val="000F5305"/>
    <w:rsid w:val="000F5B6A"/>
    <w:rsid w:val="001002CB"/>
    <w:rsid w:val="001007F7"/>
    <w:rsid w:val="001017C3"/>
    <w:rsid w:val="00101A40"/>
    <w:rsid w:val="00103E9B"/>
    <w:rsid w:val="00104577"/>
    <w:rsid w:val="00104743"/>
    <w:rsid w:val="001120A3"/>
    <w:rsid w:val="00112C69"/>
    <w:rsid w:val="001130C9"/>
    <w:rsid w:val="00113399"/>
    <w:rsid w:val="0011479A"/>
    <w:rsid w:val="0011520F"/>
    <w:rsid w:val="00115DDF"/>
    <w:rsid w:val="00117809"/>
    <w:rsid w:val="00117DB4"/>
    <w:rsid w:val="00121504"/>
    <w:rsid w:val="00122EF1"/>
    <w:rsid w:val="001238B4"/>
    <w:rsid w:val="00123963"/>
    <w:rsid w:val="00125596"/>
    <w:rsid w:val="00125B72"/>
    <w:rsid w:val="00126B6C"/>
    <w:rsid w:val="00132D51"/>
    <w:rsid w:val="00133AF9"/>
    <w:rsid w:val="001342B9"/>
    <w:rsid w:val="00135B37"/>
    <w:rsid w:val="00136479"/>
    <w:rsid w:val="001367C5"/>
    <w:rsid w:val="00136BB3"/>
    <w:rsid w:val="0014300E"/>
    <w:rsid w:val="00144670"/>
    <w:rsid w:val="00145501"/>
    <w:rsid w:val="001462F6"/>
    <w:rsid w:val="00146D3C"/>
    <w:rsid w:val="00146DFB"/>
    <w:rsid w:val="00147153"/>
    <w:rsid w:val="00152261"/>
    <w:rsid w:val="001549CB"/>
    <w:rsid w:val="00154FB4"/>
    <w:rsid w:val="001609F0"/>
    <w:rsid w:val="00161F05"/>
    <w:rsid w:val="00162170"/>
    <w:rsid w:val="001646EB"/>
    <w:rsid w:val="00165380"/>
    <w:rsid w:val="00166380"/>
    <w:rsid w:val="00167EBA"/>
    <w:rsid w:val="0017123B"/>
    <w:rsid w:val="00171A81"/>
    <w:rsid w:val="00171FAF"/>
    <w:rsid w:val="00172BAA"/>
    <w:rsid w:val="00174EF3"/>
    <w:rsid w:val="00175D80"/>
    <w:rsid w:val="0017683C"/>
    <w:rsid w:val="00176BCF"/>
    <w:rsid w:val="00176FA7"/>
    <w:rsid w:val="0018001D"/>
    <w:rsid w:val="00181687"/>
    <w:rsid w:val="00181E25"/>
    <w:rsid w:val="00183D1B"/>
    <w:rsid w:val="00186131"/>
    <w:rsid w:val="00186DB4"/>
    <w:rsid w:val="00186FD3"/>
    <w:rsid w:val="001874EE"/>
    <w:rsid w:val="00195C8D"/>
    <w:rsid w:val="00196C45"/>
    <w:rsid w:val="001A266A"/>
    <w:rsid w:val="001A27F5"/>
    <w:rsid w:val="001B11EC"/>
    <w:rsid w:val="001B1551"/>
    <w:rsid w:val="001B6939"/>
    <w:rsid w:val="001B7580"/>
    <w:rsid w:val="001C0284"/>
    <w:rsid w:val="001C049E"/>
    <w:rsid w:val="001C0DF6"/>
    <w:rsid w:val="001C473E"/>
    <w:rsid w:val="001C5421"/>
    <w:rsid w:val="001C6564"/>
    <w:rsid w:val="001C79C5"/>
    <w:rsid w:val="001D0EBF"/>
    <w:rsid w:val="001D1E6E"/>
    <w:rsid w:val="001D2546"/>
    <w:rsid w:val="001D2955"/>
    <w:rsid w:val="001D33F1"/>
    <w:rsid w:val="001D43E2"/>
    <w:rsid w:val="001D47FA"/>
    <w:rsid w:val="001D6DE7"/>
    <w:rsid w:val="001E22BD"/>
    <w:rsid w:val="001E2B16"/>
    <w:rsid w:val="001E2C80"/>
    <w:rsid w:val="001E2EAC"/>
    <w:rsid w:val="001E4144"/>
    <w:rsid w:val="001E536D"/>
    <w:rsid w:val="001E778A"/>
    <w:rsid w:val="001E77D6"/>
    <w:rsid w:val="001F0A5F"/>
    <w:rsid w:val="001F0ACE"/>
    <w:rsid w:val="001F117E"/>
    <w:rsid w:val="001F1E87"/>
    <w:rsid w:val="001F417C"/>
    <w:rsid w:val="001F5794"/>
    <w:rsid w:val="001F6661"/>
    <w:rsid w:val="001F7AD0"/>
    <w:rsid w:val="00202A70"/>
    <w:rsid w:val="00202B87"/>
    <w:rsid w:val="00202D46"/>
    <w:rsid w:val="00203940"/>
    <w:rsid w:val="00204155"/>
    <w:rsid w:val="002048AA"/>
    <w:rsid w:val="00204A3C"/>
    <w:rsid w:val="00207421"/>
    <w:rsid w:val="002100C6"/>
    <w:rsid w:val="0021035D"/>
    <w:rsid w:val="00211766"/>
    <w:rsid w:val="00212321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1F15"/>
    <w:rsid w:val="00222D02"/>
    <w:rsid w:val="00225030"/>
    <w:rsid w:val="0022652E"/>
    <w:rsid w:val="002271F7"/>
    <w:rsid w:val="002311AC"/>
    <w:rsid w:val="00231E04"/>
    <w:rsid w:val="00231F86"/>
    <w:rsid w:val="00232FF8"/>
    <w:rsid w:val="00233E0E"/>
    <w:rsid w:val="002404FD"/>
    <w:rsid w:val="002413F5"/>
    <w:rsid w:val="00241628"/>
    <w:rsid w:val="00241D94"/>
    <w:rsid w:val="002464AE"/>
    <w:rsid w:val="00250A02"/>
    <w:rsid w:val="002512EA"/>
    <w:rsid w:val="002521F8"/>
    <w:rsid w:val="00252456"/>
    <w:rsid w:val="00252A75"/>
    <w:rsid w:val="0025747D"/>
    <w:rsid w:val="002617B0"/>
    <w:rsid w:val="0026199A"/>
    <w:rsid w:val="00261A8F"/>
    <w:rsid w:val="00263522"/>
    <w:rsid w:val="00265E98"/>
    <w:rsid w:val="00267233"/>
    <w:rsid w:val="00271954"/>
    <w:rsid w:val="00271C86"/>
    <w:rsid w:val="00271D62"/>
    <w:rsid w:val="00272017"/>
    <w:rsid w:val="0027375B"/>
    <w:rsid w:val="00275BF7"/>
    <w:rsid w:val="00276172"/>
    <w:rsid w:val="00277519"/>
    <w:rsid w:val="00277925"/>
    <w:rsid w:val="00277B11"/>
    <w:rsid w:val="002841D0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16"/>
    <w:rsid w:val="002A339E"/>
    <w:rsid w:val="002A39FF"/>
    <w:rsid w:val="002A6281"/>
    <w:rsid w:val="002B1A99"/>
    <w:rsid w:val="002B1FA9"/>
    <w:rsid w:val="002B27AE"/>
    <w:rsid w:val="002B29D8"/>
    <w:rsid w:val="002B39C2"/>
    <w:rsid w:val="002B513D"/>
    <w:rsid w:val="002C17A9"/>
    <w:rsid w:val="002C3812"/>
    <w:rsid w:val="002C520E"/>
    <w:rsid w:val="002C5F9A"/>
    <w:rsid w:val="002D43F2"/>
    <w:rsid w:val="002D48DE"/>
    <w:rsid w:val="002E2935"/>
    <w:rsid w:val="002E351C"/>
    <w:rsid w:val="002E630E"/>
    <w:rsid w:val="002F31CA"/>
    <w:rsid w:val="002F3FF5"/>
    <w:rsid w:val="002F5085"/>
    <w:rsid w:val="002F71E2"/>
    <w:rsid w:val="00301131"/>
    <w:rsid w:val="0030202C"/>
    <w:rsid w:val="00304A04"/>
    <w:rsid w:val="00306DA0"/>
    <w:rsid w:val="00307300"/>
    <w:rsid w:val="00310BCD"/>
    <w:rsid w:val="00312170"/>
    <w:rsid w:val="003121F6"/>
    <w:rsid w:val="00314817"/>
    <w:rsid w:val="00314D16"/>
    <w:rsid w:val="003158E3"/>
    <w:rsid w:val="0031730E"/>
    <w:rsid w:val="0032031B"/>
    <w:rsid w:val="0032330F"/>
    <w:rsid w:val="003250BC"/>
    <w:rsid w:val="00327399"/>
    <w:rsid w:val="00327891"/>
    <w:rsid w:val="00327F5D"/>
    <w:rsid w:val="00330E7D"/>
    <w:rsid w:val="0033282D"/>
    <w:rsid w:val="00334058"/>
    <w:rsid w:val="003342BF"/>
    <w:rsid w:val="003344D4"/>
    <w:rsid w:val="003359F8"/>
    <w:rsid w:val="00336A1C"/>
    <w:rsid w:val="0034010C"/>
    <w:rsid w:val="003409A3"/>
    <w:rsid w:val="0034151F"/>
    <w:rsid w:val="00341636"/>
    <w:rsid w:val="0034169D"/>
    <w:rsid w:val="00342013"/>
    <w:rsid w:val="00344757"/>
    <w:rsid w:val="00344935"/>
    <w:rsid w:val="0034583E"/>
    <w:rsid w:val="003479B2"/>
    <w:rsid w:val="0035030F"/>
    <w:rsid w:val="00352F09"/>
    <w:rsid w:val="003542BC"/>
    <w:rsid w:val="00354783"/>
    <w:rsid w:val="00355DBF"/>
    <w:rsid w:val="00361657"/>
    <w:rsid w:val="00361C3A"/>
    <w:rsid w:val="00362900"/>
    <w:rsid w:val="003629CB"/>
    <w:rsid w:val="00363A42"/>
    <w:rsid w:val="00365C92"/>
    <w:rsid w:val="0036722C"/>
    <w:rsid w:val="00370A94"/>
    <w:rsid w:val="00371B8D"/>
    <w:rsid w:val="00372D90"/>
    <w:rsid w:val="003736DD"/>
    <w:rsid w:val="0037508F"/>
    <w:rsid w:val="00377B29"/>
    <w:rsid w:val="00377E45"/>
    <w:rsid w:val="00380226"/>
    <w:rsid w:val="00380E03"/>
    <w:rsid w:val="003823F5"/>
    <w:rsid w:val="0038474E"/>
    <w:rsid w:val="003857B0"/>
    <w:rsid w:val="003857CF"/>
    <w:rsid w:val="00385BE6"/>
    <w:rsid w:val="00386468"/>
    <w:rsid w:val="00386A8A"/>
    <w:rsid w:val="003947C4"/>
    <w:rsid w:val="00394A0B"/>
    <w:rsid w:val="003950CA"/>
    <w:rsid w:val="003972B1"/>
    <w:rsid w:val="003977A0"/>
    <w:rsid w:val="003A2554"/>
    <w:rsid w:val="003A343E"/>
    <w:rsid w:val="003A4932"/>
    <w:rsid w:val="003A495F"/>
    <w:rsid w:val="003A5BC5"/>
    <w:rsid w:val="003A736A"/>
    <w:rsid w:val="003A7FB7"/>
    <w:rsid w:val="003B1AC1"/>
    <w:rsid w:val="003B4169"/>
    <w:rsid w:val="003B4D16"/>
    <w:rsid w:val="003B5C8B"/>
    <w:rsid w:val="003B60F5"/>
    <w:rsid w:val="003B62E3"/>
    <w:rsid w:val="003B6364"/>
    <w:rsid w:val="003B66C1"/>
    <w:rsid w:val="003C017B"/>
    <w:rsid w:val="003C21D2"/>
    <w:rsid w:val="003C2E35"/>
    <w:rsid w:val="003C41A6"/>
    <w:rsid w:val="003C4760"/>
    <w:rsid w:val="003C6209"/>
    <w:rsid w:val="003D15AD"/>
    <w:rsid w:val="003D2714"/>
    <w:rsid w:val="003D3C18"/>
    <w:rsid w:val="003D41C3"/>
    <w:rsid w:val="003D51B9"/>
    <w:rsid w:val="003D5812"/>
    <w:rsid w:val="003D6016"/>
    <w:rsid w:val="003D6C19"/>
    <w:rsid w:val="003D6EFB"/>
    <w:rsid w:val="003D7533"/>
    <w:rsid w:val="003E15C4"/>
    <w:rsid w:val="003E1ADE"/>
    <w:rsid w:val="003E4B4E"/>
    <w:rsid w:val="003E529B"/>
    <w:rsid w:val="003E5A9F"/>
    <w:rsid w:val="003E5C5C"/>
    <w:rsid w:val="003E768D"/>
    <w:rsid w:val="003F0FCE"/>
    <w:rsid w:val="003F247D"/>
    <w:rsid w:val="003F4ED8"/>
    <w:rsid w:val="003F6519"/>
    <w:rsid w:val="003F71AD"/>
    <w:rsid w:val="003F760A"/>
    <w:rsid w:val="00401938"/>
    <w:rsid w:val="00402A70"/>
    <w:rsid w:val="00402B7B"/>
    <w:rsid w:val="00402D89"/>
    <w:rsid w:val="00410DA6"/>
    <w:rsid w:val="00410EFD"/>
    <w:rsid w:val="00412C63"/>
    <w:rsid w:val="00413DD9"/>
    <w:rsid w:val="00415C64"/>
    <w:rsid w:val="00417F24"/>
    <w:rsid w:val="0042016F"/>
    <w:rsid w:val="00421FA9"/>
    <w:rsid w:val="0042203D"/>
    <w:rsid w:val="004226AB"/>
    <w:rsid w:val="0042360D"/>
    <w:rsid w:val="00425C2F"/>
    <w:rsid w:val="004270DD"/>
    <w:rsid w:val="00427D6A"/>
    <w:rsid w:val="004308D2"/>
    <w:rsid w:val="00430EB3"/>
    <w:rsid w:val="004319B5"/>
    <w:rsid w:val="00431C62"/>
    <w:rsid w:val="00432E55"/>
    <w:rsid w:val="004339B1"/>
    <w:rsid w:val="00434659"/>
    <w:rsid w:val="00435751"/>
    <w:rsid w:val="00437793"/>
    <w:rsid w:val="00437CE3"/>
    <w:rsid w:val="00437E67"/>
    <w:rsid w:val="0044021C"/>
    <w:rsid w:val="00441CF3"/>
    <w:rsid w:val="00447D63"/>
    <w:rsid w:val="00450333"/>
    <w:rsid w:val="0045360C"/>
    <w:rsid w:val="004620A8"/>
    <w:rsid w:val="00462A01"/>
    <w:rsid w:val="004632E8"/>
    <w:rsid w:val="00463431"/>
    <w:rsid w:val="004636C7"/>
    <w:rsid w:val="00466769"/>
    <w:rsid w:val="00466AB2"/>
    <w:rsid w:val="004713A3"/>
    <w:rsid w:val="0047173B"/>
    <w:rsid w:val="0047280C"/>
    <w:rsid w:val="004728CD"/>
    <w:rsid w:val="004737B7"/>
    <w:rsid w:val="00473D28"/>
    <w:rsid w:val="0047423A"/>
    <w:rsid w:val="00475085"/>
    <w:rsid w:val="004759C0"/>
    <w:rsid w:val="00475DDC"/>
    <w:rsid w:val="00476303"/>
    <w:rsid w:val="0047770E"/>
    <w:rsid w:val="00477E77"/>
    <w:rsid w:val="004805BD"/>
    <w:rsid w:val="00482296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2209"/>
    <w:rsid w:val="004A432E"/>
    <w:rsid w:val="004A65BD"/>
    <w:rsid w:val="004A7120"/>
    <w:rsid w:val="004A7174"/>
    <w:rsid w:val="004A7EB6"/>
    <w:rsid w:val="004B0A67"/>
    <w:rsid w:val="004B29BF"/>
    <w:rsid w:val="004B3B9B"/>
    <w:rsid w:val="004B3BE9"/>
    <w:rsid w:val="004B59A0"/>
    <w:rsid w:val="004B7191"/>
    <w:rsid w:val="004C1E55"/>
    <w:rsid w:val="004C3BE3"/>
    <w:rsid w:val="004C4552"/>
    <w:rsid w:val="004C66E3"/>
    <w:rsid w:val="004C6F48"/>
    <w:rsid w:val="004C77AB"/>
    <w:rsid w:val="004D0AA2"/>
    <w:rsid w:val="004D1D76"/>
    <w:rsid w:val="004D38B1"/>
    <w:rsid w:val="004D4302"/>
    <w:rsid w:val="004D58D6"/>
    <w:rsid w:val="004D629A"/>
    <w:rsid w:val="004D7636"/>
    <w:rsid w:val="004E01B9"/>
    <w:rsid w:val="004E1C29"/>
    <w:rsid w:val="004E1FA2"/>
    <w:rsid w:val="004E221B"/>
    <w:rsid w:val="004E2CE5"/>
    <w:rsid w:val="004E6D79"/>
    <w:rsid w:val="004E747C"/>
    <w:rsid w:val="004F0420"/>
    <w:rsid w:val="004F0812"/>
    <w:rsid w:val="004F0D90"/>
    <w:rsid w:val="004F1965"/>
    <w:rsid w:val="004F28E4"/>
    <w:rsid w:val="004F2DD0"/>
    <w:rsid w:val="004F2F1E"/>
    <w:rsid w:val="004F4E81"/>
    <w:rsid w:val="004F6BEC"/>
    <w:rsid w:val="004F75BB"/>
    <w:rsid w:val="005012E8"/>
    <w:rsid w:val="00502051"/>
    <w:rsid w:val="00502274"/>
    <w:rsid w:val="00504EC2"/>
    <w:rsid w:val="00505089"/>
    <w:rsid w:val="005065E5"/>
    <w:rsid w:val="005100A9"/>
    <w:rsid w:val="005101FB"/>
    <w:rsid w:val="005104E4"/>
    <w:rsid w:val="0051064F"/>
    <w:rsid w:val="0051482B"/>
    <w:rsid w:val="00515353"/>
    <w:rsid w:val="00517EC9"/>
    <w:rsid w:val="005202FC"/>
    <w:rsid w:val="005228FA"/>
    <w:rsid w:val="005247DB"/>
    <w:rsid w:val="00527BBD"/>
    <w:rsid w:val="005303AF"/>
    <w:rsid w:val="005335D0"/>
    <w:rsid w:val="00534F43"/>
    <w:rsid w:val="00535C9F"/>
    <w:rsid w:val="005371B4"/>
    <w:rsid w:val="00543697"/>
    <w:rsid w:val="00543DE0"/>
    <w:rsid w:val="00546589"/>
    <w:rsid w:val="0054674B"/>
    <w:rsid w:val="00547656"/>
    <w:rsid w:val="00550095"/>
    <w:rsid w:val="00550C90"/>
    <w:rsid w:val="00551259"/>
    <w:rsid w:val="00551C1C"/>
    <w:rsid w:val="005539C7"/>
    <w:rsid w:val="0055673D"/>
    <w:rsid w:val="00562102"/>
    <w:rsid w:val="0056680E"/>
    <w:rsid w:val="00566B70"/>
    <w:rsid w:val="00567DB2"/>
    <w:rsid w:val="00570ADE"/>
    <w:rsid w:val="00571738"/>
    <w:rsid w:val="00573256"/>
    <w:rsid w:val="00575331"/>
    <w:rsid w:val="005755B0"/>
    <w:rsid w:val="005762B9"/>
    <w:rsid w:val="00577823"/>
    <w:rsid w:val="0057787F"/>
    <w:rsid w:val="005815A0"/>
    <w:rsid w:val="00581F4B"/>
    <w:rsid w:val="00583635"/>
    <w:rsid w:val="00584107"/>
    <w:rsid w:val="00584122"/>
    <w:rsid w:val="00584FD0"/>
    <w:rsid w:val="00585180"/>
    <w:rsid w:val="00585228"/>
    <w:rsid w:val="0058760E"/>
    <w:rsid w:val="00587CE8"/>
    <w:rsid w:val="00590961"/>
    <w:rsid w:val="00590E4A"/>
    <w:rsid w:val="00591A8D"/>
    <w:rsid w:val="00592834"/>
    <w:rsid w:val="00592CCA"/>
    <w:rsid w:val="00593A5B"/>
    <w:rsid w:val="00594F18"/>
    <w:rsid w:val="00594F67"/>
    <w:rsid w:val="005A0C20"/>
    <w:rsid w:val="005A32DB"/>
    <w:rsid w:val="005A4A07"/>
    <w:rsid w:val="005A5FB4"/>
    <w:rsid w:val="005B06B2"/>
    <w:rsid w:val="005B26B0"/>
    <w:rsid w:val="005B2ABE"/>
    <w:rsid w:val="005B40C3"/>
    <w:rsid w:val="005B415B"/>
    <w:rsid w:val="005B4485"/>
    <w:rsid w:val="005B4912"/>
    <w:rsid w:val="005B53E5"/>
    <w:rsid w:val="005C1FF1"/>
    <w:rsid w:val="005C35B1"/>
    <w:rsid w:val="005C5C21"/>
    <w:rsid w:val="005C7A7A"/>
    <w:rsid w:val="005D1EA8"/>
    <w:rsid w:val="005D267C"/>
    <w:rsid w:val="005D2D4D"/>
    <w:rsid w:val="005D30A8"/>
    <w:rsid w:val="005D342C"/>
    <w:rsid w:val="005D50E6"/>
    <w:rsid w:val="005D69D5"/>
    <w:rsid w:val="005D7557"/>
    <w:rsid w:val="005D7655"/>
    <w:rsid w:val="005D7F54"/>
    <w:rsid w:val="005E06D6"/>
    <w:rsid w:val="005E35C1"/>
    <w:rsid w:val="005E364B"/>
    <w:rsid w:val="005E3953"/>
    <w:rsid w:val="005E4866"/>
    <w:rsid w:val="005E6E6D"/>
    <w:rsid w:val="005E7FAA"/>
    <w:rsid w:val="005E7FEA"/>
    <w:rsid w:val="005F3594"/>
    <w:rsid w:val="005F56EF"/>
    <w:rsid w:val="005F5B1C"/>
    <w:rsid w:val="005F6A2A"/>
    <w:rsid w:val="00602DE6"/>
    <w:rsid w:val="00606E76"/>
    <w:rsid w:val="006107B7"/>
    <w:rsid w:val="006123D1"/>
    <w:rsid w:val="00612D8F"/>
    <w:rsid w:val="00613B56"/>
    <w:rsid w:val="00614B20"/>
    <w:rsid w:val="00614B3C"/>
    <w:rsid w:val="00616552"/>
    <w:rsid w:val="00620CD1"/>
    <w:rsid w:val="00622327"/>
    <w:rsid w:val="006227FA"/>
    <w:rsid w:val="006228E4"/>
    <w:rsid w:val="006233F5"/>
    <w:rsid w:val="00623B87"/>
    <w:rsid w:val="0062531C"/>
    <w:rsid w:val="006254FD"/>
    <w:rsid w:val="00626107"/>
    <w:rsid w:val="006261E8"/>
    <w:rsid w:val="00630F47"/>
    <w:rsid w:val="006320F0"/>
    <w:rsid w:val="006339BC"/>
    <w:rsid w:val="00633ED5"/>
    <w:rsid w:val="00634B2E"/>
    <w:rsid w:val="00634D01"/>
    <w:rsid w:val="00637DF6"/>
    <w:rsid w:val="00642357"/>
    <w:rsid w:val="006427B1"/>
    <w:rsid w:val="00643C6B"/>
    <w:rsid w:val="0064459D"/>
    <w:rsid w:val="00644C05"/>
    <w:rsid w:val="00647E8F"/>
    <w:rsid w:val="00652008"/>
    <w:rsid w:val="00653FBD"/>
    <w:rsid w:val="0065544F"/>
    <w:rsid w:val="006573B4"/>
    <w:rsid w:val="00661D5D"/>
    <w:rsid w:val="00663CC4"/>
    <w:rsid w:val="00664924"/>
    <w:rsid w:val="006669DD"/>
    <w:rsid w:val="00667560"/>
    <w:rsid w:val="00667D80"/>
    <w:rsid w:val="00670162"/>
    <w:rsid w:val="00671E4F"/>
    <w:rsid w:val="00672B32"/>
    <w:rsid w:val="00674607"/>
    <w:rsid w:val="00674E77"/>
    <w:rsid w:val="006762BB"/>
    <w:rsid w:val="00676827"/>
    <w:rsid w:val="00676D74"/>
    <w:rsid w:val="00680C42"/>
    <w:rsid w:val="00682FC7"/>
    <w:rsid w:val="00683D1B"/>
    <w:rsid w:val="00683D84"/>
    <w:rsid w:val="00686178"/>
    <w:rsid w:val="006906AA"/>
    <w:rsid w:val="00692A0F"/>
    <w:rsid w:val="0069511C"/>
    <w:rsid w:val="006960EF"/>
    <w:rsid w:val="006A086D"/>
    <w:rsid w:val="006A0B64"/>
    <w:rsid w:val="006A1950"/>
    <w:rsid w:val="006A29D4"/>
    <w:rsid w:val="006A466E"/>
    <w:rsid w:val="006A4766"/>
    <w:rsid w:val="006A738F"/>
    <w:rsid w:val="006B086A"/>
    <w:rsid w:val="006B0999"/>
    <w:rsid w:val="006B1877"/>
    <w:rsid w:val="006B2EE4"/>
    <w:rsid w:val="006B2F75"/>
    <w:rsid w:val="006B5A4C"/>
    <w:rsid w:val="006B74E3"/>
    <w:rsid w:val="006B7A45"/>
    <w:rsid w:val="006C3DCF"/>
    <w:rsid w:val="006C424F"/>
    <w:rsid w:val="006C6588"/>
    <w:rsid w:val="006D032F"/>
    <w:rsid w:val="006D0ACB"/>
    <w:rsid w:val="006D0C45"/>
    <w:rsid w:val="006D2C11"/>
    <w:rsid w:val="006D2C19"/>
    <w:rsid w:val="006D443E"/>
    <w:rsid w:val="006D462D"/>
    <w:rsid w:val="006D56DD"/>
    <w:rsid w:val="006D6970"/>
    <w:rsid w:val="006D6BEA"/>
    <w:rsid w:val="006D7A5F"/>
    <w:rsid w:val="006E1D22"/>
    <w:rsid w:val="006E1FFF"/>
    <w:rsid w:val="006E52C1"/>
    <w:rsid w:val="006E58E5"/>
    <w:rsid w:val="006E5982"/>
    <w:rsid w:val="006E611C"/>
    <w:rsid w:val="006E6AFB"/>
    <w:rsid w:val="006E746A"/>
    <w:rsid w:val="006E76F6"/>
    <w:rsid w:val="006E77F5"/>
    <w:rsid w:val="006E79F1"/>
    <w:rsid w:val="006F15FC"/>
    <w:rsid w:val="006F1AB9"/>
    <w:rsid w:val="006F3B37"/>
    <w:rsid w:val="006F6539"/>
    <w:rsid w:val="006F66B4"/>
    <w:rsid w:val="006F6721"/>
    <w:rsid w:val="00700360"/>
    <w:rsid w:val="00701F7D"/>
    <w:rsid w:val="00702135"/>
    <w:rsid w:val="00703056"/>
    <w:rsid w:val="007042B1"/>
    <w:rsid w:val="007052F7"/>
    <w:rsid w:val="0071033B"/>
    <w:rsid w:val="00710A74"/>
    <w:rsid w:val="00710A8A"/>
    <w:rsid w:val="00711EDA"/>
    <w:rsid w:val="007126EB"/>
    <w:rsid w:val="007129A6"/>
    <w:rsid w:val="00712FF0"/>
    <w:rsid w:val="00714B07"/>
    <w:rsid w:val="00715FB4"/>
    <w:rsid w:val="00716D21"/>
    <w:rsid w:val="00720F9C"/>
    <w:rsid w:val="007255B2"/>
    <w:rsid w:val="00725B4A"/>
    <w:rsid w:val="00725C24"/>
    <w:rsid w:val="00726729"/>
    <w:rsid w:val="00727E2E"/>
    <w:rsid w:val="00730661"/>
    <w:rsid w:val="00730A9F"/>
    <w:rsid w:val="00730B0B"/>
    <w:rsid w:val="00734E47"/>
    <w:rsid w:val="00735CFE"/>
    <w:rsid w:val="00735F41"/>
    <w:rsid w:val="007373F9"/>
    <w:rsid w:val="0074141A"/>
    <w:rsid w:val="007460D6"/>
    <w:rsid w:val="007470B5"/>
    <w:rsid w:val="0075429E"/>
    <w:rsid w:val="00754C38"/>
    <w:rsid w:val="007555AD"/>
    <w:rsid w:val="00755A83"/>
    <w:rsid w:val="00756BA0"/>
    <w:rsid w:val="007570A4"/>
    <w:rsid w:val="00757258"/>
    <w:rsid w:val="0075770C"/>
    <w:rsid w:val="00760712"/>
    <w:rsid w:val="00760856"/>
    <w:rsid w:val="0076106B"/>
    <w:rsid w:val="0076114C"/>
    <w:rsid w:val="00761813"/>
    <w:rsid w:val="0076458A"/>
    <w:rsid w:val="00764D96"/>
    <w:rsid w:val="007658DE"/>
    <w:rsid w:val="007668A2"/>
    <w:rsid w:val="00766EC7"/>
    <w:rsid w:val="00767E1C"/>
    <w:rsid w:val="00771ADF"/>
    <w:rsid w:val="00772A9F"/>
    <w:rsid w:val="0077399C"/>
    <w:rsid w:val="00773E35"/>
    <w:rsid w:val="007745BF"/>
    <w:rsid w:val="0077494A"/>
    <w:rsid w:val="00774B36"/>
    <w:rsid w:val="00774BC1"/>
    <w:rsid w:val="007766D1"/>
    <w:rsid w:val="0078051A"/>
    <w:rsid w:val="0078397A"/>
    <w:rsid w:val="00783BE4"/>
    <w:rsid w:val="0078485C"/>
    <w:rsid w:val="00785BFE"/>
    <w:rsid w:val="007868D1"/>
    <w:rsid w:val="0078710D"/>
    <w:rsid w:val="007877DD"/>
    <w:rsid w:val="0078799A"/>
    <w:rsid w:val="00787A18"/>
    <w:rsid w:val="0079061A"/>
    <w:rsid w:val="00792A1C"/>
    <w:rsid w:val="00793D30"/>
    <w:rsid w:val="00795073"/>
    <w:rsid w:val="00796EAC"/>
    <w:rsid w:val="007A023D"/>
    <w:rsid w:val="007A1BB5"/>
    <w:rsid w:val="007A3886"/>
    <w:rsid w:val="007A3A70"/>
    <w:rsid w:val="007A4C30"/>
    <w:rsid w:val="007A624A"/>
    <w:rsid w:val="007A7645"/>
    <w:rsid w:val="007A7861"/>
    <w:rsid w:val="007B19F3"/>
    <w:rsid w:val="007B203E"/>
    <w:rsid w:val="007B34D8"/>
    <w:rsid w:val="007B45D8"/>
    <w:rsid w:val="007B487B"/>
    <w:rsid w:val="007B4B3D"/>
    <w:rsid w:val="007B55E4"/>
    <w:rsid w:val="007B6755"/>
    <w:rsid w:val="007C0D31"/>
    <w:rsid w:val="007C5496"/>
    <w:rsid w:val="007C596C"/>
    <w:rsid w:val="007C5B93"/>
    <w:rsid w:val="007C69B4"/>
    <w:rsid w:val="007C7A18"/>
    <w:rsid w:val="007D0857"/>
    <w:rsid w:val="007D74E4"/>
    <w:rsid w:val="007D7630"/>
    <w:rsid w:val="007E1E48"/>
    <w:rsid w:val="007E207F"/>
    <w:rsid w:val="007E595E"/>
    <w:rsid w:val="007E5A3E"/>
    <w:rsid w:val="007E6ECB"/>
    <w:rsid w:val="007E6FBF"/>
    <w:rsid w:val="007E74A1"/>
    <w:rsid w:val="007F0907"/>
    <w:rsid w:val="007F0A3C"/>
    <w:rsid w:val="007F0BF1"/>
    <w:rsid w:val="007F11B0"/>
    <w:rsid w:val="007F23C9"/>
    <w:rsid w:val="007F45A3"/>
    <w:rsid w:val="007F5A14"/>
    <w:rsid w:val="007F5B1F"/>
    <w:rsid w:val="007F7036"/>
    <w:rsid w:val="007F7E06"/>
    <w:rsid w:val="007F7F81"/>
    <w:rsid w:val="00801CBE"/>
    <w:rsid w:val="00803513"/>
    <w:rsid w:val="0080367F"/>
    <w:rsid w:val="00803E36"/>
    <w:rsid w:val="00805260"/>
    <w:rsid w:val="00810E6D"/>
    <w:rsid w:val="0081111A"/>
    <w:rsid w:val="008112A8"/>
    <w:rsid w:val="008125EC"/>
    <w:rsid w:val="008134DE"/>
    <w:rsid w:val="00815039"/>
    <w:rsid w:val="00817A0A"/>
    <w:rsid w:val="00820CBE"/>
    <w:rsid w:val="00821919"/>
    <w:rsid w:val="00822F28"/>
    <w:rsid w:val="00825CD3"/>
    <w:rsid w:val="008260EF"/>
    <w:rsid w:val="008261CC"/>
    <w:rsid w:val="008266ED"/>
    <w:rsid w:val="0083064E"/>
    <w:rsid w:val="00831CC6"/>
    <w:rsid w:val="008341C0"/>
    <w:rsid w:val="008361D9"/>
    <w:rsid w:val="00836DFD"/>
    <w:rsid w:val="008372B1"/>
    <w:rsid w:val="008420F9"/>
    <w:rsid w:val="00843C1A"/>
    <w:rsid w:val="00844CE1"/>
    <w:rsid w:val="008457D0"/>
    <w:rsid w:val="008458A8"/>
    <w:rsid w:val="00845FE1"/>
    <w:rsid w:val="008464BB"/>
    <w:rsid w:val="00847AE5"/>
    <w:rsid w:val="00850E95"/>
    <w:rsid w:val="00852FA0"/>
    <w:rsid w:val="00853FAB"/>
    <w:rsid w:val="0085486E"/>
    <w:rsid w:val="00854908"/>
    <w:rsid w:val="00855389"/>
    <w:rsid w:val="00861077"/>
    <w:rsid w:val="00864040"/>
    <w:rsid w:val="008648E6"/>
    <w:rsid w:val="0086567C"/>
    <w:rsid w:val="008658C5"/>
    <w:rsid w:val="00865AAF"/>
    <w:rsid w:val="00865C47"/>
    <w:rsid w:val="00866AA9"/>
    <w:rsid w:val="00870557"/>
    <w:rsid w:val="008714FA"/>
    <w:rsid w:val="00871D27"/>
    <w:rsid w:val="008723D9"/>
    <w:rsid w:val="00872E58"/>
    <w:rsid w:val="00876BB5"/>
    <w:rsid w:val="00876CD1"/>
    <w:rsid w:val="00876D0E"/>
    <w:rsid w:val="00880434"/>
    <w:rsid w:val="0088079D"/>
    <w:rsid w:val="008811C5"/>
    <w:rsid w:val="00881896"/>
    <w:rsid w:val="00881E11"/>
    <w:rsid w:val="00882373"/>
    <w:rsid w:val="008824CA"/>
    <w:rsid w:val="00882BC3"/>
    <w:rsid w:val="00883B8F"/>
    <w:rsid w:val="0088442B"/>
    <w:rsid w:val="008852F7"/>
    <w:rsid w:val="008858EF"/>
    <w:rsid w:val="00885D7E"/>
    <w:rsid w:val="00886682"/>
    <w:rsid w:val="008876D6"/>
    <w:rsid w:val="008900A2"/>
    <w:rsid w:val="00890BFE"/>
    <w:rsid w:val="00891F40"/>
    <w:rsid w:val="008921A3"/>
    <w:rsid w:val="00892FFE"/>
    <w:rsid w:val="008930C4"/>
    <w:rsid w:val="00893E4F"/>
    <w:rsid w:val="008A53F4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2F57"/>
    <w:rsid w:val="008C5006"/>
    <w:rsid w:val="008C5DAB"/>
    <w:rsid w:val="008C76A8"/>
    <w:rsid w:val="008D0745"/>
    <w:rsid w:val="008D1A9D"/>
    <w:rsid w:val="008D4203"/>
    <w:rsid w:val="008D44B5"/>
    <w:rsid w:val="008D4D72"/>
    <w:rsid w:val="008D5985"/>
    <w:rsid w:val="008E0276"/>
    <w:rsid w:val="008E0AC0"/>
    <w:rsid w:val="008E1665"/>
    <w:rsid w:val="008E3104"/>
    <w:rsid w:val="008E36DB"/>
    <w:rsid w:val="008E4B5B"/>
    <w:rsid w:val="008E6939"/>
    <w:rsid w:val="008E7342"/>
    <w:rsid w:val="008E760F"/>
    <w:rsid w:val="008E7A6C"/>
    <w:rsid w:val="008E7BED"/>
    <w:rsid w:val="008F0E3D"/>
    <w:rsid w:val="008F2277"/>
    <w:rsid w:val="008F230A"/>
    <w:rsid w:val="008F2A1C"/>
    <w:rsid w:val="008F33AE"/>
    <w:rsid w:val="008F4993"/>
    <w:rsid w:val="008F4F8D"/>
    <w:rsid w:val="008F5034"/>
    <w:rsid w:val="008F5ED4"/>
    <w:rsid w:val="008F5F2B"/>
    <w:rsid w:val="009008A2"/>
    <w:rsid w:val="00901EC6"/>
    <w:rsid w:val="0090379E"/>
    <w:rsid w:val="00905126"/>
    <w:rsid w:val="00905743"/>
    <w:rsid w:val="00905C56"/>
    <w:rsid w:val="0090719C"/>
    <w:rsid w:val="009077FB"/>
    <w:rsid w:val="00910103"/>
    <w:rsid w:val="0091244F"/>
    <w:rsid w:val="00912C69"/>
    <w:rsid w:val="00912D3A"/>
    <w:rsid w:val="009137AF"/>
    <w:rsid w:val="009147C8"/>
    <w:rsid w:val="009151DB"/>
    <w:rsid w:val="0091686A"/>
    <w:rsid w:val="0092626A"/>
    <w:rsid w:val="009269D0"/>
    <w:rsid w:val="009310FA"/>
    <w:rsid w:val="0093287C"/>
    <w:rsid w:val="009340F0"/>
    <w:rsid w:val="00940ABA"/>
    <w:rsid w:val="00940E1F"/>
    <w:rsid w:val="0094489E"/>
    <w:rsid w:val="009461D5"/>
    <w:rsid w:val="00946286"/>
    <w:rsid w:val="009469A5"/>
    <w:rsid w:val="0094740D"/>
    <w:rsid w:val="00947464"/>
    <w:rsid w:val="00950504"/>
    <w:rsid w:val="00951608"/>
    <w:rsid w:val="00952170"/>
    <w:rsid w:val="00952862"/>
    <w:rsid w:val="0095345E"/>
    <w:rsid w:val="00954A37"/>
    <w:rsid w:val="0095529A"/>
    <w:rsid w:val="009558F3"/>
    <w:rsid w:val="00956291"/>
    <w:rsid w:val="00956DFB"/>
    <w:rsid w:val="00957E61"/>
    <w:rsid w:val="00960D58"/>
    <w:rsid w:val="00961F5A"/>
    <w:rsid w:val="00961F9D"/>
    <w:rsid w:val="009642FF"/>
    <w:rsid w:val="0096569B"/>
    <w:rsid w:val="009656ED"/>
    <w:rsid w:val="00971B5E"/>
    <w:rsid w:val="009756D8"/>
    <w:rsid w:val="0098087D"/>
    <w:rsid w:val="00981437"/>
    <w:rsid w:val="00981A96"/>
    <w:rsid w:val="00981F04"/>
    <w:rsid w:val="009828F2"/>
    <w:rsid w:val="00982D22"/>
    <w:rsid w:val="00983844"/>
    <w:rsid w:val="00987101"/>
    <w:rsid w:val="00987288"/>
    <w:rsid w:val="009900A5"/>
    <w:rsid w:val="009902D2"/>
    <w:rsid w:val="00991529"/>
    <w:rsid w:val="00993334"/>
    <w:rsid w:val="0099592A"/>
    <w:rsid w:val="00995BD3"/>
    <w:rsid w:val="00997691"/>
    <w:rsid w:val="009A163F"/>
    <w:rsid w:val="009A1787"/>
    <w:rsid w:val="009A2268"/>
    <w:rsid w:val="009A2D76"/>
    <w:rsid w:val="009A4750"/>
    <w:rsid w:val="009A5138"/>
    <w:rsid w:val="009A71F8"/>
    <w:rsid w:val="009B2FF0"/>
    <w:rsid w:val="009B34D8"/>
    <w:rsid w:val="009B4398"/>
    <w:rsid w:val="009B5820"/>
    <w:rsid w:val="009B6CE6"/>
    <w:rsid w:val="009C0EDB"/>
    <w:rsid w:val="009C337C"/>
    <w:rsid w:val="009C58EB"/>
    <w:rsid w:val="009C67A2"/>
    <w:rsid w:val="009C6BB2"/>
    <w:rsid w:val="009C6DF9"/>
    <w:rsid w:val="009C7D7A"/>
    <w:rsid w:val="009D107C"/>
    <w:rsid w:val="009D1B13"/>
    <w:rsid w:val="009D395B"/>
    <w:rsid w:val="009D5A19"/>
    <w:rsid w:val="009D6D56"/>
    <w:rsid w:val="009D6F7E"/>
    <w:rsid w:val="009E1EBA"/>
    <w:rsid w:val="009E2D1B"/>
    <w:rsid w:val="009E3F10"/>
    <w:rsid w:val="009F02C5"/>
    <w:rsid w:val="009F2F9C"/>
    <w:rsid w:val="009F327F"/>
    <w:rsid w:val="009F61FA"/>
    <w:rsid w:val="00A0070A"/>
    <w:rsid w:val="00A01815"/>
    <w:rsid w:val="00A0232F"/>
    <w:rsid w:val="00A0269E"/>
    <w:rsid w:val="00A0279E"/>
    <w:rsid w:val="00A04696"/>
    <w:rsid w:val="00A06756"/>
    <w:rsid w:val="00A07912"/>
    <w:rsid w:val="00A07ADC"/>
    <w:rsid w:val="00A07FD2"/>
    <w:rsid w:val="00A11A30"/>
    <w:rsid w:val="00A122EF"/>
    <w:rsid w:val="00A135B6"/>
    <w:rsid w:val="00A135FE"/>
    <w:rsid w:val="00A13DB4"/>
    <w:rsid w:val="00A14139"/>
    <w:rsid w:val="00A14407"/>
    <w:rsid w:val="00A14EE3"/>
    <w:rsid w:val="00A22634"/>
    <w:rsid w:val="00A22784"/>
    <w:rsid w:val="00A2380C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5652"/>
    <w:rsid w:val="00A36095"/>
    <w:rsid w:val="00A36983"/>
    <w:rsid w:val="00A37730"/>
    <w:rsid w:val="00A4083F"/>
    <w:rsid w:val="00A408F9"/>
    <w:rsid w:val="00A41CF0"/>
    <w:rsid w:val="00A42330"/>
    <w:rsid w:val="00A460F0"/>
    <w:rsid w:val="00A466BE"/>
    <w:rsid w:val="00A46B7E"/>
    <w:rsid w:val="00A46E89"/>
    <w:rsid w:val="00A47903"/>
    <w:rsid w:val="00A51695"/>
    <w:rsid w:val="00A51F83"/>
    <w:rsid w:val="00A5372E"/>
    <w:rsid w:val="00A54BD1"/>
    <w:rsid w:val="00A55F65"/>
    <w:rsid w:val="00A564F8"/>
    <w:rsid w:val="00A56E9B"/>
    <w:rsid w:val="00A56F00"/>
    <w:rsid w:val="00A570DA"/>
    <w:rsid w:val="00A57CD2"/>
    <w:rsid w:val="00A57ECA"/>
    <w:rsid w:val="00A617EA"/>
    <w:rsid w:val="00A62C5E"/>
    <w:rsid w:val="00A66F00"/>
    <w:rsid w:val="00A67429"/>
    <w:rsid w:val="00A678A4"/>
    <w:rsid w:val="00A678AD"/>
    <w:rsid w:val="00A7226A"/>
    <w:rsid w:val="00A73C46"/>
    <w:rsid w:val="00A7434D"/>
    <w:rsid w:val="00A74A9F"/>
    <w:rsid w:val="00A7676E"/>
    <w:rsid w:val="00A773A5"/>
    <w:rsid w:val="00A80FAC"/>
    <w:rsid w:val="00A81B52"/>
    <w:rsid w:val="00A82D85"/>
    <w:rsid w:val="00A83C93"/>
    <w:rsid w:val="00A8460F"/>
    <w:rsid w:val="00A84CC7"/>
    <w:rsid w:val="00A861DA"/>
    <w:rsid w:val="00A86431"/>
    <w:rsid w:val="00A874DE"/>
    <w:rsid w:val="00A906AC"/>
    <w:rsid w:val="00A908AA"/>
    <w:rsid w:val="00A91DAE"/>
    <w:rsid w:val="00A9264F"/>
    <w:rsid w:val="00A92848"/>
    <w:rsid w:val="00A931F1"/>
    <w:rsid w:val="00A9598C"/>
    <w:rsid w:val="00A95D37"/>
    <w:rsid w:val="00A96050"/>
    <w:rsid w:val="00A97625"/>
    <w:rsid w:val="00AA0591"/>
    <w:rsid w:val="00AA0D67"/>
    <w:rsid w:val="00AA3EA7"/>
    <w:rsid w:val="00AA43BA"/>
    <w:rsid w:val="00AB1E25"/>
    <w:rsid w:val="00AB2D43"/>
    <w:rsid w:val="00AB5467"/>
    <w:rsid w:val="00AC05A9"/>
    <w:rsid w:val="00AC07E6"/>
    <w:rsid w:val="00AC156B"/>
    <w:rsid w:val="00AC19FE"/>
    <w:rsid w:val="00AC264E"/>
    <w:rsid w:val="00AC2BE1"/>
    <w:rsid w:val="00AC6735"/>
    <w:rsid w:val="00AC6C7B"/>
    <w:rsid w:val="00AC7AFD"/>
    <w:rsid w:val="00AD0DC7"/>
    <w:rsid w:val="00AD1C1C"/>
    <w:rsid w:val="00AD2355"/>
    <w:rsid w:val="00AD2E79"/>
    <w:rsid w:val="00AD4A8D"/>
    <w:rsid w:val="00AD52C4"/>
    <w:rsid w:val="00AD672F"/>
    <w:rsid w:val="00AD6D69"/>
    <w:rsid w:val="00AD7585"/>
    <w:rsid w:val="00AE087F"/>
    <w:rsid w:val="00AE1000"/>
    <w:rsid w:val="00AE2786"/>
    <w:rsid w:val="00AE33A8"/>
    <w:rsid w:val="00AE3B2E"/>
    <w:rsid w:val="00AE661A"/>
    <w:rsid w:val="00AE7511"/>
    <w:rsid w:val="00AE7D01"/>
    <w:rsid w:val="00AF06F8"/>
    <w:rsid w:val="00AF1302"/>
    <w:rsid w:val="00AF1EF8"/>
    <w:rsid w:val="00AF2003"/>
    <w:rsid w:val="00AF25FF"/>
    <w:rsid w:val="00AF4F1D"/>
    <w:rsid w:val="00AF715C"/>
    <w:rsid w:val="00AF72F5"/>
    <w:rsid w:val="00B00197"/>
    <w:rsid w:val="00B03BC9"/>
    <w:rsid w:val="00B048CF"/>
    <w:rsid w:val="00B0491F"/>
    <w:rsid w:val="00B05499"/>
    <w:rsid w:val="00B063C0"/>
    <w:rsid w:val="00B06CB0"/>
    <w:rsid w:val="00B06EA5"/>
    <w:rsid w:val="00B06EC9"/>
    <w:rsid w:val="00B07E54"/>
    <w:rsid w:val="00B10C1D"/>
    <w:rsid w:val="00B11035"/>
    <w:rsid w:val="00B1624F"/>
    <w:rsid w:val="00B17C2C"/>
    <w:rsid w:val="00B17EE3"/>
    <w:rsid w:val="00B21CD9"/>
    <w:rsid w:val="00B221F4"/>
    <w:rsid w:val="00B23E65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FAC"/>
    <w:rsid w:val="00B4591F"/>
    <w:rsid w:val="00B46766"/>
    <w:rsid w:val="00B47361"/>
    <w:rsid w:val="00B5227E"/>
    <w:rsid w:val="00B5310A"/>
    <w:rsid w:val="00B531ED"/>
    <w:rsid w:val="00B535AB"/>
    <w:rsid w:val="00B53818"/>
    <w:rsid w:val="00B54F58"/>
    <w:rsid w:val="00B555C5"/>
    <w:rsid w:val="00B57380"/>
    <w:rsid w:val="00B57BBB"/>
    <w:rsid w:val="00B57DF6"/>
    <w:rsid w:val="00B57E18"/>
    <w:rsid w:val="00B63351"/>
    <w:rsid w:val="00B63E0A"/>
    <w:rsid w:val="00B64179"/>
    <w:rsid w:val="00B64606"/>
    <w:rsid w:val="00B67367"/>
    <w:rsid w:val="00B67661"/>
    <w:rsid w:val="00B7013C"/>
    <w:rsid w:val="00B727EA"/>
    <w:rsid w:val="00B72B4E"/>
    <w:rsid w:val="00B737A9"/>
    <w:rsid w:val="00B74B1F"/>
    <w:rsid w:val="00B754D1"/>
    <w:rsid w:val="00B7574F"/>
    <w:rsid w:val="00B75995"/>
    <w:rsid w:val="00B77053"/>
    <w:rsid w:val="00B7784D"/>
    <w:rsid w:val="00B8056D"/>
    <w:rsid w:val="00B80F08"/>
    <w:rsid w:val="00B82581"/>
    <w:rsid w:val="00B83C45"/>
    <w:rsid w:val="00B83E3D"/>
    <w:rsid w:val="00B8413C"/>
    <w:rsid w:val="00B85908"/>
    <w:rsid w:val="00B90BC2"/>
    <w:rsid w:val="00B91188"/>
    <w:rsid w:val="00B914E3"/>
    <w:rsid w:val="00B920BC"/>
    <w:rsid w:val="00B929A2"/>
    <w:rsid w:val="00B92ED5"/>
    <w:rsid w:val="00B939CD"/>
    <w:rsid w:val="00B93E8B"/>
    <w:rsid w:val="00B94A02"/>
    <w:rsid w:val="00B950F0"/>
    <w:rsid w:val="00B952E2"/>
    <w:rsid w:val="00B95462"/>
    <w:rsid w:val="00B9556D"/>
    <w:rsid w:val="00B957D4"/>
    <w:rsid w:val="00BA0B27"/>
    <w:rsid w:val="00BA1440"/>
    <w:rsid w:val="00BA26F0"/>
    <w:rsid w:val="00BA2764"/>
    <w:rsid w:val="00BA38D6"/>
    <w:rsid w:val="00BA4741"/>
    <w:rsid w:val="00BA4EAA"/>
    <w:rsid w:val="00BA5D1C"/>
    <w:rsid w:val="00BA6096"/>
    <w:rsid w:val="00BA6327"/>
    <w:rsid w:val="00BA6404"/>
    <w:rsid w:val="00BA669E"/>
    <w:rsid w:val="00BA74CB"/>
    <w:rsid w:val="00BB2DC2"/>
    <w:rsid w:val="00BB5729"/>
    <w:rsid w:val="00BC1C3A"/>
    <w:rsid w:val="00BC2327"/>
    <w:rsid w:val="00BC25CF"/>
    <w:rsid w:val="00BC2A7B"/>
    <w:rsid w:val="00BC3103"/>
    <w:rsid w:val="00BC4B30"/>
    <w:rsid w:val="00BC58FF"/>
    <w:rsid w:val="00BC5B7A"/>
    <w:rsid w:val="00BC60A0"/>
    <w:rsid w:val="00BC6316"/>
    <w:rsid w:val="00BC6C2B"/>
    <w:rsid w:val="00BD105E"/>
    <w:rsid w:val="00BD1389"/>
    <w:rsid w:val="00BD2AA5"/>
    <w:rsid w:val="00BD2EEB"/>
    <w:rsid w:val="00BD30D3"/>
    <w:rsid w:val="00BD3DBD"/>
    <w:rsid w:val="00BD508B"/>
    <w:rsid w:val="00BD55A0"/>
    <w:rsid w:val="00BD5656"/>
    <w:rsid w:val="00BD5E8B"/>
    <w:rsid w:val="00BD60B2"/>
    <w:rsid w:val="00BD6D38"/>
    <w:rsid w:val="00BE0A5B"/>
    <w:rsid w:val="00BE108B"/>
    <w:rsid w:val="00BE5AFA"/>
    <w:rsid w:val="00BE5E71"/>
    <w:rsid w:val="00BF0935"/>
    <w:rsid w:val="00BF235B"/>
    <w:rsid w:val="00BF2B81"/>
    <w:rsid w:val="00BF4391"/>
    <w:rsid w:val="00BF565C"/>
    <w:rsid w:val="00BF5E21"/>
    <w:rsid w:val="00BF61D6"/>
    <w:rsid w:val="00C0038E"/>
    <w:rsid w:val="00C00552"/>
    <w:rsid w:val="00C005F1"/>
    <w:rsid w:val="00C026FF"/>
    <w:rsid w:val="00C04045"/>
    <w:rsid w:val="00C04F29"/>
    <w:rsid w:val="00C06090"/>
    <w:rsid w:val="00C07159"/>
    <w:rsid w:val="00C07AC7"/>
    <w:rsid w:val="00C125A5"/>
    <w:rsid w:val="00C13B3C"/>
    <w:rsid w:val="00C145D3"/>
    <w:rsid w:val="00C14F57"/>
    <w:rsid w:val="00C150BB"/>
    <w:rsid w:val="00C15A03"/>
    <w:rsid w:val="00C20EDD"/>
    <w:rsid w:val="00C262FD"/>
    <w:rsid w:val="00C3159F"/>
    <w:rsid w:val="00C32CDB"/>
    <w:rsid w:val="00C33674"/>
    <w:rsid w:val="00C34E74"/>
    <w:rsid w:val="00C356B7"/>
    <w:rsid w:val="00C37B3C"/>
    <w:rsid w:val="00C40E35"/>
    <w:rsid w:val="00C4414C"/>
    <w:rsid w:val="00C4479E"/>
    <w:rsid w:val="00C44A6B"/>
    <w:rsid w:val="00C4643E"/>
    <w:rsid w:val="00C46ED7"/>
    <w:rsid w:val="00C50043"/>
    <w:rsid w:val="00C52C83"/>
    <w:rsid w:val="00C54353"/>
    <w:rsid w:val="00C5485A"/>
    <w:rsid w:val="00C55BEC"/>
    <w:rsid w:val="00C577D2"/>
    <w:rsid w:val="00C57DCD"/>
    <w:rsid w:val="00C61708"/>
    <w:rsid w:val="00C62656"/>
    <w:rsid w:val="00C62BF1"/>
    <w:rsid w:val="00C62FE2"/>
    <w:rsid w:val="00C639F1"/>
    <w:rsid w:val="00C647A0"/>
    <w:rsid w:val="00C648B8"/>
    <w:rsid w:val="00C662AE"/>
    <w:rsid w:val="00C6687B"/>
    <w:rsid w:val="00C67D1A"/>
    <w:rsid w:val="00C70F4B"/>
    <w:rsid w:val="00C711AC"/>
    <w:rsid w:val="00C73519"/>
    <w:rsid w:val="00C738C6"/>
    <w:rsid w:val="00C744DE"/>
    <w:rsid w:val="00C76978"/>
    <w:rsid w:val="00C76F9C"/>
    <w:rsid w:val="00C82F6B"/>
    <w:rsid w:val="00C834FB"/>
    <w:rsid w:val="00C840F4"/>
    <w:rsid w:val="00C8510D"/>
    <w:rsid w:val="00C8535F"/>
    <w:rsid w:val="00C85F72"/>
    <w:rsid w:val="00C86376"/>
    <w:rsid w:val="00C87968"/>
    <w:rsid w:val="00C90688"/>
    <w:rsid w:val="00C909F2"/>
    <w:rsid w:val="00C90A0B"/>
    <w:rsid w:val="00C90C61"/>
    <w:rsid w:val="00C915C7"/>
    <w:rsid w:val="00C91EB5"/>
    <w:rsid w:val="00C94303"/>
    <w:rsid w:val="00C943D9"/>
    <w:rsid w:val="00C95569"/>
    <w:rsid w:val="00C9574E"/>
    <w:rsid w:val="00C97703"/>
    <w:rsid w:val="00CA13C6"/>
    <w:rsid w:val="00CA2919"/>
    <w:rsid w:val="00CA2EDF"/>
    <w:rsid w:val="00CA414A"/>
    <w:rsid w:val="00CA50FC"/>
    <w:rsid w:val="00CA6CE2"/>
    <w:rsid w:val="00CA7388"/>
    <w:rsid w:val="00CB1638"/>
    <w:rsid w:val="00CB1B16"/>
    <w:rsid w:val="00CB25FA"/>
    <w:rsid w:val="00CB3311"/>
    <w:rsid w:val="00CB349E"/>
    <w:rsid w:val="00CB34AA"/>
    <w:rsid w:val="00CB46EB"/>
    <w:rsid w:val="00CB4A38"/>
    <w:rsid w:val="00CB53A9"/>
    <w:rsid w:val="00CB5BCC"/>
    <w:rsid w:val="00CB624E"/>
    <w:rsid w:val="00CC02F0"/>
    <w:rsid w:val="00CC1B69"/>
    <w:rsid w:val="00CC2B66"/>
    <w:rsid w:val="00CC3AD7"/>
    <w:rsid w:val="00CC3B16"/>
    <w:rsid w:val="00CC3BF5"/>
    <w:rsid w:val="00CC67C1"/>
    <w:rsid w:val="00CC6916"/>
    <w:rsid w:val="00CD120F"/>
    <w:rsid w:val="00CD29B1"/>
    <w:rsid w:val="00CD2A56"/>
    <w:rsid w:val="00CD3260"/>
    <w:rsid w:val="00CD3F40"/>
    <w:rsid w:val="00CD5271"/>
    <w:rsid w:val="00CD5668"/>
    <w:rsid w:val="00CD710F"/>
    <w:rsid w:val="00CD7E07"/>
    <w:rsid w:val="00CE08E7"/>
    <w:rsid w:val="00CE0E7D"/>
    <w:rsid w:val="00CE1CF5"/>
    <w:rsid w:val="00CE5573"/>
    <w:rsid w:val="00CE6C35"/>
    <w:rsid w:val="00CE70DE"/>
    <w:rsid w:val="00CE712F"/>
    <w:rsid w:val="00CF105A"/>
    <w:rsid w:val="00CF50D4"/>
    <w:rsid w:val="00CF5239"/>
    <w:rsid w:val="00CF71EE"/>
    <w:rsid w:val="00CF7DF8"/>
    <w:rsid w:val="00D00729"/>
    <w:rsid w:val="00D019E1"/>
    <w:rsid w:val="00D0249A"/>
    <w:rsid w:val="00D0339D"/>
    <w:rsid w:val="00D048F7"/>
    <w:rsid w:val="00D04B83"/>
    <w:rsid w:val="00D0527B"/>
    <w:rsid w:val="00D05BB5"/>
    <w:rsid w:val="00D06119"/>
    <w:rsid w:val="00D06B1F"/>
    <w:rsid w:val="00D07E58"/>
    <w:rsid w:val="00D10480"/>
    <w:rsid w:val="00D110DC"/>
    <w:rsid w:val="00D121F2"/>
    <w:rsid w:val="00D1282C"/>
    <w:rsid w:val="00D13487"/>
    <w:rsid w:val="00D14276"/>
    <w:rsid w:val="00D14A72"/>
    <w:rsid w:val="00D15058"/>
    <w:rsid w:val="00D17264"/>
    <w:rsid w:val="00D1772A"/>
    <w:rsid w:val="00D17C3B"/>
    <w:rsid w:val="00D20B49"/>
    <w:rsid w:val="00D21406"/>
    <w:rsid w:val="00D21663"/>
    <w:rsid w:val="00D21DA2"/>
    <w:rsid w:val="00D23133"/>
    <w:rsid w:val="00D242F5"/>
    <w:rsid w:val="00D30197"/>
    <w:rsid w:val="00D31F48"/>
    <w:rsid w:val="00D31FE9"/>
    <w:rsid w:val="00D32017"/>
    <w:rsid w:val="00D32ED2"/>
    <w:rsid w:val="00D33033"/>
    <w:rsid w:val="00D342F5"/>
    <w:rsid w:val="00D34DC7"/>
    <w:rsid w:val="00D34EC9"/>
    <w:rsid w:val="00D35233"/>
    <w:rsid w:val="00D377DB"/>
    <w:rsid w:val="00D37F98"/>
    <w:rsid w:val="00D40B36"/>
    <w:rsid w:val="00D40FEC"/>
    <w:rsid w:val="00D41019"/>
    <w:rsid w:val="00D41D94"/>
    <w:rsid w:val="00D45241"/>
    <w:rsid w:val="00D456E8"/>
    <w:rsid w:val="00D45CDE"/>
    <w:rsid w:val="00D46244"/>
    <w:rsid w:val="00D47BAF"/>
    <w:rsid w:val="00D50311"/>
    <w:rsid w:val="00D50313"/>
    <w:rsid w:val="00D50784"/>
    <w:rsid w:val="00D51D80"/>
    <w:rsid w:val="00D55AF5"/>
    <w:rsid w:val="00D56A8E"/>
    <w:rsid w:val="00D5726C"/>
    <w:rsid w:val="00D605C8"/>
    <w:rsid w:val="00D61921"/>
    <w:rsid w:val="00D6271A"/>
    <w:rsid w:val="00D640FB"/>
    <w:rsid w:val="00D65028"/>
    <w:rsid w:val="00D66F8C"/>
    <w:rsid w:val="00D71296"/>
    <w:rsid w:val="00D7184E"/>
    <w:rsid w:val="00D72835"/>
    <w:rsid w:val="00D73826"/>
    <w:rsid w:val="00D75258"/>
    <w:rsid w:val="00D7648A"/>
    <w:rsid w:val="00D82917"/>
    <w:rsid w:val="00D84BA5"/>
    <w:rsid w:val="00D85477"/>
    <w:rsid w:val="00D858D0"/>
    <w:rsid w:val="00D862C7"/>
    <w:rsid w:val="00D914CD"/>
    <w:rsid w:val="00D93FDA"/>
    <w:rsid w:val="00D95C66"/>
    <w:rsid w:val="00D960D9"/>
    <w:rsid w:val="00D962E3"/>
    <w:rsid w:val="00D977E6"/>
    <w:rsid w:val="00DA0258"/>
    <w:rsid w:val="00DA26B8"/>
    <w:rsid w:val="00DA2C3D"/>
    <w:rsid w:val="00DA2DF7"/>
    <w:rsid w:val="00DA4862"/>
    <w:rsid w:val="00DA4F8B"/>
    <w:rsid w:val="00DA56FC"/>
    <w:rsid w:val="00DA6055"/>
    <w:rsid w:val="00DA63DC"/>
    <w:rsid w:val="00DA6BEC"/>
    <w:rsid w:val="00DA7BA5"/>
    <w:rsid w:val="00DB128B"/>
    <w:rsid w:val="00DB1DBE"/>
    <w:rsid w:val="00DB26BA"/>
    <w:rsid w:val="00DB2D50"/>
    <w:rsid w:val="00DB3119"/>
    <w:rsid w:val="00DB3492"/>
    <w:rsid w:val="00DB5A9C"/>
    <w:rsid w:val="00DB5B45"/>
    <w:rsid w:val="00DB7D62"/>
    <w:rsid w:val="00DB7FC8"/>
    <w:rsid w:val="00DC0C61"/>
    <w:rsid w:val="00DC18E2"/>
    <w:rsid w:val="00DC1BE8"/>
    <w:rsid w:val="00DC24CC"/>
    <w:rsid w:val="00DC27A8"/>
    <w:rsid w:val="00DC40D1"/>
    <w:rsid w:val="00DC549A"/>
    <w:rsid w:val="00DC57FE"/>
    <w:rsid w:val="00DC61AF"/>
    <w:rsid w:val="00DC657F"/>
    <w:rsid w:val="00DC7E54"/>
    <w:rsid w:val="00DD052E"/>
    <w:rsid w:val="00DD277E"/>
    <w:rsid w:val="00DD4513"/>
    <w:rsid w:val="00DD5ACA"/>
    <w:rsid w:val="00DD6F77"/>
    <w:rsid w:val="00DD7586"/>
    <w:rsid w:val="00DE5730"/>
    <w:rsid w:val="00DE5CD9"/>
    <w:rsid w:val="00DE6B52"/>
    <w:rsid w:val="00DE754C"/>
    <w:rsid w:val="00DF0292"/>
    <w:rsid w:val="00DF155A"/>
    <w:rsid w:val="00DF2A99"/>
    <w:rsid w:val="00DF4DCE"/>
    <w:rsid w:val="00DF61C6"/>
    <w:rsid w:val="00E011D6"/>
    <w:rsid w:val="00E01561"/>
    <w:rsid w:val="00E0197E"/>
    <w:rsid w:val="00E022DB"/>
    <w:rsid w:val="00E0235E"/>
    <w:rsid w:val="00E033A8"/>
    <w:rsid w:val="00E03498"/>
    <w:rsid w:val="00E03772"/>
    <w:rsid w:val="00E037D9"/>
    <w:rsid w:val="00E04800"/>
    <w:rsid w:val="00E06496"/>
    <w:rsid w:val="00E069DA"/>
    <w:rsid w:val="00E06E9D"/>
    <w:rsid w:val="00E071A9"/>
    <w:rsid w:val="00E1095A"/>
    <w:rsid w:val="00E110E7"/>
    <w:rsid w:val="00E13B93"/>
    <w:rsid w:val="00E140C8"/>
    <w:rsid w:val="00E16220"/>
    <w:rsid w:val="00E169F2"/>
    <w:rsid w:val="00E1760C"/>
    <w:rsid w:val="00E202CB"/>
    <w:rsid w:val="00E20C0A"/>
    <w:rsid w:val="00E21272"/>
    <w:rsid w:val="00E215F7"/>
    <w:rsid w:val="00E21F43"/>
    <w:rsid w:val="00E22681"/>
    <w:rsid w:val="00E2279D"/>
    <w:rsid w:val="00E31850"/>
    <w:rsid w:val="00E328ED"/>
    <w:rsid w:val="00E33443"/>
    <w:rsid w:val="00E342CF"/>
    <w:rsid w:val="00E34F6E"/>
    <w:rsid w:val="00E3601D"/>
    <w:rsid w:val="00E3619C"/>
    <w:rsid w:val="00E37B91"/>
    <w:rsid w:val="00E37DA6"/>
    <w:rsid w:val="00E40A2B"/>
    <w:rsid w:val="00E40BFA"/>
    <w:rsid w:val="00E41D73"/>
    <w:rsid w:val="00E45D92"/>
    <w:rsid w:val="00E45ECE"/>
    <w:rsid w:val="00E46629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7E3"/>
    <w:rsid w:val="00E66E65"/>
    <w:rsid w:val="00E70AE0"/>
    <w:rsid w:val="00E711D7"/>
    <w:rsid w:val="00E71433"/>
    <w:rsid w:val="00E72A0F"/>
    <w:rsid w:val="00E73238"/>
    <w:rsid w:val="00E76708"/>
    <w:rsid w:val="00E768D6"/>
    <w:rsid w:val="00E773A9"/>
    <w:rsid w:val="00E77F8A"/>
    <w:rsid w:val="00E812E6"/>
    <w:rsid w:val="00E844FC"/>
    <w:rsid w:val="00E84F7D"/>
    <w:rsid w:val="00E86D17"/>
    <w:rsid w:val="00E90E6F"/>
    <w:rsid w:val="00E928F0"/>
    <w:rsid w:val="00E92CD5"/>
    <w:rsid w:val="00E9540E"/>
    <w:rsid w:val="00E96EFB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067A"/>
    <w:rsid w:val="00EB303E"/>
    <w:rsid w:val="00EB3546"/>
    <w:rsid w:val="00EB3686"/>
    <w:rsid w:val="00EB37D6"/>
    <w:rsid w:val="00EB3DC9"/>
    <w:rsid w:val="00EB3FD9"/>
    <w:rsid w:val="00EB5BC9"/>
    <w:rsid w:val="00EB76AD"/>
    <w:rsid w:val="00EC1382"/>
    <w:rsid w:val="00EC1E7E"/>
    <w:rsid w:val="00EC310A"/>
    <w:rsid w:val="00EC3651"/>
    <w:rsid w:val="00EC5266"/>
    <w:rsid w:val="00EC753A"/>
    <w:rsid w:val="00ED045A"/>
    <w:rsid w:val="00ED08EB"/>
    <w:rsid w:val="00ED2271"/>
    <w:rsid w:val="00ED3376"/>
    <w:rsid w:val="00ED6D2E"/>
    <w:rsid w:val="00EE182A"/>
    <w:rsid w:val="00EE289E"/>
    <w:rsid w:val="00EE2E5F"/>
    <w:rsid w:val="00EE5499"/>
    <w:rsid w:val="00EE54A0"/>
    <w:rsid w:val="00EE5633"/>
    <w:rsid w:val="00EE6E87"/>
    <w:rsid w:val="00EE6FCB"/>
    <w:rsid w:val="00EE6FFD"/>
    <w:rsid w:val="00EF1469"/>
    <w:rsid w:val="00EF4B5A"/>
    <w:rsid w:val="00EF56E8"/>
    <w:rsid w:val="00EF5A49"/>
    <w:rsid w:val="00EF7A4D"/>
    <w:rsid w:val="00F01F70"/>
    <w:rsid w:val="00F04640"/>
    <w:rsid w:val="00F051E3"/>
    <w:rsid w:val="00F06950"/>
    <w:rsid w:val="00F07501"/>
    <w:rsid w:val="00F105C7"/>
    <w:rsid w:val="00F12C25"/>
    <w:rsid w:val="00F141A1"/>
    <w:rsid w:val="00F14CF0"/>
    <w:rsid w:val="00F151EE"/>
    <w:rsid w:val="00F15C09"/>
    <w:rsid w:val="00F163BA"/>
    <w:rsid w:val="00F17FA3"/>
    <w:rsid w:val="00F20587"/>
    <w:rsid w:val="00F21647"/>
    <w:rsid w:val="00F24407"/>
    <w:rsid w:val="00F24B6E"/>
    <w:rsid w:val="00F25F36"/>
    <w:rsid w:val="00F26622"/>
    <w:rsid w:val="00F27A6A"/>
    <w:rsid w:val="00F30CF5"/>
    <w:rsid w:val="00F32167"/>
    <w:rsid w:val="00F33B4E"/>
    <w:rsid w:val="00F3732D"/>
    <w:rsid w:val="00F41611"/>
    <w:rsid w:val="00F41D0D"/>
    <w:rsid w:val="00F41E47"/>
    <w:rsid w:val="00F42DA9"/>
    <w:rsid w:val="00F44E54"/>
    <w:rsid w:val="00F46523"/>
    <w:rsid w:val="00F47105"/>
    <w:rsid w:val="00F4798A"/>
    <w:rsid w:val="00F47F2E"/>
    <w:rsid w:val="00F5222F"/>
    <w:rsid w:val="00F522B7"/>
    <w:rsid w:val="00F5262B"/>
    <w:rsid w:val="00F5265F"/>
    <w:rsid w:val="00F5279A"/>
    <w:rsid w:val="00F53568"/>
    <w:rsid w:val="00F56A82"/>
    <w:rsid w:val="00F6085F"/>
    <w:rsid w:val="00F61A1D"/>
    <w:rsid w:val="00F627DE"/>
    <w:rsid w:val="00F63787"/>
    <w:rsid w:val="00F70415"/>
    <w:rsid w:val="00F710BD"/>
    <w:rsid w:val="00F7371D"/>
    <w:rsid w:val="00F757CE"/>
    <w:rsid w:val="00F77F19"/>
    <w:rsid w:val="00F808AA"/>
    <w:rsid w:val="00F83B5B"/>
    <w:rsid w:val="00F84A63"/>
    <w:rsid w:val="00F867A6"/>
    <w:rsid w:val="00F87775"/>
    <w:rsid w:val="00F908CE"/>
    <w:rsid w:val="00F90C47"/>
    <w:rsid w:val="00F91511"/>
    <w:rsid w:val="00F918E7"/>
    <w:rsid w:val="00F95185"/>
    <w:rsid w:val="00F95464"/>
    <w:rsid w:val="00F96729"/>
    <w:rsid w:val="00FA017D"/>
    <w:rsid w:val="00FA1574"/>
    <w:rsid w:val="00FA2759"/>
    <w:rsid w:val="00FA28A7"/>
    <w:rsid w:val="00FA2B45"/>
    <w:rsid w:val="00FA2E14"/>
    <w:rsid w:val="00FA36F1"/>
    <w:rsid w:val="00FA5E63"/>
    <w:rsid w:val="00FA6369"/>
    <w:rsid w:val="00FA6E8A"/>
    <w:rsid w:val="00FA7651"/>
    <w:rsid w:val="00FB0530"/>
    <w:rsid w:val="00FB0F6E"/>
    <w:rsid w:val="00FB1653"/>
    <w:rsid w:val="00FB306F"/>
    <w:rsid w:val="00FB3336"/>
    <w:rsid w:val="00FB461C"/>
    <w:rsid w:val="00FB4D4B"/>
    <w:rsid w:val="00FB6194"/>
    <w:rsid w:val="00FB6AA3"/>
    <w:rsid w:val="00FC02A6"/>
    <w:rsid w:val="00FC098C"/>
    <w:rsid w:val="00FC2560"/>
    <w:rsid w:val="00FC2F6E"/>
    <w:rsid w:val="00FC3378"/>
    <w:rsid w:val="00FC4698"/>
    <w:rsid w:val="00FC5BB2"/>
    <w:rsid w:val="00FC6F22"/>
    <w:rsid w:val="00FD1074"/>
    <w:rsid w:val="00FD3741"/>
    <w:rsid w:val="00FD506A"/>
    <w:rsid w:val="00FD5C3C"/>
    <w:rsid w:val="00FE0C02"/>
    <w:rsid w:val="00FE0F67"/>
    <w:rsid w:val="00FE10AF"/>
    <w:rsid w:val="00FE23AF"/>
    <w:rsid w:val="00FE3828"/>
    <w:rsid w:val="00FE552F"/>
    <w:rsid w:val="00FE5B32"/>
    <w:rsid w:val="00FE79B3"/>
    <w:rsid w:val="00FF0BE9"/>
    <w:rsid w:val="00FF0E1A"/>
    <w:rsid w:val="00FF10FB"/>
    <w:rsid w:val="00FF200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35649-9F94-46BA-A59D-E84FE86A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0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0A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952E2"/>
    <w:pPr>
      <w:keepNext/>
      <w:keepLines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hAnsi="Cambria" w:cs="Cambria"/>
      <w:b/>
      <w:bCs/>
      <w:color w:val="auto"/>
      <w:kern w:val="0"/>
      <w:lang w:val="x-none" w:eastAsia="ar-SA"/>
    </w:rPr>
  </w:style>
  <w:style w:type="paragraph" w:styleId="4">
    <w:name w:val="heading 4"/>
    <w:basedOn w:val="a"/>
    <w:next w:val="a"/>
    <w:link w:val="40"/>
    <w:qFormat/>
    <w:rsid w:val="00B952E2"/>
    <w:pPr>
      <w:keepNext/>
      <w:numPr>
        <w:ilvl w:val="3"/>
        <w:numId w:val="1"/>
      </w:numPr>
      <w:suppressAutoHyphens/>
      <w:spacing w:before="240" w:after="200" w:line="276" w:lineRule="auto"/>
      <w:ind w:left="1224"/>
      <w:outlineLvl w:val="3"/>
    </w:pPr>
    <w:rPr>
      <w:rFonts w:ascii="Arial" w:eastAsia="Calibri" w:hAnsi="Arial" w:cs="Arial"/>
      <w:color w:val="auto"/>
      <w:kern w:val="0"/>
      <w:sz w:val="22"/>
      <w:lang w:val="x-none" w:eastAsia="ar-SA"/>
    </w:rPr>
  </w:style>
  <w:style w:type="paragraph" w:styleId="5">
    <w:name w:val="heading 5"/>
    <w:basedOn w:val="a"/>
    <w:next w:val="a"/>
    <w:link w:val="50"/>
    <w:qFormat/>
    <w:rsid w:val="00B952E2"/>
    <w:pPr>
      <w:keepNext/>
      <w:keepLines/>
      <w:numPr>
        <w:ilvl w:val="4"/>
        <w:numId w:val="1"/>
      </w:numPr>
      <w:suppressAutoHyphens/>
      <w:spacing w:before="200" w:line="276" w:lineRule="auto"/>
      <w:outlineLvl w:val="4"/>
    </w:pPr>
    <w:rPr>
      <w:rFonts w:ascii="Cambria" w:hAnsi="Cambria" w:cs="Cambria"/>
      <w:color w:val="243F60"/>
      <w:kern w:val="0"/>
      <w:lang w:val="x-none" w:eastAsia="ar-SA"/>
    </w:rPr>
  </w:style>
  <w:style w:type="paragraph" w:styleId="6">
    <w:name w:val="heading 6"/>
    <w:basedOn w:val="a"/>
    <w:next w:val="a"/>
    <w:link w:val="60"/>
    <w:qFormat/>
    <w:rsid w:val="00B952E2"/>
    <w:pPr>
      <w:numPr>
        <w:ilvl w:val="5"/>
        <w:numId w:val="1"/>
      </w:numPr>
      <w:suppressAutoHyphens/>
      <w:spacing w:before="240" w:after="200" w:line="276" w:lineRule="auto"/>
      <w:outlineLvl w:val="5"/>
    </w:pPr>
    <w:rPr>
      <w:rFonts w:ascii="Calibri" w:eastAsia="Calibri" w:hAnsi="Calibri" w:cs="Calibri"/>
      <w:i/>
      <w:color w:val="auto"/>
      <w:kern w:val="0"/>
      <w:sz w:val="22"/>
      <w:lang w:val="x-none" w:eastAsia="ar-SA"/>
    </w:rPr>
  </w:style>
  <w:style w:type="paragraph" w:styleId="7">
    <w:name w:val="heading 7"/>
    <w:basedOn w:val="a"/>
    <w:next w:val="a"/>
    <w:link w:val="70"/>
    <w:qFormat/>
    <w:rsid w:val="00B952E2"/>
    <w:pPr>
      <w:numPr>
        <w:ilvl w:val="6"/>
        <w:numId w:val="1"/>
      </w:numPr>
      <w:suppressAutoHyphens/>
      <w:spacing w:before="240" w:after="200" w:line="276" w:lineRule="auto"/>
      <w:outlineLvl w:val="6"/>
    </w:pPr>
    <w:rPr>
      <w:rFonts w:ascii="Arial" w:eastAsia="Calibri" w:hAnsi="Arial" w:cs="Arial"/>
      <w:color w:val="auto"/>
      <w:kern w:val="0"/>
      <w:lang w:val="x-none" w:eastAsia="ar-SA"/>
    </w:rPr>
  </w:style>
  <w:style w:type="paragraph" w:styleId="8">
    <w:name w:val="heading 8"/>
    <w:basedOn w:val="a"/>
    <w:next w:val="a"/>
    <w:link w:val="80"/>
    <w:qFormat/>
    <w:rsid w:val="00B952E2"/>
    <w:pPr>
      <w:numPr>
        <w:ilvl w:val="7"/>
        <w:numId w:val="1"/>
      </w:numPr>
      <w:suppressAutoHyphens/>
      <w:spacing w:before="240" w:after="200" w:line="276" w:lineRule="auto"/>
      <w:outlineLvl w:val="7"/>
    </w:pPr>
    <w:rPr>
      <w:rFonts w:ascii="Arial" w:eastAsia="Calibri" w:hAnsi="Arial" w:cs="Arial"/>
      <w:i/>
      <w:color w:val="auto"/>
      <w:kern w:val="0"/>
      <w:lang w:val="x-none" w:eastAsia="ar-SA"/>
    </w:rPr>
  </w:style>
  <w:style w:type="paragraph" w:styleId="9">
    <w:name w:val="heading 9"/>
    <w:basedOn w:val="a"/>
    <w:next w:val="a"/>
    <w:link w:val="90"/>
    <w:qFormat/>
    <w:rsid w:val="00B952E2"/>
    <w:pPr>
      <w:numPr>
        <w:ilvl w:val="8"/>
        <w:numId w:val="1"/>
      </w:numPr>
      <w:suppressAutoHyphens/>
      <w:spacing w:before="240" w:after="200" w:line="276" w:lineRule="auto"/>
      <w:outlineLvl w:val="8"/>
    </w:pPr>
    <w:rPr>
      <w:rFonts w:ascii="Arial" w:hAnsi="Arial" w:cs="Arial"/>
      <w:b/>
      <w:i/>
      <w:color w:val="auto"/>
      <w:kern w:val="0"/>
      <w:sz w:val="1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unhideWhenUsed/>
    <w:qFormat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99"/>
    <w:locked/>
    <w:rsid w:val="00D46244"/>
    <w:rPr>
      <w:lang w:eastAsia="ru-RU"/>
    </w:rPr>
  </w:style>
  <w:style w:type="paragraph" w:styleId="ae">
    <w:name w:val="No Spacing"/>
    <w:link w:val="ad"/>
    <w:uiPriority w:val="99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qFormat/>
    <w:rsid w:val="00CD3260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6458A"/>
    <w:rPr>
      <w:rFonts w:ascii="Calibri" w:eastAsia="Calibri" w:hAnsi="Calibri" w:cs="Calibri"/>
      <w:szCs w:val="20"/>
      <w:lang w:eastAsia="ru-RU"/>
    </w:rPr>
  </w:style>
  <w:style w:type="paragraph" w:customStyle="1" w:styleId="af4">
    <w:name w:val="_Текст"/>
    <w:basedOn w:val="a"/>
    <w:rsid w:val="00CA414A"/>
    <w:pPr>
      <w:suppressAutoHyphens/>
      <w:ind w:right="454" w:firstLine="720"/>
      <w:jc w:val="both"/>
    </w:pPr>
    <w:rPr>
      <w:color w:val="auto"/>
      <w:kern w:val="0"/>
      <w:sz w:val="28"/>
      <w:lang w:eastAsia="ar-SA"/>
    </w:rPr>
  </w:style>
  <w:style w:type="paragraph" w:customStyle="1" w:styleId="12">
    <w:name w:val="Без интервала1"/>
    <w:basedOn w:val="a"/>
    <w:uiPriority w:val="99"/>
    <w:qFormat/>
    <w:rsid w:val="00B952E2"/>
    <w:pPr>
      <w:suppressAutoHyphens/>
      <w:spacing w:after="200" w:line="276" w:lineRule="auto"/>
      <w:textAlignment w:val="baseline"/>
    </w:pPr>
    <w:rPr>
      <w:color w:val="00000A"/>
      <w:kern w:val="0"/>
      <w:lang w:eastAsia="zh-CN"/>
    </w:rPr>
  </w:style>
  <w:style w:type="character" w:customStyle="1" w:styleId="30">
    <w:name w:val="Заголовок 3 Знак"/>
    <w:basedOn w:val="a0"/>
    <w:link w:val="3"/>
    <w:rsid w:val="00B952E2"/>
    <w:rPr>
      <w:rFonts w:ascii="Cambria" w:eastAsia="Times New Roman" w:hAnsi="Cambria" w:cs="Cambria"/>
      <w:b/>
      <w:bCs/>
      <w:sz w:val="20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B952E2"/>
    <w:rPr>
      <w:rFonts w:ascii="Arial" w:eastAsia="Calibri" w:hAnsi="Arial" w:cs="Arial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rsid w:val="00B952E2"/>
    <w:rPr>
      <w:rFonts w:ascii="Cambria" w:eastAsia="Times New Roman" w:hAnsi="Cambria" w:cs="Cambria"/>
      <w:color w:val="243F60"/>
      <w:sz w:val="20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rsid w:val="00B952E2"/>
    <w:rPr>
      <w:rFonts w:ascii="Calibri" w:eastAsia="Calibri" w:hAnsi="Calibri" w:cs="Calibri"/>
      <w:i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B952E2"/>
    <w:rPr>
      <w:rFonts w:ascii="Arial" w:eastAsia="Calibri" w:hAnsi="Arial" w:cs="Arial"/>
      <w:sz w:val="20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rsid w:val="00B952E2"/>
    <w:rPr>
      <w:rFonts w:ascii="Arial" w:eastAsia="Calibri" w:hAnsi="Arial" w:cs="Arial"/>
      <w:i/>
      <w:sz w:val="20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rsid w:val="00B952E2"/>
    <w:rPr>
      <w:rFonts w:ascii="Arial" w:eastAsia="Times New Roman" w:hAnsi="Arial" w:cs="Arial"/>
      <w:b/>
      <w:i/>
      <w:sz w:val="18"/>
      <w:szCs w:val="20"/>
      <w:lang w:val="x-none" w:eastAsia="ar-SA"/>
    </w:rPr>
  </w:style>
  <w:style w:type="character" w:customStyle="1" w:styleId="WW8Num1z0">
    <w:name w:val="WW8Num1z0"/>
    <w:rsid w:val="00B952E2"/>
    <w:rPr>
      <w:rFonts w:ascii="Symbol" w:hAnsi="Symbol" w:cs="Symbol" w:hint="default"/>
    </w:rPr>
  </w:style>
  <w:style w:type="character" w:customStyle="1" w:styleId="WW8Num1z1">
    <w:name w:val="WW8Num1z1"/>
    <w:rsid w:val="00B952E2"/>
    <w:rPr>
      <w:rFonts w:ascii="Courier New" w:hAnsi="Courier New" w:cs="Courier New" w:hint="default"/>
    </w:rPr>
  </w:style>
  <w:style w:type="character" w:customStyle="1" w:styleId="WW8Num1z2">
    <w:name w:val="WW8Num1z2"/>
    <w:rsid w:val="00B952E2"/>
    <w:rPr>
      <w:rFonts w:ascii="Wingdings" w:hAnsi="Wingdings" w:cs="Wingdings" w:hint="default"/>
    </w:rPr>
  </w:style>
  <w:style w:type="character" w:customStyle="1" w:styleId="WW8Num2z0">
    <w:name w:val="WW8Num2z0"/>
    <w:rsid w:val="00B952E2"/>
  </w:style>
  <w:style w:type="character" w:customStyle="1" w:styleId="WW8Num2z1">
    <w:name w:val="WW8Num2z1"/>
    <w:rsid w:val="00B952E2"/>
  </w:style>
  <w:style w:type="character" w:customStyle="1" w:styleId="WW8Num2z2">
    <w:name w:val="WW8Num2z2"/>
    <w:rsid w:val="00B952E2"/>
  </w:style>
  <w:style w:type="character" w:customStyle="1" w:styleId="WW8Num2z3">
    <w:name w:val="WW8Num2z3"/>
    <w:rsid w:val="00B952E2"/>
  </w:style>
  <w:style w:type="character" w:customStyle="1" w:styleId="WW8Num2z4">
    <w:name w:val="WW8Num2z4"/>
    <w:rsid w:val="00B952E2"/>
  </w:style>
  <w:style w:type="character" w:customStyle="1" w:styleId="WW8Num2z5">
    <w:name w:val="WW8Num2z5"/>
    <w:rsid w:val="00B952E2"/>
  </w:style>
  <w:style w:type="character" w:customStyle="1" w:styleId="WW8Num2z6">
    <w:name w:val="WW8Num2z6"/>
    <w:rsid w:val="00B952E2"/>
  </w:style>
  <w:style w:type="character" w:customStyle="1" w:styleId="WW8Num2z7">
    <w:name w:val="WW8Num2z7"/>
    <w:rsid w:val="00B952E2"/>
  </w:style>
  <w:style w:type="character" w:customStyle="1" w:styleId="WW8Num2z8">
    <w:name w:val="WW8Num2z8"/>
    <w:rsid w:val="00B952E2"/>
  </w:style>
  <w:style w:type="character" w:customStyle="1" w:styleId="WW8Num3z0">
    <w:name w:val="WW8Num3z0"/>
    <w:rsid w:val="00B952E2"/>
    <w:rPr>
      <w:rFonts w:hint="default"/>
    </w:rPr>
  </w:style>
  <w:style w:type="character" w:customStyle="1" w:styleId="WW8Num3z1">
    <w:name w:val="WW8Num3z1"/>
    <w:rsid w:val="00B952E2"/>
  </w:style>
  <w:style w:type="character" w:customStyle="1" w:styleId="WW8Num3z2">
    <w:name w:val="WW8Num3z2"/>
    <w:rsid w:val="00B952E2"/>
  </w:style>
  <w:style w:type="character" w:customStyle="1" w:styleId="WW8Num3z3">
    <w:name w:val="WW8Num3z3"/>
    <w:rsid w:val="00B952E2"/>
  </w:style>
  <w:style w:type="character" w:customStyle="1" w:styleId="WW8Num3z4">
    <w:name w:val="WW8Num3z4"/>
    <w:rsid w:val="00B952E2"/>
  </w:style>
  <w:style w:type="character" w:customStyle="1" w:styleId="WW8Num3z5">
    <w:name w:val="WW8Num3z5"/>
    <w:rsid w:val="00B952E2"/>
  </w:style>
  <w:style w:type="character" w:customStyle="1" w:styleId="WW8Num3z6">
    <w:name w:val="WW8Num3z6"/>
    <w:rsid w:val="00B952E2"/>
  </w:style>
  <w:style w:type="character" w:customStyle="1" w:styleId="WW8Num3z7">
    <w:name w:val="WW8Num3z7"/>
    <w:rsid w:val="00B952E2"/>
  </w:style>
  <w:style w:type="character" w:customStyle="1" w:styleId="WW8Num3z8">
    <w:name w:val="WW8Num3z8"/>
    <w:rsid w:val="00B952E2"/>
  </w:style>
  <w:style w:type="character" w:customStyle="1" w:styleId="WW8Num4z0">
    <w:name w:val="WW8Num4z0"/>
    <w:rsid w:val="00B952E2"/>
    <w:rPr>
      <w:rFonts w:hint="default"/>
      <w:sz w:val="28"/>
      <w:szCs w:val="28"/>
    </w:rPr>
  </w:style>
  <w:style w:type="character" w:customStyle="1" w:styleId="WW8Num4z1">
    <w:name w:val="WW8Num4z1"/>
    <w:rsid w:val="00B952E2"/>
  </w:style>
  <w:style w:type="character" w:customStyle="1" w:styleId="WW8Num4z2">
    <w:name w:val="WW8Num4z2"/>
    <w:rsid w:val="00B952E2"/>
  </w:style>
  <w:style w:type="character" w:customStyle="1" w:styleId="WW8Num4z3">
    <w:name w:val="WW8Num4z3"/>
    <w:rsid w:val="00B952E2"/>
  </w:style>
  <w:style w:type="character" w:customStyle="1" w:styleId="WW8Num4z4">
    <w:name w:val="WW8Num4z4"/>
    <w:rsid w:val="00B952E2"/>
  </w:style>
  <w:style w:type="character" w:customStyle="1" w:styleId="WW8Num4z5">
    <w:name w:val="WW8Num4z5"/>
    <w:rsid w:val="00B952E2"/>
  </w:style>
  <w:style w:type="character" w:customStyle="1" w:styleId="WW8Num4z6">
    <w:name w:val="WW8Num4z6"/>
    <w:rsid w:val="00B952E2"/>
  </w:style>
  <w:style w:type="character" w:customStyle="1" w:styleId="WW8Num4z7">
    <w:name w:val="WW8Num4z7"/>
    <w:rsid w:val="00B952E2"/>
  </w:style>
  <w:style w:type="character" w:customStyle="1" w:styleId="WW8Num4z8">
    <w:name w:val="WW8Num4z8"/>
    <w:rsid w:val="00B952E2"/>
  </w:style>
  <w:style w:type="character" w:customStyle="1" w:styleId="WW8Num5z0">
    <w:name w:val="WW8Num5z0"/>
    <w:rsid w:val="00B952E2"/>
    <w:rPr>
      <w:rFonts w:ascii="Symbol" w:hAnsi="Symbol" w:cs="Symbol" w:hint="default"/>
    </w:rPr>
  </w:style>
  <w:style w:type="character" w:customStyle="1" w:styleId="WW8Num5z1">
    <w:name w:val="WW8Num5z1"/>
    <w:rsid w:val="00B952E2"/>
    <w:rPr>
      <w:rFonts w:ascii="Courier New" w:hAnsi="Courier New" w:cs="Courier New" w:hint="default"/>
    </w:rPr>
  </w:style>
  <w:style w:type="character" w:customStyle="1" w:styleId="WW8Num5z2">
    <w:name w:val="WW8Num5z2"/>
    <w:rsid w:val="00B952E2"/>
    <w:rPr>
      <w:rFonts w:ascii="Wingdings" w:hAnsi="Wingdings" w:cs="Wingdings" w:hint="default"/>
    </w:rPr>
  </w:style>
  <w:style w:type="character" w:customStyle="1" w:styleId="WW8Num6z0">
    <w:name w:val="WW8Num6z0"/>
    <w:rsid w:val="00B952E2"/>
    <w:rPr>
      <w:rFonts w:ascii="Symbol" w:hAnsi="Symbol" w:cs="Symbol" w:hint="default"/>
    </w:rPr>
  </w:style>
  <w:style w:type="character" w:customStyle="1" w:styleId="WW8Num6z2">
    <w:name w:val="WW8Num6z2"/>
    <w:rsid w:val="00B952E2"/>
    <w:rPr>
      <w:rFonts w:ascii="Wingdings" w:hAnsi="Wingdings" w:cs="Wingdings" w:hint="default"/>
    </w:rPr>
  </w:style>
  <w:style w:type="character" w:customStyle="1" w:styleId="WW8Num6z4">
    <w:name w:val="WW8Num6z4"/>
    <w:rsid w:val="00B952E2"/>
    <w:rPr>
      <w:rFonts w:ascii="Courier New" w:hAnsi="Courier New" w:cs="Courier New" w:hint="default"/>
    </w:rPr>
  </w:style>
  <w:style w:type="character" w:customStyle="1" w:styleId="WW8Num7z0">
    <w:name w:val="WW8Num7z0"/>
    <w:rsid w:val="00B952E2"/>
  </w:style>
  <w:style w:type="character" w:customStyle="1" w:styleId="WW8Num7z1">
    <w:name w:val="WW8Num7z1"/>
    <w:rsid w:val="00B952E2"/>
  </w:style>
  <w:style w:type="character" w:customStyle="1" w:styleId="WW8Num7z2">
    <w:name w:val="WW8Num7z2"/>
    <w:rsid w:val="00B952E2"/>
  </w:style>
  <w:style w:type="character" w:customStyle="1" w:styleId="WW8Num7z3">
    <w:name w:val="WW8Num7z3"/>
    <w:rsid w:val="00B952E2"/>
  </w:style>
  <w:style w:type="character" w:customStyle="1" w:styleId="WW8Num7z4">
    <w:name w:val="WW8Num7z4"/>
    <w:rsid w:val="00B952E2"/>
  </w:style>
  <w:style w:type="character" w:customStyle="1" w:styleId="WW8Num7z5">
    <w:name w:val="WW8Num7z5"/>
    <w:rsid w:val="00B952E2"/>
  </w:style>
  <w:style w:type="character" w:customStyle="1" w:styleId="WW8Num7z6">
    <w:name w:val="WW8Num7z6"/>
    <w:rsid w:val="00B952E2"/>
  </w:style>
  <w:style w:type="character" w:customStyle="1" w:styleId="WW8Num7z7">
    <w:name w:val="WW8Num7z7"/>
    <w:rsid w:val="00B952E2"/>
  </w:style>
  <w:style w:type="character" w:customStyle="1" w:styleId="WW8Num7z8">
    <w:name w:val="WW8Num7z8"/>
    <w:rsid w:val="00B952E2"/>
  </w:style>
  <w:style w:type="character" w:customStyle="1" w:styleId="WW8Num8z0">
    <w:name w:val="WW8Num8z0"/>
    <w:rsid w:val="00B952E2"/>
    <w:rPr>
      <w:rFonts w:hint="default"/>
      <w:sz w:val="28"/>
      <w:szCs w:val="28"/>
    </w:rPr>
  </w:style>
  <w:style w:type="character" w:customStyle="1" w:styleId="WW8Num8z1">
    <w:name w:val="WW8Num8z1"/>
    <w:rsid w:val="00B952E2"/>
  </w:style>
  <w:style w:type="character" w:customStyle="1" w:styleId="WW8Num8z2">
    <w:name w:val="WW8Num8z2"/>
    <w:rsid w:val="00B952E2"/>
  </w:style>
  <w:style w:type="character" w:customStyle="1" w:styleId="WW8Num8z3">
    <w:name w:val="WW8Num8z3"/>
    <w:rsid w:val="00B952E2"/>
  </w:style>
  <w:style w:type="character" w:customStyle="1" w:styleId="WW8Num8z4">
    <w:name w:val="WW8Num8z4"/>
    <w:rsid w:val="00B952E2"/>
  </w:style>
  <w:style w:type="character" w:customStyle="1" w:styleId="WW8Num8z5">
    <w:name w:val="WW8Num8z5"/>
    <w:rsid w:val="00B952E2"/>
  </w:style>
  <w:style w:type="character" w:customStyle="1" w:styleId="WW8Num8z6">
    <w:name w:val="WW8Num8z6"/>
    <w:rsid w:val="00B952E2"/>
  </w:style>
  <w:style w:type="character" w:customStyle="1" w:styleId="WW8Num8z7">
    <w:name w:val="WW8Num8z7"/>
    <w:rsid w:val="00B952E2"/>
  </w:style>
  <w:style w:type="character" w:customStyle="1" w:styleId="WW8Num8z8">
    <w:name w:val="WW8Num8z8"/>
    <w:rsid w:val="00B952E2"/>
  </w:style>
  <w:style w:type="character" w:customStyle="1" w:styleId="WW8Num9z0">
    <w:name w:val="WW8Num9z0"/>
    <w:rsid w:val="00B952E2"/>
    <w:rPr>
      <w:rFonts w:hint="default"/>
      <w:sz w:val="28"/>
      <w:szCs w:val="28"/>
    </w:rPr>
  </w:style>
  <w:style w:type="character" w:customStyle="1" w:styleId="WW8Num9z1">
    <w:name w:val="WW8Num9z1"/>
    <w:rsid w:val="00B952E2"/>
  </w:style>
  <w:style w:type="character" w:customStyle="1" w:styleId="WW8Num9z2">
    <w:name w:val="WW8Num9z2"/>
    <w:rsid w:val="00B952E2"/>
  </w:style>
  <w:style w:type="character" w:customStyle="1" w:styleId="WW8Num9z3">
    <w:name w:val="WW8Num9z3"/>
    <w:rsid w:val="00B952E2"/>
  </w:style>
  <w:style w:type="character" w:customStyle="1" w:styleId="WW8Num9z4">
    <w:name w:val="WW8Num9z4"/>
    <w:rsid w:val="00B952E2"/>
  </w:style>
  <w:style w:type="character" w:customStyle="1" w:styleId="WW8Num9z5">
    <w:name w:val="WW8Num9z5"/>
    <w:rsid w:val="00B952E2"/>
  </w:style>
  <w:style w:type="character" w:customStyle="1" w:styleId="WW8Num9z6">
    <w:name w:val="WW8Num9z6"/>
    <w:rsid w:val="00B952E2"/>
  </w:style>
  <w:style w:type="character" w:customStyle="1" w:styleId="WW8Num9z7">
    <w:name w:val="WW8Num9z7"/>
    <w:rsid w:val="00B952E2"/>
  </w:style>
  <w:style w:type="character" w:customStyle="1" w:styleId="WW8Num9z8">
    <w:name w:val="WW8Num9z8"/>
    <w:rsid w:val="00B952E2"/>
  </w:style>
  <w:style w:type="character" w:customStyle="1" w:styleId="WW8Num10z0">
    <w:name w:val="WW8Num10z0"/>
    <w:rsid w:val="00B952E2"/>
    <w:rPr>
      <w:rFonts w:ascii="Times New Roman" w:hAnsi="Times New Roman" w:cs="Times New Roman" w:hint="default"/>
      <w:sz w:val="24"/>
      <w:szCs w:val="26"/>
    </w:rPr>
  </w:style>
  <w:style w:type="character" w:customStyle="1" w:styleId="WW8Num10z1">
    <w:name w:val="WW8Num10z1"/>
    <w:rsid w:val="00B952E2"/>
    <w:rPr>
      <w:rFonts w:hint="default"/>
      <w:b/>
      <w:sz w:val="24"/>
      <w:szCs w:val="26"/>
    </w:rPr>
  </w:style>
  <w:style w:type="character" w:customStyle="1" w:styleId="WW8Num10z2">
    <w:name w:val="WW8Num10z2"/>
    <w:rsid w:val="00B952E2"/>
    <w:rPr>
      <w:rFonts w:hint="default"/>
      <w:sz w:val="26"/>
      <w:szCs w:val="26"/>
    </w:rPr>
  </w:style>
  <w:style w:type="character" w:customStyle="1" w:styleId="WW8Num10z3">
    <w:name w:val="WW8Num10z3"/>
    <w:rsid w:val="00B952E2"/>
    <w:rPr>
      <w:rFonts w:ascii="Times New Roman" w:hAnsi="Times New Roman" w:cs="Times New Roman" w:hint="default"/>
      <w:i w:val="0"/>
      <w:sz w:val="24"/>
      <w:szCs w:val="24"/>
    </w:rPr>
  </w:style>
  <w:style w:type="character" w:customStyle="1" w:styleId="WW8Num10z5">
    <w:name w:val="WW8Num10z5"/>
    <w:rsid w:val="00B952E2"/>
    <w:rPr>
      <w:rFonts w:hint="default"/>
    </w:rPr>
  </w:style>
  <w:style w:type="character" w:customStyle="1" w:styleId="WW8Num11z0">
    <w:name w:val="WW8Num11z0"/>
    <w:rsid w:val="00B952E2"/>
    <w:rPr>
      <w:rFonts w:ascii="Symbol" w:hAnsi="Symbol" w:cs="Symbol" w:hint="default"/>
      <w:sz w:val="28"/>
      <w:szCs w:val="28"/>
    </w:rPr>
  </w:style>
  <w:style w:type="character" w:customStyle="1" w:styleId="WW8Num11z1">
    <w:name w:val="WW8Num11z1"/>
    <w:rsid w:val="00B952E2"/>
    <w:rPr>
      <w:rFonts w:ascii="Courier New" w:hAnsi="Courier New" w:cs="Courier New" w:hint="default"/>
    </w:rPr>
  </w:style>
  <w:style w:type="character" w:customStyle="1" w:styleId="WW8Num11z2">
    <w:name w:val="WW8Num11z2"/>
    <w:rsid w:val="00B952E2"/>
    <w:rPr>
      <w:rFonts w:ascii="Wingdings" w:hAnsi="Wingdings" w:cs="Wingdings" w:hint="default"/>
    </w:rPr>
  </w:style>
  <w:style w:type="character" w:customStyle="1" w:styleId="WW8Num12z0">
    <w:name w:val="WW8Num12z0"/>
    <w:rsid w:val="00B952E2"/>
    <w:rPr>
      <w:rFonts w:ascii="Symbol" w:hAnsi="Symbol" w:cs="Symbol" w:hint="default"/>
      <w:sz w:val="28"/>
      <w:szCs w:val="28"/>
    </w:rPr>
  </w:style>
  <w:style w:type="character" w:customStyle="1" w:styleId="WW8Num12z1">
    <w:name w:val="WW8Num12z1"/>
    <w:rsid w:val="00B952E2"/>
    <w:rPr>
      <w:rFonts w:ascii="Courier New" w:hAnsi="Courier New" w:cs="Courier New" w:hint="default"/>
    </w:rPr>
  </w:style>
  <w:style w:type="character" w:customStyle="1" w:styleId="WW8Num12z2">
    <w:name w:val="WW8Num12z2"/>
    <w:rsid w:val="00B952E2"/>
    <w:rPr>
      <w:rFonts w:ascii="Wingdings" w:hAnsi="Wingdings" w:cs="Wingdings" w:hint="default"/>
    </w:rPr>
  </w:style>
  <w:style w:type="character" w:customStyle="1" w:styleId="WW8Num13z0">
    <w:name w:val="WW8Num13z0"/>
    <w:rsid w:val="00B952E2"/>
    <w:rPr>
      <w:rFonts w:hint="default"/>
    </w:rPr>
  </w:style>
  <w:style w:type="character" w:customStyle="1" w:styleId="WW8Num13z1">
    <w:name w:val="WW8Num13z1"/>
    <w:rsid w:val="00B952E2"/>
  </w:style>
  <w:style w:type="character" w:customStyle="1" w:styleId="WW8Num13z2">
    <w:name w:val="WW8Num13z2"/>
    <w:rsid w:val="00B952E2"/>
  </w:style>
  <w:style w:type="character" w:customStyle="1" w:styleId="WW8Num13z3">
    <w:name w:val="WW8Num13z3"/>
    <w:rsid w:val="00B952E2"/>
  </w:style>
  <w:style w:type="character" w:customStyle="1" w:styleId="WW8Num13z4">
    <w:name w:val="WW8Num13z4"/>
    <w:rsid w:val="00B952E2"/>
  </w:style>
  <w:style w:type="character" w:customStyle="1" w:styleId="WW8Num13z5">
    <w:name w:val="WW8Num13z5"/>
    <w:rsid w:val="00B952E2"/>
  </w:style>
  <w:style w:type="character" w:customStyle="1" w:styleId="WW8Num13z6">
    <w:name w:val="WW8Num13z6"/>
    <w:rsid w:val="00B952E2"/>
  </w:style>
  <w:style w:type="character" w:customStyle="1" w:styleId="WW8Num13z7">
    <w:name w:val="WW8Num13z7"/>
    <w:rsid w:val="00B952E2"/>
  </w:style>
  <w:style w:type="character" w:customStyle="1" w:styleId="WW8Num13z8">
    <w:name w:val="WW8Num13z8"/>
    <w:rsid w:val="00B952E2"/>
  </w:style>
  <w:style w:type="character" w:customStyle="1" w:styleId="WW8Num14z0">
    <w:name w:val="WW8Num14z0"/>
    <w:rsid w:val="00B952E2"/>
  </w:style>
  <w:style w:type="character" w:customStyle="1" w:styleId="WW8Num14z1">
    <w:name w:val="WW8Num14z1"/>
    <w:rsid w:val="00B952E2"/>
  </w:style>
  <w:style w:type="character" w:customStyle="1" w:styleId="WW8Num14z2">
    <w:name w:val="WW8Num14z2"/>
    <w:rsid w:val="00B952E2"/>
  </w:style>
  <w:style w:type="character" w:customStyle="1" w:styleId="WW8Num14z3">
    <w:name w:val="WW8Num14z3"/>
    <w:rsid w:val="00B952E2"/>
  </w:style>
  <w:style w:type="character" w:customStyle="1" w:styleId="WW8Num14z4">
    <w:name w:val="WW8Num14z4"/>
    <w:rsid w:val="00B952E2"/>
  </w:style>
  <w:style w:type="character" w:customStyle="1" w:styleId="WW8Num14z5">
    <w:name w:val="WW8Num14z5"/>
    <w:rsid w:val="00B952E2"/>
  </w:style>
  <w:style w:type="character" w:customStyle="1" w:styleId="WW8Num14z6">
    <w:name w:val="WW8Num14z6"/>
    <w:rsid w:val="00B952E2"/>
  </w:style>
  <w:style w:type="character" w:customStyle="1" w:styleId="WW8Num14z7">
    <w:name w:val="WW8Num14z7"/>
    <w:rsid w:val="00B952E2"/>
  </w:style>
  <w:style w:type="character" w:customStyle="1" w:styleId="WW8Num14z8">
    <w:name w:val="WW8Num14z8"/>
    <w:rsid w:val="00B952E2"/>
  </w:style>
  <w:style w:type="character" w:customStyle="1" w:styleId="WW8Num15z0">
    <w:name w:val="WW8Num15z0"/>
    <w:rsid w:val="00B952E2"/>
    <w:rPr>
      <w:rFonts w:hint="default"/>
      <w:sz w:val="28"/>
      <w:szCs w:val="28"/>
    </w:rPr>
  </w:style>
  <w:style w:type="character" w:customStyle="1" w:styleId="WW8Num15z1">
    <w:name w:val="WW8Num15z1"/>
    <w:rsid w:val="00B952E2"/>
  </w:style>
  <w:style w:type="character" w:customStyle="1" w:styleId="WW8Num15z2">
    <w:name w:val="WW8Num15z2"/>
    <w:rsid w:val="00B952E2"/>
  </w:style>
  <w:style w:type="character" w:customStyle="1" w:styleId="WW8Num15z3">
    <w:name w:val="WW8Num15z3"/>
    <w:rsid w:val="00B952E2"/>
  </w:style>
  <w:style w:type="character" w:customStyle="1" w:styleId="WW8Num15z4">
    <w:name w:val="WW8Num15z4"/>
    <w:rsid w:val="00B952E2"/>
  </w:style>
  <w:style w:type="character" w:customStyle="1" w:styleId="WW8Num15z5">
    <w:name w:val="WW8Num15z5"/>
    <w:rsid w:val="00B952E2"/>
  </w:style>
  <w:style w:type="character" w:customStyle="1" w:styleId="WW8Num15z6">
    <w:name w:val="WW8Num15z6"/>
    <w:rsid w:val="00B952E2"/>
  </w:style>
  <w:style w:type="character" w:customStyle="1" w:styleId="WW8Num15z7">
    <w:name w:val="WW8Num15z7"/>
    <w:rsid w:val="00B952E2"/>
  </w:style>
  <w:style w:type="character" w:customStyle="1" w:styleId="WW8Num15z8">
    <w:name w:val="WW8Num15z8"/>
    <w:rsid w:val="00B952E2"/>
  </w:style>
  <w:style w:type="character" w:customStyle="1" w:styleId="13">
    <w:name w:val="Основной шрифт абзаца1"/>
    <w:rsid w:val="00B952E2"/>
  </w:style>
  <w:style w:type="character" w:customStyle="1" w:styleId="af5">
    <w:name w:val="Название Знак"/>
    <w:rsid w:val="00B952E2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f6">
    <w:name w:val="Подзаголовок Знак"/>
    <w:rsid w:val="00B952E2"/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f7">
    <w:name w:val="Цитата Знак"/>
    <w:rsid w:val="00B952E2"/>
    <w:rPr>
      <w:i/>
      <w:iCs/>
      <w:color w:val="000000"/>
    </w:rPr>
  </w:style>
  <w:style w:type="character" w:styleId="af8">
    <w:name w:val="Strong"/>
    <w:qFormat/>
    <w:rsid w:val="00B952E2"/>
    <w:rPr>
      <w:b/>
      <w:bCs/>
    </w:rPr>
  </w:style>
  <w:style w:type="character" w:styleId="af9">
    <w:name w:val="Emphasis"/>
    <w:qFormat/>
    <w:rsid w:val="00B952E2"/>
    <w:rPr>
      <w:i/>
      <w:iCs/>
    </w:rPr>
  </w:style>
  <w:style w:type="character" w:customStyle="1" w:styleId="21">
    <w:name w:val="Цитата 2 Знак"/>
    <w:rsid w:val="00B952E2"/>
    <w:rPr>
      <w:i/>
      <w:iCs/>
      <w:color w:val="000000"/>
    </w:rPr>
  </w:style>
  <w:style w:type="character" w:customStyle="1" w:styleId="afa">
    <w:name w:val="Выделенная цитата Знак"/>
    <w:rsid w:val="00B952E2"/>
    <w:rPr>
      <w:b/>
      <w:bCs/>
      <w:i/>
      <w:iCs/>
      <w:color w:val="4F81BD"/>
    </w:rPr>
  </w:style>
  <w:style w:type="character" w:customStyle="1" w:styleId="14">
    <w:name w:val="Слабое выделение1"/>
    <w:rsid w:val="00B952E2"/>
    <w:rPr>
      <w:i/>
      <w:iCs/>
      <w:color w:val="808080"/>
    </w:rPr>
  </w:style>
  <w:style w:type="character" w:customStyle="1" w:styleId="15">
    <w:name w:val="Сильное выделение1"/>
    <w:rsid w:val="00B952E2"/>
    <w:rPr>
      <w:b/>
      <w:bCs/>
      <w:i/>
      <w:iCs/>
      <w:color w:val="4F81BD"/>
    </w:rPr>
  </w:style>
  <w:style w:type="character" w:customStyle="1" w:styleId="16">
    <w:name w:val="Слабая ссылка1"/>
    <w:rsid w:val="00B952E2"/>
    <w:rPr>
      <w:smallCaps/>
      <w:color w:val="C0504D"/>
      <w:u w:val="single"/>
    </w:rPr>
  </w:style>
  <w:style w:type="character" w:customStyle="1" w:styleId="17">
    <w:name w:val="Сильная ссылка1"/>
    <w:rsid w:val="00B952E2"/>
    <w:rPr>
      <w:b/>
      <w:bCs/>
      <w:smallCaps/>
      <w:color w:val="C0504D"/>
      <w:spacing w:val="5"/>
      <w:u w:val="single"/>
    </w:rPr>
  </w:style>
  <w:style w:type="character" w:customStyle="1" w:styleId="18">
    <w:name w:val="Название книги1"/>
    <w:rsid w:val="00B952E2"/>
    <w:rPr>
      <w:b/>
      <w:bCs/>
      <w:smallCaps/>
      <w:spacing w:val="5"/>
    </w:rPr>
  </w:style>
  <w:style w:type="character" w:customStyle="1" w:styleId="19">
    <w:name w:val="Знак примечания1"/>
    <w:rsid w:val="00B952E2"/>
    <w:rPr>
      <w:sz w:val="16"/>
      <w:szCs w:val="16"/>
    </w:rPr>
  </w:style>
  <w:style w:type="character" w:customStyle="1" w:styleId="afb">
    <w:name w:val="Текст примечания Знак"/>
    <w:rsid w:val="00B952E2"/>
    <w:rPr>
      <w:rFonts w:ascii="Calibri" w:eastAsia="Calibri" w:hAnsi="Calibri" w:cs="Times New Roman"/>
      <w:sz w:val="20"/>
      <w:szCs w:val="20"/>
    </w:rPr>
  </w:style>
  <w:style w:type="character" w:customStyle="1" w:styleId="afc">
    <w:name w:val="Основной текст_"/>
    <w:rsid w:val="00B952E2"/>
    <w:rPr>
      <w:sz w:val="17"/>
      <w:szCs w:val="17"/>
      <w:shd w:val="clear" w:color="auto" w:fill="FFFFFF"/>
    </w:rPr>
  </w:style>
  <w:style w:type="character" w:customStyle="1" w:styleId="1a">
    <w:name w:val="Основной текст1"/>
    <w:rsid w:val="00B952E2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/>
    </w:rPr>
  </w:style>
  <w:style w:type="character" w:customStyle="1" w:styleId="1b">
    <w:name w:val="Замещающий текст1"/>
    <w:rsid w:val="00B952E2"/>
    <w:rPr>
      <w:color w:val="808080"/>
    </w:rPr>
  </w:style>
  <w:style w:type="character" w:customStyle="1" w:styleId="afd">
    <w:name w:val="Тема примечания Знак"/>
    <w:rsid w:val="00B952E2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FollowedHyperlink"/>
    <w:rsid w:val="00B952E2"/>
    <w:rPr>
      <w:color w:val="800080"/>
      <w:u w:val="single"/>
    </w:rPr>
  </w:style>
  <w:style w:type="character" w:customStyle="1" w:styleId="anssni">
    <w:name w:val="ans_sni"/>
    <w:basedOn w:val="13"/>
    <w:rsid w:val="00B952E2"/>
  </w:style>
  <w:style w:type="character" w:customStyle="1" w:styleId="aff">
    <w:name w:val="Основной текст с отступом Знак"/>
    <w:rsid w:val="00B952E2"/>
  </w:style>
  <w:style w:type="character" w:customStyle="1" w:styleId="aff0">
    <w:name w:val="Текст концевой сноски Знак"/>
    <w:basedOn w:val="13"/>
    <w:rsid w:val="00B952E2"/>
  </w:style>
  <w:style w:type="character" w:customStyle="1" w:styleId="aff1">
    <w:name w:val="Символы концевой сноски"/>
    <w:rsid w:val="00B952E2"/>
    <w:rPr>
      <w:vertAlign w:val="superscript"/>
    </w:rPr>
  </w:style>
  <w:style w:type="character" w:customStyle="1" w:styleId="aff2">
    <w:name w:val="Символ сноски"/>
    <w:rsid w:val="00B952E2"/>
    <w:rPr>
      <w:vertAlign w:val="superscript"/>
    </w:rPr>
  </w:style>
  <w:style w:type="character" w:customStyle="1" w:styleId="remarkable-pre-marked">
    <w:name w:val="remarkable-pre-marked"/>
    <w:rsid w:val="00B952E2"/>
  </w:style>
  <w:style w:type="character" w:customStyle="1" w:styleId="apple-converted-space">
    <w:name w:val="apple-converted-space"/>
    <w:rsid w:val="00B952E2"/>
  </w:style>
  <w:style w:type="character" w:customStyle="1" w:styleId="1c">
    <w:name w:val="Цитата Знак1"/>
    <w:rsid w:val="00B952E2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10">
    <w:name w:val="Цитата 2 Знак1"/>
    <w:rsid w:val="00B952E2"/>
    <w:rPr>
      <w:i/>
      <w:iCs/>
      <w:color w:val="404040"/>
    </w:rPr>
  </w:style>
  <w:style w:type="character" w:customStyle="1" w:styleId="1d">
    <w:name w:val="Выделенная цитата Знак1"/>
    <w:rsid w:val="00B952E2"/>
    <w:rPr>
      <w:i/>
      <w:iCs/>
      <w:color w:val="4F81BD"/>
    </w:rPr>
  </w:style>
  <w:style w:type="character" w:styleId="aff3">
    <w:name w:val="Subtle Emphasis"/>
    <w:qFormat/>
    <w:rsid w:val="00B952E2"/>
    <w:rPr>
      <w:i/>
      <w:iCs/>
      <w:color w:val="808080"/>
    </w:rPr>
  </w:style>
  <w:style w:type="character" w:styleId="aff4">
    <w:name w:val="Intense Emphasis"/>
    <w:qFormat/>
    <w:rsid w:val="00B952E2"/>
    <w:rPr>
      <w:b/>
      <w:bCs/>
      <w:i/>
      <w:iCs/>
      <w:color w:val="4F81BD"/>
    </w:rPr>
  </w:style>
  <w:style w:type="character" w:styleId="aff5">
    <w:name w:val="Subtle Reference"/>
    <w:qFormat/>
    <w:rsid w:val="00B952E2"/>
    <w:rPr>
      <w:smallCaps/>
      <w:color w:val="C0504D"/>
      <w:u w:val="single"/>
    </w:rPr>
  </w:style>
  <w:style w:type="character" w:styleId="aff6">
    <w:name w:val="Intense Reference"/>
    <w:qFormat/>
    <w:rsid w:val="00B952E2"/>
    <w:rPr>
      <w:b/>
      <w:bCs/>
      <w:smallCaps/>
      <w:color w:val="C0504D"/>
      <w:spacing w:val="5"/>
      <w:u w:val="single"/>
    </w:rPr>
  </w:style>
  <w:style w:type="character" w:styleId="aff7">
    <w:name w:val="Book Title"/>
    <w:qFormat/>
    <w:rsid w:val="00B952E2"/>
    <w:rPr>
      <w:b/>
      <w:bCs/>
      <w:smallCaps/>
      <w:spacing w:val="5"/>
    </w:rPr>
  </w:style>
  <w:style w:type="character" w:styleId="aff8">
    <w:name w:val="Placeholder Text"/>
    <w:rsid w:val="00B952E2"/>
    <w:rPr>
      <w:color w:val="808080"/>
    </w:rPr>
  </w:style>
  <w:style w:type="character" w:styleId="aff9">
    <w:name w:val="page number"/>
    <w:basedOn w:val="13"/>
    <w:rsid w:val="00B952E2"/>
  </w:style>
  <w:style w:type="character" w:customStyle="1" w:styleId="affa">
    <w:name w:val="Основной текст Знак"/>
    <w:rsid w:val="00B952E2"/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rsid w:val="00B952E2"/>
    <w:rPr>
      <w:rFonts w:ascii="Calibri" w:hAnsi="Calibri" w:cs="Calibri"/>
    </w:rPr>
  </w:style>
  <w:style w:type="character" w:customStyle="1" w:styleId="81">
    <w:name w:val="Основной текст8"/>
    <w:rsid w:val="00B952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B952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B952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41">
    <w:name w:val="Основной текст (4)"/>
    <w:rsid w:val="00B952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42">
    <w:name w:val="Основной текст (4)_"/>
    <w:rsid w:val="00B952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B952E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B952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B952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5">
    <w:name w:val="Основной текст25"/>
    <w:rsid w:val="00B952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B952E2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2"/>
    <w:rsid w:val="00B952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3">
    <w:name w:val="Основной текст23"/>
    <w:rsid w:val="00B952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4">
    <w:name w:val="Основной текст24"/>
    <w:rsid w:val="00B952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B952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50"/>
      <w:sz w:val="18"/>
      <w:szCs w:val="18"/>
      <w:shd w:val="clear" w:color="auto" w:fill="FFFFFF"/>
    </w:rPr>
  </w:style>
  <w:style w:type="character" w:customStyle="1" w:styleId="affb">
    <w:name w:val="Цветовое выделение"/>
    <w:rsid w:val="00B952E2"/>
    <w:rPr>
      <w:b/>
      <w:color w:val="26282F"/>
    </w:rPr>
  </w:style>
  <w:style w:type="character" w:customStyle="1" w:styleId="affc">
    <w:name w:val="Гипертекстовая ссылка"/>
    <w:rsid w:val="00B952E2"/>
    <w:rPr>
      <w:rFonts w:cs="Times New Roman"/>
      <w:b w:val="0"/>
      <w:color w:val="106BBE"/>
    </w:rPr>
  </w:style>
  <w:style w:type="character" w:customStyle="1" w:styleId="110">
    <w:name w:val="Заголовок 1 Знак1"/>
    <w:rsid w:val="00B952E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1">
    <w:name w:val="Заголовок 2 Знак1"/>
    <w:rsid w:val="00B952E2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410">
    <w:name w:val="Заголовок 4 Знак1"/>
    <w:rsid w:val="00B952E2"/>
    <w:rPr>
      <w:rFonts w:ascii="Cambria" w:eastAsia="Times New Roman" w:hAnsi="Cambria" w:cs="Times New Roman"/>
      <w:i/>
      <w:iCs/>
      <w:color w:val="365F91"/>
    </w:rPr>
  </w:style>
  <w:style w:type="character" w:customStyle="1" w:styleId="26">
    <w:name w:val="Основной текст 2 Знак"/>
    <w:rsid w:val="00B952E2"/>
    <w:rPr>
      <w:sz w:val="24"/>
      <w:szCs w:val="24"/>
    </w:rPr>
  </w:style>
  <w:style w:type="character" w:customStyle="1" w:styleId="affd">
    <w:name w:val="Красная строка Знак"/>
    <w:rsid w:val="00B952E2"/>
    <w:rPr>
      <w:rFonts w:ascii="Calibri" w:eastAsia="Calibri" w:hAnsi="Calibri" w:cs="Calibri"/>
      <w:sz w:val="24"/>
      <w:szCs w:val="24"/>
    </w:rPr>
  </w:style>
  <w:style w:type="character" w:customStyle="1" w:styleId="affe">
    <w:name w:val="Текст Знак"/>
    <w:rsid w:val="00B952E2"/>
    <w:rPr>
      <w:rFonts w:ascii="Calibri" w:eastAsia="Calibri" w:hAnsi="Calibri" w:cs="Calibri"/>
      <w:sz w:val="22"/>
      <w:szCs w:val="21"/>
    </w:rPr>
  </w:style>
  <w:style w:type="character" w:customStyle="1" w:styleId="FontStyle15">
    <w:name w:val="Font Style15"/>
    <w:rsid w:val="00B952E2"/>
    <w:rPr>
      <w:rFonts w:ascii="Times New Roman" w:hAnsi="Times New Roman" w:cs="Times New Roman" w:hint="default"/>
      <w:sz w:val="22"/>
      <w:szCs w:val="22"/>
    </w:rPr>
  </w:style>
  <w:style w:type="character" w:customStyle="1" w:styleId="afff">
    <w:name w:val="Схема документа Знак"/>
    <w:rsid w:val="00B952E2"/>
    <w:rPr>
      <w:rFonts w:ascii="Tahoma" w:eastAsia="Calibri" w:hAnsi="Tahoma" w:cs="Tahoma"/>
      <w:sz w:val="16"/>
      <w:szCs w:val="16"/>
    </w:rPr>
  </w:style>
  <w:style w:type="character" w:customStyle="1" w:styleId="61">
    <w:name w:val="Основной текст + 6"/>
    <w:rsid w:val="00B952E2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shd w:val="clear" w:color="auto" w:fill="FFFFFF"/>
    </w:rPr>
  </w:style>
  <w:style w:type="character" w:customStyle="1" w:styleId="1e">
    <w:name w:val="Верхний колонтитул Знак1"/>
    <w:basedOn w:val="13"/>
    <w:rsid w:val="00B952E2"/>
  </w:style>
  <w:style w:type="character" w:customStyle="1" w:styleId="1f">
    <w:name w:val="Нижний колонтитул Знак1"/>
    <w:basedOn w:val="13"/>
    <w:rsid w:val="00B952E2"/>
  </w:style>
  <w:style w:type="character" w:customStyle="1" w:styleId="1f0">
    <w:name w:val="Схема документа Знак1"/>
    <w:rsid w:val="00B952E2"/>
    <w:rPr>
      <w:rFonts w:ascii="Tahoma" w:hAnsi="Tahoma" w:cs="Tahoma"/>
      <w:sz w:val="16"/>
      <w:szCs w:val="16"/>
    </w:rPr>
  </w:style>
  <w:style w:type="character" w:customStyle="1" w:styleId="170">
    <w:name w:val="Основной текст (17)"/>
    <w:rsid w:val="00B952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3"/>
      <w:szCs w:val="13"/>
    </w:rPr>
  </w:style>
  <w:style w:type="character" w:customStyle="1" w:styleId="27">
    <w:name w:val="Верхний колонтитул Знак2"/>
    <w:rsid w:val="00B952E2"/>
    <w:rPr>
      <w:sz w:val="22"/>
      <w:szCs w:val="22"/>
    </w:rPr>
  </w:style>
  <w:style w:type="character" w:customStyle="1" w:styleId="28">
    <w:name w:val="Нижний колонтитул Знак2"/>
    <w:rsid w:val="00B952E2"/>
    <w:rPr>
      <w:sz w:val="22"/>
      <w:szCs w:val="22"/>
    </w:rPr>
  </w:style>
  <w:style w:type="character" w:customStyle="1" w:styleId="29">
    <w:name w:val="Схема документа Знак2"/>
    <w:rsid w:val="00B952E2"/>
    <w:rPr>
      <w:rFonts w:ascii="Tahoma" w:hAnsi="Tahoma" w:cs="Tahoma"/>
      <w:sz w:val="16"/>
      <w:szCs w:val="16"/>
    </w:rPr>
  </w:style>
  <w:style w:type="paragraph" w:styleId="afff0">
    <w:name w:val="Title"/>
    <w:basedOn w:val="a"/>
    <w:next w:val="afff1"/>
    <w:link w:val="afff2"/>
    <w:qFormat/>
    <w:rsid w:val="00B952E2"/>
    <w:pPr>
      <w:keepNext/>
      <w:suppressAutoHyphens/>
      <w:spacing w:before="240" w:after="120"/>
    </w:pPr>
    <w:rPr>
      <w:rFonts w:ascii="Arial" w:eastAsia="Microsoft YaHei" w:hAnsi="Arial" w:cs="Mangal"/>
      <w:color w:val="auto"/>
      <w:kern w:val="0"/>
      <w:sz w:val="28"/>
      <w:szCs w:val="28"/>
      <w:lang w:eastAsia="ar-SA"/>
    </w:rPr>
  </w:style>
  <w:style w:type="character" w:customStyle="1" w:styleId="afff2">
    <w:name w:val="Заголовок Знак"/>
    <w:basedOn w:val="a0"/>
    <w:link w:val="afff0"/>
    <w:rsid w:val="00B952E2"/>
    <w:rPr>
      <w:rFonts w:ascii="Arial" w:eastAsia="Microsoft YaHei" w:hAnsi="Arial" w:cs="Mangal"/>
      <w:sz w:val="28"/>
      <w:szCs w:val="28"/>
      <w:lang w:eastAsia="ar-SA"/>
    </w:rPr>
  </w:style>
  <w:style w:type="paragraph" w:styleId="afff1">
    <w:name w:val="Body Text"/>
    <w:basedOn w:val="a"/>
    <w:link w:val="1f1"/>
    <w:rsid w:val="00B952E2"/>
    <w:pPr>
      <w:suppressAutoHyphens/>
      <w:spacing w:after="120"/>
    </w:pPr>
    <w:rPr>
      <w:rFonts w:ascii="Calibri" w:eastAsia="Calibri" w:hAnsi="Calibri" w:cs="Calibri"/>
      <w:color w:val="auto"/>
      <w:kern w:val="0"/>
      <w:sz w:val="22"/>
      <w:szCs w:val="22"/>
      <w:lang w:eastAsia="ar-SA"/>
    </w:rPr>
  </w:style>
  <w:style w:type="character" w:customStyle="1" w:styleId="1f1">
    <w:name w:val="Основной текст Знак1"/>
    <w:basedOn w:val="a0"/>
    <w:link w:val="afff1"/>
    <w:rsid w:val="00B952E2"/>
    <w:rPr>
      <w:rFonts w:ascii="Calibri" w:eastAsia="Calibri" w:hAnsi="Calibri" w:cs="Calibri"/>
      <w:lang w:eastAsia="ar-SA"/>
    </w:rPr>
  </w:style>
  <w:style w:type="paragraph" w:styleId="afff3">
    <w:name w:val="List"/>
    <w:basedOn w:val="a"/>
    <w:rsid w:val="00B952E2"/>
    <w:pPr>
      <w:suppressAutoHyphens/>
      <w:ind w:left="283" w:hanging="283"/>
    </w:pPr>
    <w:rPr>
      <w:color w:val="auto"/>
      <w:kern w:val="0"/>
      <w:sz w:val="24"/>
      <w:szCs w:val="24"/>
      <w:lang w:eastAsia="ar-SA"/>
    </w:rPr>
  </w:style>
  <w:style w:type="paragraph" w:customStyle="1" w:styleId="1f2">
    <w:name w:val="Название1"/>
    <w:basedOn w:val="a"/>
    <w:rsid w:val="00B952E2"/>
    <w:pPr>
      <w:suppressLineNumbers/>
      <w:suppressAutoHyphens/>
      <w:spacing w:before="120" w:after="120"/>
    </w:pPr>
    <w:rPr>
      <w:rFonts w:cs="Mangal"/>
      <w:i/>
      <w:iCs/>
      <w:color w:val="auto"/>
      <w:kern w:val="0"/>
      <w:sz w:val="24"/>
      <w:szCs w:val="24"/>
      <w:lang w:eastAsia="ar-SA"/>
    </w:rPr>
  </w:style>
  <w:style w:type="paragraph" w:customStyle="1" w:styleId="1f3">
    <w:name w:val="Указатель1"/>
    <w:basedOn w:val="a"/>
    <w:rsid w:val="00B952E2"/>
    <w:pPr>
      <w:suppressLineNumbers/>
      <w:suppressAutoHyphens/>
    </w:pPr>
    <w:rPr>
      <w:rFonts w:cs="Mangal"/>
      <w:color w:val="auto"/>
      <w:kern w:val="0"/>
      <w:sz w:val="24"/>
      <w:szCs w:val="24"/>
      <w:lang w:eastAsia="ar-SA"/>
    </w:rPr>
  </w:style>
  <w:style w:type="paragraph" w:customStyle="1" w:styleId="1f4">
    <w:name w:val="Название объекта1"/>
    <w:basedOn w:val="a"/>
    <w:next w:val="a"/>
    <w:rsid w:val="00B952E2"/>
    <w:pPr>
      <w:suppressAutoHyphens/>
      <w:spacing w:after="200" w:line="276" w:lineRule="auto"/>
    </w:pPr>
    <w:rPr>
      <w:b/>
      <w:bCs/>
      <w:color w:val="4F81BD"/>
      <w:kern w:val="0"/>
      <w:sz w:val="18"/>
      <w:szCs w:val="18"/>
      <w:lang w:eastAsia="ar-SA"/>
    </w:rPr>
  </w:style>
  <w:style w:type="paragraph" w:customStyle="1" w:styleId="afff4">
    <w:basedOn w:val="a"/>
    <w:next w:val="a"/>
    <w:qFormat/>
    <w:rsid w:val="00B952E2"/>
    <w:pPr>
      <w:suppressAutoHyphens/>
      <w:spacing w:after="300" w:line="276" w:lineRule="auto"/>
    </w:pPr>
    <w:rPr>
      <w:rFonts w:ascii="Cambria" w:hAnsi="Cambria" w:cs="Cambria"/>
      <w:color w:val="17365D"/>
      <w:spacing w:val="5"/>
      <w:kern w:val="1"/>
      <w:sz w:val="52"/>
      <w:szCs w:val="52"/>
      <w:lang w:val="x-none" w:eastAsia="ar-SA"/>
    </w:rPr>
  </w:style>
  <w:style w:type="paragraph" w:styleId="afff5">
    <w:name w:val="Subtitle"/>
    <w:basedOn w:val="a"/>
    <w:next w:val="a"/>
    <w:link w:val="1f5"/>
    <w:qFormat/>
    <w:rsid w:val="00B952E2"/>
    <w:pPr>
      <w:suppressAutoHyphens/>
      <w:spacing w:after="200" w:line="276" w:lineRule="auto"/>
    </w:pPr>
    <w:rPr>
      <w:rFonts w:ascii="Cambria" w:hAnsi="Cambria" w:cs="Cambria"/>
      <w:i/>
      <w:iCs/>
      <w:color w:val="4F81BD"/>
      <w:spacing w:val="15"/>
      <w:kern w:val="0"/>
      <w:lang w:val="x-none" w:eastAsia="ar-SA"/>
    </w:rPr>
  </w:style>
  <w:style w:type="character" w:customStyle="1" w:styleId="1f5">
    <w:name w:val="Подзаголовок Знак1"/>
    <w:basedOn w:val="a0"/>
    <w:link w:val="afff5"/>
    <w:rsid w:val="00B952E2"/>
    <w:rPr>
      <w:rFonts w:ascii="Cambria" w:eastAsia="Times New Roman" w:hAnsi="Cambria" w:cs="Cambria"/>
      <w:i/>
      <w:iCs/>
      <w:color w:val="4F81BD"/>
      <w:spacing w:val="15"/>
      <w:sz w:val="20"/>
      <w:szCs w:val="20"/>
      <w:lang w:val="x-none" w:eastAsia="ar-SA"/>
    </w:rPr>
  </w:style>
  <w:style w:type="paragraph" w:customStyle="1" w:styleId="1f6">
    <w:name w:val="Цитата1"/>
    <w:basedOn w:val="a"/>
    <w:next w:val="a"/>
    <w:rsid w:val="00B952E2"/>
    <w:pPr>
      <w:suppressAutoHyphens/>
      <w:spacing w:after="200" w:line="276" w:lineRule="auto"/>
    </w:pPr>
    <w:rPr>
      <w:i/>
      <w:iCs/>
      <w:kern w:val="0"/>
      <w:lang w:val="x-none" w:eastAsia="ar-SA"/>
    </w:rPr>
  </w:style>
  <w:style w:type="paragraph" w:customStyle="1" w:styleId="212">
    <w:name w:val="Цитата 21"/>
    <w:basedOn w:val="a"/>
    <w:next w:val="a"/>
    <w:rsid w:val="00B952E2"/>
    <w:pPr>
      <w:suppressAutoHyphens/>
      <w:spacing w:after="200" w:line="276" w:lineRule="auto"/>
    </w:pPr>
    <w:rPr>
      <w:i/>
      <w:iCs/>
      <w:kern w:val="0"/>
      <w:lang w:val="x-none" w:eastAsia="ar-SA"/>
    </w:rPr>
  </w:style>
  <w:style w:type="paragraph" w:customStyle="1" w:styleId="1f7">
    <w:name w:val="Выделенная цитата1"/>
    <w:basedOn w:val="a"/>
    <w:next w:val="a"/>
    <w:rsid w:val="00B952E2"/>
    <w:pPr>
      <w:suppressAutoHyphens/>
      <w:spacing w:before="200" w:after="280" w:line="276" w:lineRule="auto"/>
      <w:ind w:left="936" w:right="936"/>
    </w:pPr>
    <w:rPr>
      <w:b/>
      <w:bCs/>
      <w:i/>
      <w:iCs/>
      <w:color w:val="4F81BD"/>
      <w:kern w:val="0"/>
      <w:lang w:val="x-none" w:eastAsia="ar-SA"/>
    </w:rPr>
  </w:style>
  <w:style w:type="paragraph" w:customStyle="1" w:styleId="1f8">
    <w:name w:val="Заголовок оглавления1"/>
    <w:basedOn w:val="1"/>
    <w:next w:val="a"/>
    <w:rsid w:val="00B952E2"/>
    <w:pPr>
      <w:keepLines/>
      <w:suppressAutoHyphens/>
      <w:spacing w:before="480" w:after="0" w:line="276" w:lineRule="auto"/>
      <w:jc w:val="both"/>
    </w:pPr>
    <w:rPr>
      <w:rFonts w:ascii="Cambria" w:hAnsi="Cambria" w:cs="Cambria"/>
      <w:color w:val="365F91"/>
      <w:kern w:val="0"/>
      <w:sz w:val="28"/>
      <w:szCs w:val="28"/>
      <w:lang w:val="x-none" w:eastAsia="ar-SA"/>
    </w:rPr>
  </w:style>
  <w:style w:type="paragraph" w:styleId="31">
    <w:name w:val="toc 3"/>
    <w:basedOn w:val="a"/>
    <w:next w:val="a"/>
    <w:rsid w:val="00B952E2"/>
    <w:pPr>
      <w:suppressAutoHyphens/>
      <w:spacing w:after="100" w:line="276" w:lineRule="auto"/>
      <w:ind w:left="440"/>
    </w:pPr>
    <w:rPr>
      <w:rFonts w:ascii="Calibri" w:eastAsia="Calibri" w:hAnsi="Calibri" w:cs="Calibri"/>
      <w:color w:val="auto"/>
      <w:kern w:val="0"/>
      <w:sz w:val="22"/>
      <w:szCs w:val="22"/>
      <w:lang w:eastAsia="ar-SA"/>
    </w:rPr>
  </w:style>
  <w:style w:type="paragraph" w:styleId="afff6">
    <w:name w:val="Normal (Web)"/>
    <w:basedOn w:val="a"/>
    <w:uiPriority w:val="99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1f9">
    <w:name w:val="Текст примечания1"/>
    <w:basedOn w:val="a"/>
    <w:rsid w:val="00B952E2"/>
    <w:pPr>
      <w:suppressAutoHyphens/>
      <w:spacing w:after="200"/>
    </w:pPr>
    <w:rPr>
      <w:rFonts w:ascii="Calibri" w:eastAsia="Calibri" w:hAnsi="Calibri" w:cs="Calibri"/>
      <w:color w:val="auto"/>
      <w:kern w:val="0"/>
      <w:lang w:val="x-none" w:eastAsia="ar-SA"/>
    </w:rPr>
  </w:style>
  <w:style w:type="paragraph" w:styleId="2a">
    <w:name w:val="toc 2"/>
    <w:basedOn w:val="a"/>
    <w:next w:val="a"/>
    <w:rsid w:val="00B952E2"/>
    <w:pPr>
      <w:suppressAutoHyphens/>
      <w:spacing w:after="100" w:line="276" w:lineRule="auto"/>
      <w:ind w:left="220"/>
    </w:pPr>
    <w:rPr>
      <w:rFonts w:ascii="Calibri" w:eastAsia="Calibri" w:hAnsi="Calibri" w:cs="Calibri"/>
      <w:color w:val="auto"/>
      <w:kern w:val="0"/>
      <w:sz w:val="22"/>
      <w:szCs w:val="22"/>
      <w:lang w:eastAsia="ar-SA"/>
    </w:rPr>
  </w:style>
  <w:style w:type="paragraph" w:styleId="1fa">
    <w:name w:val="toc 1"/>
    <w:basedOn w:val="a"/>
    <w:next w:val="a"/>
    <w:rsid w:val="00B952E2"/>
    <w:pPr>
      <w:suppressAutoHyphens/>
      <w:spacing w:after="100" w:line="276" w:lineRule="auto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styleId="43">
    <w:name w:val="toc 4"/>
    <w:basedOn w:val="a"/>
    <w:next w:val="a"/>
    <w:rsid w:val="00B952E2"/>
    <w:pPr>
      <w:suppressAutoHyphens/>
      <w:spacing w:after="100" w:line="276" w:lineRule="auto"/>
      <w:ind w:left="660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styleId="51">
    <w:name w:val="toc 5"/>
    <w:basedOn w:val="a"/>
    <w:next w:val="a"/>
    <w:rsid w:val="00B952E2"/>
    <w:pPr>
      <w:suppressAutoHyphens/>
      <w:spacing w:after="100" w:line="276" w:lineRule="auto"/>
      <w:ind w:left="880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styleId="62">
    <w:name w:val="toc 6"/>
    <w:basedOn w:val="a"/>
    <w:next w:val="a"/>
    <w:rsid w:val="00B952E2"/>
    <w:pPr>
      <w:suppressAutoHyphens/>
      <w:spacing w:after="100" w:line="276" w:lineRule="auto"/>
      <w:ind w:left="1100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styleId="71">
    <w:name w:val="toc 7"/>
    <w:basedOn w:val="a"/>
    <w:next w:val="a"/>
    <w:rsid w:val="00B952E2"/>
    <w:pPr>
      <w:suppressAutoHyphens/>
      <w:spacing w:after="100" w:line="276" w:lineRule="auto"/>
      <w:ind w:left="1320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styleId="82">
    <w:name w:val="toc 8"/>
    <w:basedOn w:val="a"/>
    <w:next w:val="a"/>
    <w:rsid w:val="00B952E2"/>
    <w:pPr>
      <w:suppressAutoHyphens/>
      <w:spacing w:after="100" w:line="276" w:lineRule="auto"/>
      <w:ind w:left="1540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styleId="91">
    <w:name w:val="toc 9"/>
    <w:basedOn w:val="a"/>
    <w:next w:val="a"/>
    <w:rsid w:val="00B952E2"/>
    <w:pPr>
      <w:suppressAutoHyphens/>
      <w:spacing w:after="100" w:line="276" w:lineRule="auto"/>
      <w:ind w:left="1760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customStyle="1" w:styleId="2b">
    <w:name w:val="Основной текст2"/>
    <w:basedOn w:val="a"/>
    <w:rsid w:val="00B952E2"/>
    <w:pPr>
      <w:widowControl w:val="0"/>
      <w:shd w:val="clear" w:color="auto" w:fill="FFFFFF"/>
      <w:suppressAutoHyphens/>
      <w:spacing w:line="202" w:lineRule="exact"/>
      <w:ind w:hanging="540"/>
    </w:pPr>
    <w:rPr>
      <w:color w:val="auto"/>
      <w:kern w:val="0"/>
      <w:sz w:val="17"/>
      <w:szCs w:val="17"/>
      <w:lang w:val="x-none" w:eastAsia="ar-SA"/>
    </w:rPr>
  </w:style>
  <w:style w:type="paragraph" w:styleId="afff7">
    <w:name w:val="annotation text"/>
    <w:basedOn w:val="a"/>
    <w:link w:val="1fb"/>
    <w:uiPriority w:val="99"/>
    <w:semiHidden/>
    <w:unhideWhenUsed/>
    <w:rsid w:val="00B952E2"/>
  </w:style>
  <w:style w:type="character" w:customStyle="1" w:styleId="1fb">
    <w:name w:val="Текст примечания Знак1"/>
    <w:basedOn w:val="a0"/>
    <w:link w:val="afff7"/>
    <w:uiPriority w:val="99"/>
    <w:semiHidden/>
    <w:rsid w:val="00B952E2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ff8">
    <w:name w:val="annotation subject"/>
    <w:basedOn w:val="1f9"/>
    <w:next w:val="1f9"/>
    <w:link w:val="1fc"/>
    <w:rsid w:val="00B952E2"/>
    <w:rPr>
      <w:b/>
      <w:bCs/>
    </w:rPr>
  </w:style>
  <w:style w:type="character" w:customStyle="1" w:styleId="1fc">
    <w:name w:val="Тема примечания Знак1"/>
    <w:basedOn w:val="1fb"/>
    <w:link w:val="afff8"/>
    <w:rsid w:val="00B952E2"/>
    <w:rPr>
      <w:rFonts w:ascii="Calibri" w:eastAsia="Calibri" w:hAnsi="Calibri" w:cs="Calibri"/>
      <w:b/>
      <w:bCs/>
      <w:color w:val="000000"/>
      <w:kern w:val="28"/>
      <w:sz w:val="20"/>
      <w:szCs w:val="20"/>
      <w:lang w:val="x-none" w:eastAsia="ar-SA"/>
    </w:rPr>
  </w:style>
  <w:style w:type="paragraph" w:customStyle="1" w:styleId="1fd">
    <w:name w:val="Рецензия1"/>
    <w:rsid w:val="00B95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font5">
    <w:name w:val="font5"/>
    <w:basedOn w:val="a"/>
    <w:rsid w:val="00B952E2"/>
    <w:pPr>
      <w:suppressAutoHyphens/>
      <w:spacing w:before="280" w:after="280"/>
    </w:pPr>
    <w:rPr>
      <w:rFonts w:ascii="Calibri" w:hAnsi="Calibri" w:cs="Calibri"/>
      <w:kern w:val="0"/>
      <w:sz w:val="16"/>
      <w:szCs w:val="16"/>
      <w:lang w:eastAsia="ar-SA"/>
    </w:rPr>
  </w:style>
  <w:style w:type="paragraph" w:customStyle="1" w:styleId="xl63">
    <w:name w:val="xl63"/>
    <w:basedOn w:val="a"/>
    <w:rsid w:val="00B952E2"/>
    <w:pPr>
      <w:suppressAutoHyphens/>
      <w:spacing w:before="280" w:after="280"/>
      <w:jc w:val="center"/>
      <w:textAlignment w:val="center"/>
    </w:pPr>
    <w:rPr>
      <w:b/>
      <w:bCs/>
      <w:kern w:val="0"/>
      <w:sz w:val="16"/>
      <w:szCs w:val="16"/>
      <w:lang w:eastAsia="ar-SA"/>
    </w:rPr>
  </w:style>
  <w:style w:type="paragraph" w:customStyle="1" w:styleId="xl64">
    <w:name w:val="xl64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xl65">
    <w:name w:val="xl65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xl66">
    <w:name w:val="xl66"/>
    <w:basedOn w:val="a"/>
    <w:rsid w:val="00B952E2"/>
    <w:pPr>
      <w:suppressAutoHyphens/>
      <w:spacing w:before="280" w:after="280"/>
      <w:jc w:val="center"/>
      <w:textAlignment w:val="center"/>
    </w:pPr>
    <w:rPr>
      <w:b/>
      <w:bCs/>
      <w:color w:val="auto"/>
      <w:kern w:val="0"/>
      <w:sz w:val="16"/>
      <w:szCs w:val="16"/>
      <w:lang w:eastAsia="ar-SA"/>
    </w:rPr>
  </w:style>
  <w:style w:type="paragraph" w:customStyle="1" w:styleId="xl67">
    <w:name w:val="xl67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xl68">
    <w:name w:val="xl68"/>
    <w:basedOn w:val="a"/>
    <w:rsid w:val="00B952E2"/>
    <w:pPr>
      <w:suppressAutoHyphens/>
      <w:spacing w:before="280" w:after="280"/>
    </w:pPr>
    <w:rPr>
      <w:color w:val="auto"/>
      <w:kern w:val="0"/>
      <w:sz w:val="16"/>
      <w:szCs w:val="16"/>
      <w:lang w:eastAsia="ar-SA"/>
    </w:rPr>
  </w:style>
  <w:style w:type="paragraph" w:customStyle="1" w:styleId="xl69">
    <w:name w:val="xl69"/>
    <w:basedOn w:val="a"/>
    <w:rsid w:val="00B952E2"/>
    <w:pPr>
      <w:suppressAutoHyphens/>
      <w:spacing w:before="280" w:after="280"/>
    </w:pPr>
    <w:rPr>
      <w:color w:val="auto"/>
      <w:kern w:val="0"/>
      <w:sz w:val="16"/>
      <w:szCs w:val="16"/>
      <w:lang w:eastAsia="ar-SA"/>
    </w:rPr>
  </w:style>
  <w:style w:type="paragraph" w:customStyle="1" w:styleId="xl70">
    <w:name w:val="xl70"/>
    <w:basedOn w:val="a"/>
    <w:rsid w:val="00B952E2"/>
    <w:pPr>
      <w:suppressAutoHyphens/>
      <w:spacing w:before="280" w:after="280"/>
    </w:pPr>
    <w:rPr>
      <w:color w:val="auto"/>
      <w:kern w:val="0"/>
      <w:sz w:val="16"/>
      <w:szCs w:val="16"/>
      <w:lang w:eastAsia="ar-SA"/>
    </w:rPr>
  </w:style>
  <w:style w:type="paragraph" w:customStyle="1" w:styleId="xl71">
    <w:name w:val="xl71"/>
    <w:basedOn w:val="a"/>
    <w:rsid w:val="00B952E2"/>
    <w:pPr>
      <w:suppressAutoHyphens/>
      <w:spacing w:before="280" w:after="280"/>
    </w:pPr>
    <w:rPr>
      <w:color w:val="auto"/>
      <w:kern w:val="0"/>
      <w:sz w:val="16"/>
      <w:szCs w:val="16"/>
      <w:lang w:eastAsia="ar-SA"/>
    </w:rPr>
  </w:style>
  <w:style w:type="paragraph" w:customStyle="1" w:styleId="xl72">
    <w:name w:val="xl72"/>
    <w:basedOn w:val="a"/>
    <w:rsid w:val="00B952E2"/>
    <w:pPr>
      <w:suppressAutoHyphens/>
      <w:spacing w:before="280" w:after="280"/>
    </w:pPr>
    <w:rPr>
      <w:color w:val="auto"/>
      <w:kern w:val="0"/>
      <w:sz w:val="16"/>
      <w:szCs w:val="16"/>
      <w:lang w:eastAsia="ar-SA"/>
    </w:rPr>
  </w:style>
  <w:style w:type="paragraph" w:customStyle="1" w:styleId="xl73">
    <w:name w:val="xl73"/>
    <w:basedOn w:val="a"/>
    <w:rsid w:val="00B952E2"/>
    <w:pPr>
      <w:suppressAutoHyphens/>
      <w:spacing w:before="280" w:after="280"/>
    </w:pPr>
    <w:rPr>
      <w:color w:val="auto"/>
      <w:kern w:val="0"/>
      <w:sz w:val="16"/>
      <w:szCs w:val="16"/>
      <w:lang w:eastAsia="ar-SA"/>
    </w:rPr>
  </w:style>
  <w:style w:type="paragraph" w:customStyle="1" w:styleId="xl74">
    <w:name w:val="xl74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xl75">
    <w:name w:val="xl75"/>
    <w:basedOn w:val="a"/>
    <w:rsid w:val="00B952E2"/>
    <w:pPr>
      <w:suppressAutoHyphens/>
      <w:spacing w:before="280" w:after="280"/>
    </w:pPr>
    <w:rPr>
      <w:color w:val="auto"/>
      <w:kern w:val="0"/>
      <w:sz w:val="16"/>
      <w:szCs w:val="16"/>
      <w:lang w:eastAsia="ar-SA"/>
    </w:rPr>
  </w:style>
  <w:style w:type="paragraph" w:customStyle="1" w:styleId="xl76">
    <w:name w:val="xl76"/>
    <w:basedOn w:val="a"/>
    <w:rsid w:val="00B952E2"/>
    <w:pPr>
      <w:suppressAutoHyphens/>
      <w:spacing w:before="280" w:after="280"/>
      <w:jc w:val="center"/>
      <w:textAlignment w:val="center"/>
    </w:pPr>
    <w:rPr>
      <w:kern w:val="0"/>
      <w:sz w:val="16"/>
      <w:szCs w:val="16"/>
      <w:lang w:eastAsia="ar-SA"/>
    </w:rPr>
  </w:style>
  <w:style w:type="paragraph" w:customStyle="1" w:styleId="xl77">
    <w:name w:val="xl77"/>
    <w:basedOn w:val="a"/>
    <w:rsid w:val="00B952E2"/>
    <w:pPr>
      <w:suppressAutoHyphens/>
      <w:spacing w:before="280" w:after="280"/>
      <w:jc w:val="center"/>
      <w:textAlignment w:val="center"/>
    </w:pPr>
    <w:rPr>
      <w:kern w:val="0"/>
      <w:sz w:val="16"/>
      <w:szCs w:val="16"/>
      <w:lang w:eastAsia="ar-SA"/>
    </w:rPr>
  </w:style>
  <w:style w:type="paragraph" w:customStyle="1" w:styleId="xl78">
    <w:name w:val="xl78"/>
    <w:basedOn w:val="a"/>
    <w:rsid w:val="00B952E2"/>
    <w:pPr>
      <w:suppressAutoHyphens/>
      <w:spacing w:before="280" w:after="280"/>
      <w:jc w:val="center"/>
      <w:textAlignment w:val="center"/>
    </w:pPr>
    <w:rPr>
      <w:kern w:val="0"/>
      <w:sz w:val="16"/>
      <w:szCs w:val="16"/>
      <w:lang w:eastAsia="ar-SA"/>
    </w:rPr>
  </w:style>
  <w:style w:type="paragraph" w:customStyle="1" w:styleId="xl79">
    <w:name w:val="xl79"/>
    <w:basedOn w:val="a"/>
    <w:rsid w:val="00B952E2"/>
    <w:pPr>
      <w:suppressAutoHyphens/>
      <w:spacing w:before="280" w:after="280"/>
      <w:textAlignment w:val="center"/>
    </w:pPr>
    <w:rPr>
      <w:kern w:val="0"/>
      <w:sz w:val="16"/>
      <w:szCs w:val="16"/>
      <w:lang w:eastAsia="ar-SA"/>
    </w:rPr>
  </w:style>
  <w:style w:type="paragraph" w:customStyle="1" w:styleId="xl80">
    <w:name w:val="xl80"/>
    <w:basedOn w:val="a"/>
    <w:rsid w:val="00B952E2"/>
    <w:pPr>
      <w:suppressAutoHyphens/>
      <w:spacing w:before="280" w:after="280"/>
      <w:textAlignment w:val="center"/>
    </w:pPr>
    <w:rPr>
      <w:kern w:val="0"/>
      <w:sz w:val="16"/>
      <w:szCs w:val="16"/>
      <w:lang w:eastAsia="ar-SA"/>
    </w:rPr>
  </w:style>
  <w:style w:type="paragraph" w:customStyle="1" w:styleId="xl81">
    <w:name w:val="xl81"/>
    <w:basedOn w:val="a"/>
    <w:rsid w:val="00B952E2"/>
    <w:pPr>
      <w:suppressAutoHyphens/>
      <w:spacing w:before="280" w:after="280"/>
      <w:textAlignment w:val="center"/>
    </w:pPr>
    <w:rPr>
      <w:kern w:val="0"/>
      <w:sz w:val="16"/>
      <w:szCs w:val="16"/>
      <w:lang w:eastAsia="ar-SA"/>
    </w:rPr>
  </w:style>
  <w:style w:type="paragraph" w:customStyle="1" w:styleId="xl82">
    <w:name w:val="xl82"/>
    <w:basedOn w:val="a"/>
    <w:rsid w:val="00B952E2"/>
    <w:pPr>
      <w:suppressAutoHyphens/>
      <w:spacing w:before="280" w:after="280"/>
      <w:jc w:val="center"/>
      <w:textAlignment w:val="center"/>
    </w:pPr>
    <w:rPr>
      <w:b/>
      <w:bCs/>
      <w:color w:val="auto"/>
      <w:kern w:val="0"/>
      <w:sz w:val="16"/>
      <w:szCs w:val="16"/>
      <w:lang w:eastAsia="ar-SA"/>
    </w:rPr>
  </w:style>
  <w:style w:type="paragraph" w:customStyle="1" w:styleId="xl83">
    <w:name w:val="xl83"/>
    <w:basedOn w:val="a"/>
    <w:rsid w:val="00B952E2"/>
    <w:pPr>
      <w:suppressAutoHyphens/>
      <w:spacing w:before="280" w:after="280"/>
      <w:jc w:val="center"/>
      <w:textAlignment w:val="center"/>
    </w:pPr>
    <w:rPr>
      <w:color w:val="auto"/>
      <w:kern w:val="0"/>
      <w:sz w:val="16"/>
      <w:szCs w:val="16"/>
      <w:lang w:eastAsia="ar-SA"/>
    </w:rPr>
  </w:style>
  <w:style w:type="paragraph" w:customStyle="1" w:styleId="xl84">
    <w:name w:val="xl84"/>
    <w:basedOn w:val="a"/>
    <w:rsid w:val="00B952E2"/>
    <w:pPr>
      <w:suppressAutoHyphens/>
      <w:spacing w:before="280" w:after="280"/>
      <w:jc w:val="center"/>
      <w:textAlignment w:val="center"/>
    </w:pPr>
    <w:rPr>
      <w:color w:val="auto"/>
      <w:kern w:val="0"/>
      <w:sz w:val="16"/>
      <w:szCs w:val="16"/>
      <w:lang w:eastAsia="ar-SA"/>
    </w:rPr>
  </w:style>
  <w:style w:type="paragraph" w:customStyle="1" w:styleId="xl85">
    <w:name w:val="xl85"/>
    <w:basedOn w:val="a"/>
    <w:rsid w:val="00B952E2"/>
    <w:pPr>
      <w:suppressAutoHyphens/>
      <w:spacing w:before="280" w:after="280"/>
      <w:jc w:val="center"/>
      <w:textAlignment w:val="center"/>
    </w:pPr>
    <w:rPr>
      <w:color w:val="auto"/>
      <w:kern w:val="0"/>
      <w:sz w:val="16"/>
      <w:szCs w:val="16"/>
      <w:lang w:eastAsia="ar-SA"/>
    </w:rPr>
  </w:style>
  <w:style w:type="paragraph" w:customStyle="1" w:styleId="xl86">
    <w:name w:val="xl86"/>
    <w:basedOn w:val="a"/>
    <w:rsid w:val="00B952E2"/>
    <w:pPr>
      <w:suppressAutoHyphens/>
      <w:spacing w:before="280" w:after="280"/>
      <w:jc w:val="center"/>
      <w:textAlignment w:val="center"/>
    </w:pPr>
    <w:rPr>
      <w:color w:val="auto"/>
      <w:kern w:val="0"/>
      <w:sz w:val="24"/>
      <w:szCs w:val="24"/>
      <w:lang w:eastAsia="ar-SA"/>
    </w:rPr>
  </w:style>
  <w:style w:type="paragraph" w:customStyle="1" w:styleId="xl87">
    <w:name w:val="xl87"/>
    <w:basedOn w:val="a"/>
    <w:rsid w:val="00B952E2"/>
    <w:pPr>
      <w:suppressAutoHyphens/>
      <w:spacing w:before="280" w:after="280"/>
      <w:textAlignment w:val="center"/>
    </w:pPr>
    <w:rPr>
      <w:kern w:val="0"/>
      <w:sz w:val="16"/>
      <w:szCs w:val="16"/>
      <w:lang w:eastAsia="ar-SA"/>
    </w:rPr>
  </w:style>
  <w:style w:type="paragraph" w:customStyle="1" w:styleId="xl88">
    <w:name w:val="xl88"/>
    <w:basedOn w:val="a"/>
    <w:rsid w:val="00B952E2"/>
    <w:pPr>
      <w:suppressAutoHyphens/>
      <w:spacing w:before="280" w:after="280"/>
      <w:textAlignment w:val="center"/>
    </w:pPr>
    <w:rPr>
      <w:kern w:val="0"/>
      <w:sz w:val="16"/>
      <w:szCs w:val="16"/>
      <w:lang w:eastAsia="ar-SA"/>
    </w:rPr>
  </w:style>
  <w:style w:type="paragraph" w:customStyle="1" w:styleId="xl89">
    <w:name w:val="xl89"/>
    <w:basedOn w:val="a"/>
    <w:rsid w:val="00B952E2"/>
    <w:pPr>
      <w:suppressAutoHyphens/>
      <w:spacing w:before="280" w:after="280"/>
      <w:textAlignment w:val="top"/>
    </w:pPr>
    <w:rPr>
      <w:color w:val="auto"/>
      <w:kern w:val="0"/>
      <w:sz w:val="24"/>
      <w:szCs w:val="24"/>
      <w:lang w:eastAsia="ar-SA"/>
    </w:rPr>
  </w:style>
  <w:style w:type="paragraph" w:customStyle="1" w:styleId="xl90">
    <w:name w:val="xl90"/>
    <w:basedOn w:val="a"/>
    <w:rsid w:val="00B952E2"/>
    <w:pPr>
      <w:suppressAutoHyphens/>
      <w:spacing w:before="280" w:after="280"/>
      <w:textAlignment w:val="center"/>
    </w:pPr>
    <w:rPr>
      <w:color w:val="auto"/>
      <w:kern w:val="0"/>
      <w:sz w:val="24"/>
      <w:szCs w:val="24"/>
      <w:lang w:eastAsia="ar-SA"/>
    </w:rPr>
  </w:style>
  <w:style w:type="paragraph" w:customStyle="1" w:styleId="xl91">
    <w:name w:val="xl91"/>
    <w:basedOn w:val="a"/>
    <w:rsid w:val="00B952E2"/>
    <w:pPr>
      <w:suppressAutoHyphens/>
      <w:spacing w:before="280" w:after="280"/>
    </w:pPr>
    <w:rPr>
      <w:kern w:val="0"/>
      <w:sz w:val="16"/>
      <w:szCs w:val="16"/>
      <w:lang w:eastAsia="ar-SA"/>
    </w:rPr>
  </w:style>
  <w:style w:type="paragraph" w:customStyle="1" w:styleId="xl92">
    <w:name w:val="xl92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xl93">
    <w:name w:val="xl93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xl94">
    <w:name w:val="xl94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xl95">
    <w:name w:val="xl95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xl96">
    <w:name w:val="xl96"/>
    <w:basedOn w:val="a"/>
    <w:rsid w:val="00B952E2"/>
    <w:pPr>
      <w:suppressAutoHyphens/>
      <w:spacing w:before="280" w:after="280"/>
      <w:textAlignment w:val="center"/>
    </w:pPr>
    <w:rPr>
      <w:kern w:val="0"/>
      <w:sz w:val="16"/>
      <w:szCs w:val="16"/>
      <w:lang w:eastAsia="ar-SA"/>
    </w:rPr>
  </w:style>
  <w:style w:type="paragraph" w:customStyle="1" w:styleId="xl97">
    <w:name w:val="xl97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xl98">
    <w:name w:val="xl98"/>
    <w:basedOn w:val="a"/>
    <w:rsid w:val="00B952E2"/>
    <w:pPr>
      <w:suppressAutoHyphens/>
      <w:spacing w:before="280" w:after="280"/>
      <w:jc w:val="right"/>
      <w:textAlignment w:val="center"/>
    </w:pPr>
    <w:rPr>
      <w:kern w:val="0"/>
      <w:sz w:val="16"/>
      <w:szCs w:val="16"/>
      <w:lang w:eastAsia="ar-SA"/>
    </w:rPr>
  </w:style>
  <w:style w:type="paragraph" w:customStyle="1" w:styleId="xl99">
    <w:name w:val="xl99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xl100">
    <w:name w:val="xl100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xl101">
    <w:name w:val="xl101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font6">
    <w:name w:val="font6"/>
    <w:basedOn w:val="a"/>
    <w:rsid w:val="00B952E2"/>
    <w:pPr>
      <w:suppressAutoHyphens/>
      <w:spacing w:before="280" w:after="280"/>
    </w:pPr>
    <w:rPr>
      <w:rFonts w:ascii="Calibri" w:hAnsi="Calibri" w:cs="Calibri"/>
      <w:kern w:val="0"/>
      <w:sz w:val="16"/>
      <w:szCs w:val="16"/>
      <w:lang w:eastAsia="ar-SA"/>
    </w:rPr>
  </w:style>
  <w:style w:type="paragraph" w:customStyle="1" w:styleId="xl102">
    <w:name w:val="xl102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xl103">
    <w:name w:val="xl103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xl104">
    <w:name w:val="xl104"/>
    <w:basedOn w:val="a"/>
    <w:rsid w:val="00B952E2"/>
    <w:pPr>
      <w:suppressAutoHyphens/>
      <w:spacing w:before="280" w:after="280"/>
      <w:textAlignment w:val="top"/>
    </w:pPr>
    <w:rPr>
      <w:kern w:val="0"/>
      <w:sz w:val="16"/>
      <w:szCs w:val="16"/>
      <w:lang w:eastAsia="ar-SA"/>
    </w:rPr>
  </w:style>
  <w:style w:type="paragraph" w:customStyle="1" w:styleId="xl105">
    <w:name w:val="xl105"/>
    <w:basedOn w:val="a"/>
    <w:rsid w:val="00B952E2"/>
    <w:pPr>
      <w:suppressAutoHyphens/>
      <w:spacing w:before="280" w:after="280"/>
      <w:textAlignment w:val="top"/>
    </w:pPr>
    <w:rPr>
      <w:kern w:val="0"/>
      <w:sz w:val="16"/>
      <w:szCs w:val="16"/>
      <w:lang w:eastAsia="ar-SA"/>
    </w:rPr>
  </w:style>
  <w:style w:type="paragraph" w:customStyle="1" w:styleId="xl106">
    <w:name w:val="xl106"/>
    <w:basedOn w:val="a"/>
    <w:rsid w:val="00B952E2"/>
    <w:pPr>
      <w:suppressAutoHyphens/>
      <w:spacing w:before="280" w:after="280"/>
      <w:textAlignment w:val="top"/>
    </w:pPr>
    <w:rPr>
      <w:kern w:val="0"/>
      <w:sz w:val="16"/>
      <w:szCs w:val="16"/>
      <w:lang w:eastAsia="ar-SA"/>
    </w:rPr>
  </w:style>
  <w:style w:type="paragraph" w:customStyle="1" w:styleId="xl107">
    <w:name w:val="xl107"/>
    <w:basedOn w:val="a"/>
    <w:rsid w:val="00B952E2"/>
    <w:pPr>
      <w:shd w:val="clear" w:color="auto" w:fill="FFFFFF"/>
      <w:suppressAutoHyphens/>
      <w:spacing w:before="280" w:after="280"/>
      <w:textAlignment w:val="top"/>
    </w:pPr>
    <w:rPr>
      <w:kern w:val="0"/>
      <w:sz w:val="16"/>
      <w:szCs w:val="16"/>
      <w:lang w:eastAsia="ar-SA"/>
    </w:rPr>
  </w:style>
  <w:style w:type="paragraph" w:customStyle="1" w:styleId="xl108">
    <w:name w:val="xl108"/>
    <w:basedOn w:val="a"/>
    <w:rsid w:val="00B952E2"/>
    <w:pPr>
      <w:shd w:val="clear" w:color="auto" w:fill="FFFFFF"/>
      <w:suppressAutoHyphens/>
      <w:spacing w:before="280" w:after="280"/>
      <w:textAlignment w:val="top"/>
    </w:pPr>
    <w:rPr>
      <w:kern w:val="0"/>
      <w:sz w:val="16"/>
      <w:szCs w:val="16"/>
      <w:lang w:eastAsia="ar-SA"/>
    </w:rPr>
  </w:style>
  <w:style w:type="paragraph" w:customStyle="1" w:styleId="xl109">
    <w:name w:val="xl109"/>
    <w:basedOn w:val="a"/>
    <w:rsid w:val="00B952E2"/>
    <w:pPr>
      <w:shd w:val="clear" w:color="auto" w:fill="FFFFFF"/>
      <w:suppressAutoHyphens/>
      <w:spacing w:before="280" w:after="280"/>
      <w:textAlignment w:val="top"/>
    </w:pPr>
    <w:rPr>
      <w:kern w:val="0"/>
      <w:sz w:val="16"/>
      <w:szCs w:val="16"/>
      <w:lang w:eastAsia="ar-SA"/>
    </w:rPr>
  </w:style>
  <w:style w:type="paragraph" w:customStyle="1" w:styleId="font7">
    <w:name w:val="font7"/>
    <w:basedOn w:val="a"/>
    <w:rsid w:val="00B952E2"/>
    <w:pPr>
      <w:suppressAutoHyphens/>
      <w:spacing w:before="280" w:after="280"/>
    </w:pPr>
    <w:rPr>
      <w:b/>
      <w:bCs/>
      <w:kern w:val="0"/>
      <w:sz w:val="18"/>
      <w:szCs w:val="18"/>
      <w:lang w:eastAsia="ar-SA"/>
    </w:rPr>
  </w:style>
  <w:style w:type="paragraph" w:customStyle="1" w:styleId="font8">
    <w:name w:val="font8"/>
    <w:basedOn w:val="a"/>
    <w:rsid w:val="00B952E2"/>
    <w:pPr>
      <w:suppressAutoHyphens/>
      <w:spacing w:before="280" w:after="280"/>
    </w:pPr>
    <w:rPr>
      <w:i/>
      <w:iCs/>
      <w:kern w:val="0"/>
      <w:sz w:val="18"/>
      <w:szCs w:val="18"/>
      <w:lang w:eastAsia="ar-SA"/>
    </w:rPr>
  </w:style>
  <w:style w:type="paragraph" w:customStyle="1" w:styleId="xl110">
    <w:name w:val="xl110"/>
    <w:basedOn w:val="a"/>
    <w:rsid w:val="00B952E2"/>
    <w:pPr>
      <w:suppressAutoHyphens/>
      <w:spacing w:before="280" w:after="280"/>
      <w:textAlignment w:val="center"/>
    </w:pPr>
    <w:rPr>
      <w:kern w:val="0"/>
      <w:sz w:val="18"/>
      <w:szCs w:val="18"/>
      <w:lang w:eastAsia="ar-SA"/>
    </w:rPr>
  </w:style>
  <w:style w:type="paragraph" w:customStyle="1" w:styleId="xl111">
    <w:name w:val="xl111"/>
    <w:basedOn w:val="a"/>
    <w:rsid w:val="00B952E2"/>
    <w:pPr>
      <w:suppressAutoHyphens/>
      <w:spacing w:before="280" w:after="280"/>
      <w:jc w:val="center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12">
    <w:name w:val="xl112"/>
    <w:basedOn w:val="a"/>
    <w:rsid w:val="00B952E2"/>
    <w:pPr>
      <w:suppressAutoHyphens/>
      <w:spacing w:before="280" w:after="280"/>
      <w:jc w:val="center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13">
    <w:name w:val="xl113"/>
    <w:basedOn w:val="a"/>
    <w:rsid w:val="00B952E2"/>
    <w:pPr>
      <w:suppressAutoHyphens/>
      <w:spacing w:before="280" w:after="280"/>
      <w:jc w:val="center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14">
    <w:name w:val="xl114"/>
    <w:basedOn w:val="a"/>
    <w:rsid w:val="00B952E2"/>
    <w:pPr>
      <w:suppressAutoHyphens/>
      <w:spacing w:before="280" w:after="280"/>
      <w:jc w:val="both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15">
    <w:name w:val="xl115"/>
    <w:basedOn w:val="a"/>
    <w:rsid w:val="00B952E2"/>
    <w:pPr>
      <w:suppressAutoHyphens/>
      <w:spacing w:before="280" w:after="280"/>
      <w:jc w:val="both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16">
    <w:name w:val="xl116"/>
    <w:basedOn w:val="a"/>
    <w:rsid w:val="00B952E2"/>
    <w:pPr>
      <w:suppressAutoHyphens/>
      <w:spacing w:before="280" w:after="280"/>
      <w:jc w:val="both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17">
    <w:name w:val="xl117"/>
    <w:basedOn w:val="a"/>
    <w:rsid w:val="00B952E2"/>
    <w:pPr>
      <w:suppressAutoHyphens/>
      <w:spacing w:before="280" w:after="280"/>
      <w:jc w:val="center"/>
      <w:textAlignment w:val="center"/>
    </w:pPr>
    <w:rPr>
      <w:kern w:val="0"/>
      <w:sz w:val="18"/>
      <w:szCs w:val="18"/>
      <w:lang w:eastAsia="ar-SA"/>
    </w:rPr>
  </w:style>
  <w:style w:type="paragraph" w:customStyle="1" w:styleId="xl118">
    <w:name w:val="xl118"/>
    <w:basedOn w:val="a"/>
    <w:rsid w:val="00B952E2"/>
    <w:pPr>
      <w:suppressAutoHyphens/>
      <w:spacing w:before="280" w:after="280"/>
      <w:jc w:val="center"/>
      <w:textAlignment w:val="center"/>
    </w:pPr>
    <w:rPr>
      <w:kern w:val="0"/>
      <w:sz w:val="18"/>
      <w:szCs w:val="18"/>
      <w:lang w:eastAsia="ar-SA"/>
    </w:rPr>
  </w:style>
  <w:style w:type="paragraph" w:customStyle="1" w:styleId="xl119">
    <w:name w:val="xl119"/>
    <w:basedOn w:val="a"/>
    <w:rsid w:val="00B952E2"/>
    <w:pPr>
      <w:suppressAutoHyphens/>
      <w:spacing w:before="280" w:after="280"/>
      <w:jc w:val="center"/>
      <w:textAlignment w:val="center"/>
    </w:pPr>
    <w:rPr>
      <w:kern w:val="0"/>
      <w:sz w:val="18"/>
      <w:szCs w:val="18"/>
      <w:lang w:eastAsia="ar-SA"/>
    </w:rPr>
  </w:style>
  <w:style w:type="paragraph" w:customStyle="1" w:styleId="xl120">
    <w:name w:val="xl120"/>
    <w:basedOn w:val="a"/>
    <w:rsid w:val="00B952E2"/>
    <w:pPr>
      <w:suppressAutoHyphens/>
      <w:spacing w:before="280" w:after="280"/>
      <w:jc w:val="center"/>
      <w:textAlignment w:val="top"/>
    </w:pPr>
    <w:rPr>
      <w:kern w:val="0"/>
      <w:sz w:val="18"/>
      <w:szCs w:val="18"/>
      <w:lang w:eastAsia="ar-SA"/>
    </w:rPr>
  </w:style>
  <w:style w:type="paragraph" w:customStyle="1" w:styleId="xl121">
    <w:name w:val="xl121"/>
    <w:basedOn w:val="a"/>
    <w:rsid w:val="00B952E2"/>
    <w:pPr>
      <w:suppressAutoHyphens/>
      <w:spacing w:before="280" w:after="280"/>
      <w:jc w:val="center"/>
      <w:textAlignment w:val="top"/>
    </w:pPr>
    <w:rPr>
      <w:kern w:val="0"/>
      <w:sz w:val="18"/>
      <w:szCs w:val="18"/>
      <w:lang w:eastAsia="ar-SA"/>
    </w:rPr>
  </w:style>
  <w:style w:type="paragraph" w:customStyle="1" w:styleId="xl122">
    <w:name w:val="xl122"/>
    <w:basedOn w:val="a"/>
    <w:rsid w:val="00B952E2"/>
    <w:pPr>
      <w:suppressAutoHyphens/>
      <w:spacing w:before="280" w:after="280"/>
      <w:jc w:val="center"/>
      <w:textAlignment w:val="top"/>
    </w:pPr>
    <w:rPr>
      <w:kern w:val="0"/>
      <w:sz w:val="18"/>
      <w:szCs w:val="18"/>
      <w:lang w:eastAsia="ar-SA"/>
    </w:rPr>
  </w:style>
  <w:style w:type="paragraph" w:customStyle="1" w:styleId="xl123">
    <w:name w:val="xl123"/>
    <w:basedOn w:val="a"/>
    <w:rsid w:val="00B952E2"/>
    <w:pPr>
      <w:suppressAutoHyphens/>
      <w:spacing w:before="280" w:after="280"/>
      <w:jc w:val="both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24">
    <w:name w:val="xl124"/>
    <w:basedOn w:val="a"/>
    <w:rsid w:val="00B952E2"/>
    <w:pPr>
      <w:shd w:val="clear" w:color="auto" w:fill="D9D9D9"/>
      <w:suppressAutoHyphens/>
      <w:spacing w:before="280" w:after="280"/>
      <w:jc w:val="center"/>
      <w:textAlignment w:val="center"/>
    </w:pPr>
    <w:rPr>
      <w:b/>
      <w:bCs/>
      <w:kern w:val="0"/>
      <w:sz w:val="18"/>
      <w:szCs w:val="18"/>
      <w:lang w:eastAsia="ar-SA"/>
    </w:rPr>
  </w:style>
  <w:style w:type="paragraph" w:customStyle="1" w:styleId="xl125">
    <w:name w:val="xl125"/>
    <w:basedOn w:val="a"/>
    <w:rsid w:val="00B952E2"/>
    <w:pPr>
      <w:shd w:val="clear" w:color="auto" w:fill="8DB4E2"/>
      <w:suppressAutoHyphens/>
      <w:spacing w:before="280" w:after="280"/>
      <w:textAlignment w:val="top"/>
    </w:pPr>
    <w:rPr>
      <w:b/>
      <w:bCs/>
      <w:kern w:val="0"/>
      <w:sz w:val="18"/>
      <w:szCs w:val="18"/>
      <w:lang w:eastAsia="ar-SA"/>
    </w:rPr>
  </w:style>
  <w:style w:type="paragraph" w:customStyle="1" w:styleId="xl126">
    <w:name w:val="xl126"/>
    <w:basedOn w:val="a"/>
    <w:rsid w:val="00B952E2"/>
    <w:pPr>
      <w:suppressAutoHyphens/>
      <w:spacing w:before="280" w:after="280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27">
    <w:name w:val="xl127"/>
    <w:basedOn w:val="a"/>
    <w:rsid w:val="00B952E2"/>
    <w:pPr>
      <w:suppressAutoHyphens/>
      <w:spacing w:before="280" w:after="280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28">
    <w:name w:val="xl128"/>
    <w:basedOn w:val="a"/>
    <w:rsid w:val="00B952E2"/>
    <w:pPr>
      <w:suppressAutoHyphens/>
      <w:spacing w:before="280" w:after="280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29">
    <w:name w:val="xl129"/>
    <w:basedOn w:val="a"/>
    <w:rsid w:val="00B952E2"/>
    <w:pPr>
      <w:suppressAutoHyphens/>
      <w:spacing w:before="280" w:after="280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30">
    <w:name w:val="xl130"/>
    <w:basedOn w:val="a"/>
    <w:rsid w:val="00B952E2"/>
    <w:pPr>
      <w:shd w:val="clear" w:color="auto" w:fill="D9D9D9"/>
      <w:suppressAutoHyphens/>
      <w:spacing w:before="280" w:after="280"/>
      <w:textAlignment w:val="center"/>
    </w:pPr>
    <w:rPr>
      <w:b/>
      <w:bCs/>
      <w:kern w:val="0"/>
      <w:sz w:val="18"/>
      <w:szCs w:val="18"/>
      <w:lang w:eastAsia="ar-SA"/>
    </w:rPr>
  </w:style>
  <w:style w:type="paragraph" w:customStyle="1" w:styleId="xl131">
    <w:name w:val="xl131"/>
    <w:basedOn w:val="a"/>
    <w:rsid w:val="00B952E2"/>
    <w:pPr>
      <w:shd w:val="clear" w:color="auto" w:fill="D9D9D9"/>
      <w:suppressAutoHyphens/>
      <w:spacing w:before="280" w:after="280"/>
      <w:textAlignment w:val="center"/>
    </w:pPr>
    <w:rPr>
      <w:b/>
      <w:bCs/>
      <w:kern w:val="0"/>
      <w:sz w:val="18"/>
      <w:szCs w:val="18"/>
      <w:lang w:eastAsia="ar-SA"/>
    </w:rPr>
  </w:style>
  <w:style w:type="paragraph" w:customStyle="1" w:styleId="xl132">
    <w:name w:val="xl132"/>
    <w:basedOn w:val="a"/>
    <w:rsid w:val="00B952E2"/>
    <w:pPr>
      <w:shd w:val="clear" w:color="auto" w:fill="D9D9D9"/>
      <w:suppressAutoHyphens/>
      <w:spacing w:before="280" w:after="280"/>
      <w:textAlignment w:val="center"/>
    </w:pPr>
    <w:rPr>
      <w:b/>
      <w:bCs/>
      <w:kern w:val="0"/>
      <w:sz w:val="18"/>
      <w:szCs w:val="18"/>
      <w:lang w:eastAsia="ar-SA"/>
    </w:rPr>
  </w:style>
  <w:style w:type="paragraph" w:customStyle="1" w:styleId="xl133">
    <w:name w:val="xl133"/>
    <w:basedOn w:val="a"/>
    <w:rsid w:val="00B952E2"/>
    <w:pPr>
      <w:shd w:val="clear" w:color="auto" w:fill="D9D9D9"/>
      <w:suppressAutoHyphens/>
      <w:spacing w:before="280" w:after="280"/>
      <w:textAlignment w:val="center"/>
    </w:pPr>
    <w:rPr>
      <w:kern w:val="0"/>
      <w:sz w:val="18"/>
      <w:szCs w:val="18"/>
      <w:lang w:eastAsia="ar-SA"/>
    </w:rPr>
  </w:style>
  <w:style w:type="paragraph" w:customStyle="1" w:styleId="xl134">
    <w:name w:val="xl134"/>
    <w:basedOn w:val="a"/>
    <w:rsid w:val="00B952E2"/>
    <w:pPr>
      <w:shd w:val="clear" w:color="auto" w:fill="D9D9D9"/>
      <w:suppressAutoHyphens/>
      <w:spacing w:before="280" w:after="280"/>
      <w:textAlignment w:val="center"/>
    </w:pPr>
    <w:rPr>
      <w:b/>
      <w:bCs/>
      <w:kern w:val="0"/>
      <w:sz w:val="18"/>
      <w:szCs w:val="18"/>
      <w:lang w:eastAsia="ar-SA"/>
    </w:rPr>
  </w:style>
  <w:style w:type="paragraph" w:customStyle="1" w:styleId="xl135">
    <w:name w:val="xl135"/>
    <w:basedOn w:val="a"/>
    <w:rsid w:val="00B952E2"/>
    <w:pPr>
      <w:suppressAutoHyphens/>
      <w:spacing w:before="280" w:after="280"/>
      <w:jc w:val="center"/>
      <w:textAlignment w:val="center"/>
    </w:pPr>
    <w:rPr>
      <w:kern w:val="0"/>
      <w:sz w:val="18"/>
      <w:szCs w:val="18"/>
      <w:lang w:eastAsia="ar-SA"/>
    </w:rPr>
  </w:style>
  <w:style w:type="paragraph" w:customStyle="1" w:styleId="xl136">
    <w:name w:val="xl136"/>
    <w:basedOn w:val="a"/>
    <w:rsid w:val="00B952E2"/>
    <w:pPr>
      <w:suppressAutoHyphens/>
      <w:spacing w:before="280" w:after="280"/>
      <w:jc w:val="center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37">
    <w:name w:val="xl137"/>
    <w:basedOn w:val="a"/>
    <w:rsid w:val="00B952E2"/>
    <w:pPr>
      <w:suppressAutoHyphens/>
      <w:spacing w:before="280" w:after="280"/>
      <w:jc w:val="center"/>
      <w:textAlignment w:val="top"/>
    </w:pPr>
    <w:rPr>
      <w:kern w:val="0"/>
      <w:sz w:val="18"/>
      <w:szCs w:val="18"/>
      <w:lang w:eastAsia="ar-SA"/>
    </w:rPr>
  </w:style>
  <w:style w:type="paragraph" w:customStyle="1" w:styleId="xl138">
    <w:name w:val="xl138"/>
    <w:basedOn w:val="a"/>
    <w:rsid w:val="00B952E2"/>
    <w:pPr>
      <w:suppressAutoHyphens/>
      <w:spacing w:before="280" w:after="280"/>
      <w:jc w:val="center"/>
      <w:textAlignment w:val="top"/>
    </w:pPr>
    <w:rPr>
      <w:kern w:val="0"/>
      <w:sz w:val="18"/>
      <w:szCs w:val="18"/>
      <w:lang w:eastAsia="ar-SA"/>
    </w:rPr>
  </w:style>
  <w:style w:type="paragraph" w:customStyle="1" w:styleId="xl139">
    <w:name w:val="xl139"/>
    <w:basedOn w:val="a"/>
    <w:rsid w:val="00B952E2"/>
    <w:pPr>
      <w:suppressAutoHyphens/>
      <w:spacing w:before="280" w:after="280"/>
      <w:jc w:val="center"/>
      <w:textAlignment w:val="top"/>
    </w:pPr>
    <w:rPr>
      <w:kern w:val="0"/>
      <w:sz w:val="18"/>
      <w:szCs w:val="18"/>
      <w:lang w:eastAsia="ar-SA"/>
    </w:rPr>
  </w:style>
  <w:style w:type="paragraph" w:customStyle="1" w:styleId="xl140">
    <w:name w:val="xl140"/>
    <w:basedOn w:val="a"/>
    <w:rsid w:val="00B952E2"/>
    <w:pPr>
      <w:suppressAutoHyphens/>
      <w:spacing w:before="280" w:after="280"/>
      <w:jc w:val="center"/>
      <w:textAlignment w:val="center"/>
    </w:pPr>
    <w:rPr>
      <w:kern w:val="0"/>
      <w:sz w:val="18"/>
      <w:szCs w:val="18"/>
      <w:lang w:eastAsia="ar-SA"/>
    </w:rPr>
  </w:style>
  <w:style w:type="paragraph" w:customStyle="1" w:styleId="xl141">
    <w:name w:val="xl141"/>
    <w:basedOn w:val="a"/>
    <w:rsid w:val="00B952E2"/>
    <w:pPr>
      <w:suppressAutoHyphens/>
      <w:spacing w:before="280" w:after="280"/>
      <w:jc w:val="center"/>
      <w:textAlignment w:val="center"/>
    </w:pPr>
    <w:rPr>
      <w:kern w:val="0"/>
      <w:sz w:val="18"/>
      <w:szCs w:val="18"/>
      <w:lang w:eastAsia="ar-SA"/>
    </w:rPr>
  </w:style>
  <w:style w:type="paragraph" w:customStyle="1" w:styleId="xl142">
    <w:name w:val="xl142"/>
    <w:basedOn w:val="a"/>
    <w:rsid w:val="00B952E2"/>
    <w:pPr>
      <w:suppressAutoHyphens/>
      <w:spacing w:before="280" w:after="280"/>
      <w:jc w:val="center"/>
      <w:textAlignment w:val="center"/>
    </w:pPr>
    <w:rPr>
      <w:kern w:val="0"/>
      <w:sz w:val="18"/>
      <w:szCs w:val="18"/>
      <w:lang w:eastAsia="ar-SA"/>
    </w:rPr>
  </w:style>
  <w:style w:type="paragraph" w:customStyle="1" w:styleId="xl143">
    <w:name w:val="xl143"/>
    <w:basedOn w:val="a"/>
    <w:rsid w:val="00B952E2"/>
    <w:pPr>
      <w:shd w:val="clear" w:color="auto" w:fill="D9D9D9"/>
      <w:suppressAutoHyphens/>
      <w:spacing w:before="280" w:after="280"/>
      <w:textAlignment w:val="top"/>
    </w:pPr>
    <w:rPr>
      <w:b/>
      <w:bCs/>
      <w:kern w:val="0"/>
      <w:sz w:val="18"/>
      <w:szCs w:val="18"/>
      <w:lang w:eastAsia="ar-SA"/>
    </w:rPr>
  </w:style>
  <w:style w:type="paragraph" w:customStyle="1" w:styleId="xl144">
    <w:name w:val="xl144"/>
    <w:basedOn w:val="a"/>
    <w:rsid w:val="00B952E2"/>
    <w:pPr>
      <w:suppressAutoHyphens/>
      <w:spacing w:before="280" w:after="280"/>
      <w:textAlignment w:val="top"/>
    </w:pPr>
    <w:rPr>
      <w:kern w:val="0"/>
      <w:sz w:val="18"/>
      <w:szCs w:val="18"/>
      <w:lang w:eastAsia="ar-SA"/>
    </w:rPr>
  </w:style>
  <w:style w:type="paragraph" w:customStyle="1" w:styleId="xl145">
    <w:name w:val="xl145"/>
    <w:basedOn w:val="a"/>
    <w:rsid w:val="00B952E2"/>
    <w:pPr>
      <w:suppressAutoHyphens/>
      <w:spacing w:before="280" w:after="280"/>
      <w:textAlignment w:val="top"/>
    </w:pPr>
    <w:rPr>
      <w:kern w:val="0"/>
      <w:sz w:val="18"/>
      <w:szCs w:val="18"/>
      <w:lang w:eastAsia="ar-SA"/>
    </w:rPr>
  </w:style>
  <w:style w:type="paragraph" w:customStyle="1" w:styleId="xl146">
    <w:name w:val="xl146"/>
    <w:basedOn w:val="a"/>
    <w:rsid w:val="00B952E2"/>
    <w:pPr>
      <w:suppressAutoHyphens/>
      <w:spacing w:before="280" w:after="280"/>
      <w:jc w:val="center"/>
    </w:pPr>
    <w:rPr>
      <w:color w:val="auto"/>
      <w:kern w:val="0"/>
      <w:sz w:val="18"/>
      <w:szCs w:val="18"/>
      <w:lang w:eastAsia="ar-SA"/>
    </w:rPr>
  </w:style>
  <w:style w:type="paragraph" w:customStyle="1" w:styleId="xl147">
    <w:name w:val="xl147"/>
    <w:basedOn w:val="a"/>
    <w:rsid w:val="00B952E2"/>
    <w:pPr>
      <w:suppressAutoHyphens/>
      <w:spacing w:before="280" w:after="280"/>
      <w:jc w:val="center"/>
    </w:pPr>
    <w:rPr>
      <w:color w:val="auto"/>
      <w:kern w:val="0"/>
      <w:sz w:val="18"/>
      <w:szCs w:val="18"/>
      <w:lang w:eastAsia="ar-SA"/>
    </w:rPr>
  </w:style>
  <w:style w:type="paragraph" w:customStyle="1" w:styleId="xl148">
    <w:name w:val="xl148"/>
    <w:basedOn w:val="a"/>
    <w:rsid w:val="00B952E2"/>
    <w:pPr>
      <w:suppressAutoHyphens/>
      <w:spacing w:before="280" w:after="280"/>
      <w:jc w:val="center"/>
    </w:pPr>
    <w:rPr>
      <w:color w:val="auto"/>
      <w:kern w:val="0"/>
      <w:sz w:val="18"/>
      <w:szCs w:val="18"/>
      <w:lang w:eastAsia="ar-SA"/>
    </w:rPr>
  </w:style>
  <w:style w:type="paragraph" w:customStyle="1" w:styleId="xl149">
    <w:name w:val="xl149"/>
    <w:basedOn w:val="a"/>
    <w:rsid w:val="00B952E2"/>
    <w:pPr>
      <w:suppressAutoHyphens/>
      <w:spacing w:before="280" w:after="280"/>
      <w:textAlignment w:val="top"/>
    </w:pPr>
    <w:rPr>
      <w:kern w:val="0"/>
      <w:sz w:val="18"/>
      <w:szCs w:val="18"/>
      <w:lang w:eastAsia="ar-SA"/>
    </w:rPr>
  </w:style>
  <w:style w:type="paragraph" w:customStyle="1" w:styleId="xl150">
    <w:name w:val="xl150"/>
    <w:basedOn w:val="a"/>
    <w:rsid w:val="00B952E2"/>
    <w:pPr>
      <w:suppressAutoHyphens/>
      <w:spacing w:before="280" w:after="280"/>
      <w:jc w:val="center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51">
    <w:name w:val="xl151"/>
    <w:basedOn w:val="a"/>
    <w:rsid w:val="00B952E2"/>
    <w:pPr>
      <w:suppressAutoHyphens/>
      <w:spacing w:before="280" w:after="280"/>
      <w:jc w:val="center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52">
    <w:name w:val="xl152"/>
    <w:basedOn w:val="a"/>
    <w:rsid w:val="00B952E2"/>
    <w:pPr>
      <w:suppressAutoHyphens/>
      <w:spacing w:before="280" w:after="280"/>
      <w:jc w:val="center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53">
    <w:name w:val="xl153"/>
    <w:basedOn w:val="a"/>
    <w:rsid w:val="00B952E2"/>
    <w:pPr>
      <w:shd w:val="clear" w:color="auto" w:fill="FFFFFF"/>
      <w:suppressAutoHyphens/>
      <w:spacing w:before="280" w:after="280"/>
      <w:jc w:val="center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54">
    <w:name w:val="xl154"/>
    <w:basedOn w:val="a"/>
    <w:rsid w:val="00B952E2"/>
    <w:pPr>
      <w:shd w:val="clear" w:color="auto" w:fill="FFFFFF"/>
      <w:suppressAutoHyphens/>
      <w:spacing w:before="280" w:after="280"/>
      <w:jc w:val="center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55">
    <w:name w:val="xl155"/>
    <w:basedOn w:val="a"/>
    <w:rsid w:val="00B952E2"/>
    <w:pPr>
      <w:shd w:val="clear" w:color="auto" w:fill="FFFFFF"/>
      <w:suppressAutoHyphens/>
      <w:spacing w:before="280" w:after="280"/>
      <w:jc w:val="center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56">
    <w:name w:val="xl156"/>
    <w:basedOn w:val="a"/>
    <w:rsid w:val="00B952E2"/>
    <w:pPr>
      <w:suppressAutoHyphens/>
      <w:spacing w:before="280" w:after="280"/>
    </w:pPr>
    <w:rPr>
      <w:color w:val="auto"/>
      <w:kern w:val="0"/>
      <w:sz w:val="18"/>
      <w:szCs w:val="18"/>
      <w:lang w:eastAsia="ar-SA"/>
    </w:rPr>
  </w:style>
  <w:style w:type="paragraph" w:customStyle="1" w:styleId="xl157">
    <w:name w:val="xl157"/>
    <w:basedOn w:val="a"/>
    <w:rsid w:val="00B952E2"/>
    <w:pPr>
      <w:suppressAutoHyphens/>
      <w:spacing w:before="280" w:after="280"/>
      <w:jc w:val="center"/>
      <w:textAlignment w:val="top"/>
    </w:pPr>
    <w:rPr>
      <w:kern w:val="0"/>
      <w:sz w:val="18"/>
      <w:szCs w:val="18"/>
      <w:lang w:eastAsia="ar-SA"/>
    </w:rPr>
  </w:style>
  <w:style w:type="paragraph" w:customStyle="1" w:styleId="xl158">
    <w:name w:val="xl158"/>
    <w:basedOn w:val="a"/>
    <w:rsid w:val="00B952E2"/>
    <w:pPr>
      <w:shd w:val="clear" w:color="auto" w:fill="B8CCE4"/>
      <w:suppressAutoHyphens/>
      <w:spacing w:before="280" w:after="280"/>
      <w:textAlignment w:val="top"/>
    </w:pPr>
    <w:rPr>
      <w:b/>
      <w:bCs/>
      <w:kern w:val="0"/>
      <w:sz w:val="18"/>
      <w:szCs w:val="18"/>
      <w:lang w:eastAsia="ar-SA"/>
    </w:rPr>
  </w:style>
  <w:style w:type="paragraph" w:customStyle="1" w:styleId="xl159">
    <w:name w:val="xl159"/>
    <w:basedOn w:val="a"/>
    <w:rsid w:val="00B952E2"/>
    <w:pPr>
      <w:shd w:val="clear" w:color="auto" w:fill="D9D9D9"/>
      <w:suppressAutoHyphens/>
      <w:spacing w:before="280" w:after="280"/>
      <w:jc w:val="center"/>
      <w:textAlignment w:val="top"/>
    </w:pPr>
    <w:rPr>
      <w:b/>
      <w:bCs/>
      <w:kern w:val="0"/>
      <w:sz w:val="18"/>
      <w:szCs w:val="18"/>
      <w:lang w:eastAsia="ar-SA"/>
    </w:rPr>
  </w:style>
  <w:style w:type="paragraph" w:customStyle="1" w:styleId="xl160">
    <w:name w:val="xl160"/>
    <w:basedOn w:val="a"/>
    <w:rsid w:val="00B952E2"/>
    <w:pPr>
      <w:suppressAutoHyphens/>
      <w:spacing w:before="280" w:after="280"/>
      <w:jc w:val="center"/>
      <w:textAlignment w:val="center"/>
    </w:pPr>
    <w:rPr>
      <w:kern w:val="0"/>
      <w:sz w:val="18"/>
      <w:szCs w:val="18"/>
      <w:lang w:eastAsia="ar-SA"/>
    </w:rPr>
  </w:style>
  <w:style w:type="paragraph" w:customStyle="1" w:styleId="xl161">
    <w:name w:val="xl161"/>
    <w:basedOn w:val="a"/>
    <w:rsid w:val="00B952E2"/>
    <w:pPr>
      <w:suppressAutoHyphens/>
      <w:spacing w:before="280" w:after="280"/>
      <w:jc w:val="center"/>
      <w:textAlignment w:val="center"/>
    </w:pPr>
    <w:rPr>
      <w:color w:val="auto"/>
      <w:kern w:val="0"/>
      <w:sz w:val="18"/>
      <w:szCs w:val="18"/>
      <w:lang w:eastAsia="ar-SA"/>
    </w:rPr>
  </w:style>
  <w:style w:type="paragraph" w:customStyle="1" w:styleId="xl162">
    <w:name w:val="xl162"/>
    <w:basedOn w:val="a"/>
    <w:rsid w:val="00B952E2"/>
    <w:pPr>
      <w:suppressAutoHyphens/>
      <w:spacing w:before="280" w:after="280"/>
      <w:jc w:val="center"/>
      <w:textAlignment w:val="center"/>
    </w:pPr>
    <w:rPr>
      <w:color w:val="auto"/>
      <w:kern w:val="0"/>
      <w:sz w:val="18"/>
      <w:szCs w:val="18"/>
      <w:lang w:eastAsia="ar-SA"/>
    </w:rPr>
  </w:style>
  <w:style w:type="paragraph" w:customStyle="1" w:styleId="xl163">
    <w:name w:val="xl163"/>
    <w:basedOn w:val="a"/>
    <w:rsid w:val="00B952E2"/>
    <w:pPr>
      <w:suppressAutoHyphens/>
      <w:spacing w:before="280" w:after="280"/>
      <w:jc w:val="center"/>
      <w:textAlignment w:val="center"/>
    </w:pPr>
    <w:rPr>
      <w:color w:val="auto"/>
      <w:kern w:val="0"/>
      <w:sz w:val="18"/>
      <w:szCs w:val="18"/>
      <w:lang w:eastAsia="ar-SA"/>
    </w:rPr>
  </w:style>
  <w:style w:type="paragraph" w:customStyle="1" w:styleId="xl164">
    <w:name w:val="xl164"/>
    <w:basedOn w:val="a"/>
    <w:rsid w:val="00B952E2"/>
    <w:pPr>
      <w:shd w:val="clear" w:color="auto" w:fill="FFFFFF"/>
      <w:suppressAutoHyphens/>
      <w:spacing w:before="280" w:after="280"/>
      <w:jc w:val="center"/>
      <w:textAlignment w:val="center"/>
    </w:pPr>
    <w:rPr>
      <w:kern w:val="0"/>
      <w:sz w:val="18"/>
      <w:szCs w:val="18"/>
      <w:lang w:eastAsia="ar-SA"/>
    </w:rPr>
  </w:style>
  <w:style w:type="paragraph" w:customStyle="1" w:styleId="xl165">
    <w:name w:val="xl165"/>
    <w:basedOn w:val="a"/>
    <w:rsid w:val="00B952E2"/>
    <w:pPr>
      <w:shd w:val="clear" w:color="auto" w:fill="FFFFFF"/>
      <w:suppressAutoHyphens/>
      <w:spacing w:before="280" w:after="280"/>
      <w:jc w:val="center"/>
      <w:textAlignment w:val="center"/>
    </w:pPr>
    <w:rPr>
      <w:kern w:val="0"/>
      <w:sz w:val="18"/>
      <w:szCs w:val="18"/>
      <w:lang w:eastAsia="ar-SA"/>
    </w:rPr>
  </w:style>
  <w:style w:type="paragraph" w:customStyle="1" w:styleId="xl166">
    <w:name w:val="xl166"/>
    <w:basedOn w:val="a"/>
    <w:rsid w:val="00B952E2"/>
    <w:pPr>
      <w:shd w:val="clear" w:color="auto" w:fill="FFFFFF"/>
      <w:suppressAutoHyphens/>
      <w:spacing w:before="280" w:after="280"/>
      <w:jc w:val="center"/>
      <w:textAlignment w:val="center"/>
    </w:pPr>
    <w:rPr>
      <w:kern w:val="0"/>
      <w:sz w:val="18"/>
      <w:szCs w:val="18"/>
      <w:lang w:eastAsia="ar-SA"/>
    </w:rPr>
  </w:style>
  <w:style w:type="paragraph" w:customStyle="1" w:styleId="xl167">
    <w:name w:val="xl167"/>
    <w:basedOn w:val="a"/>
    <w:rsid w:val="00B952E2"/>
    <w:pPr>
      <w:shd w:val="clear" w:color="auto" w:fill="FFFFFF"/>
      <w:suppressAutoHyphens/>
      <w:spacing w:before="280" w:after="280"/>
      <w:textAlignment w:val="top"/>
    </w:pPr>
    <w:rPr>
      <w:kern w:val="0"/>
      <w:sz w:val="18"/>
      <w:szCs w:val="18"/>
      <w:lang w:eastAsia="ar-SA"/>
    </w:rPr>
  </w:style>
  <w:style w:type="paragraph" w:customStyle="1" w:styleId="xl168">
    <w:name w:val="xl168"/>
    <w:basedOn w:val="a"/>
    <w:rsid w:val="00B952E2"/>
    <w:pPr>
      <w:shd w:val="clear" w:color="auto" w:fill="FFFFFF"/>
      <w:suppressAutoHyphens/>
      <w:spacing w:before="280" w:after="280"/>
      <w:jc w:val="center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69">
    <w:name w:val="xl169"/>
    <w:basedOn w:val="a"/>
    <w:rsid w:val="00B952E2"/>
    <w:pPr>
      <w:shd w:val="clear" w:color="auto" w:fill="B8CCE4"/>
      <w:suppressAutoHyphens/>
      <w:spacing w:before="280" w:after="280"/>
      <w:textAlignment w:val="top"/>
    </w:pPr>
    <w:rPr>
      <w:kern w:val="0"/>
      <w:sz w:val="18"/>
      <w:szCs w:val="18"/>
      <w:lang w:eastAsia="ar-SA"/>
    </w:rPr>
  </w:style>
  <w:style w:type="paragraph" w:customStyle="1" w:styleId="xl170">
    <w:name w:val="xl170"/>
    <w:basedOn w:val="a"/>
    <w:rsid w:val="00B952E2"/>
    <w:pPr>
      <w:shd w:val="clear" w:color="auto" w:fill="B8CCE4"/>
      <w:suppressAutoHyphens/>
      <w:spacing w:before="280" w:after="280"/>
      <w:textAlignment w:val="top"/>
    </w:pPr>
    <w:rPr>
      <w:kern w:val="0"/>
      <w:sz w:val="18"/>
      <w:szCs w:val="18"/>
      <w:lang w:eastAsia="ar-SA"/>
    </w:rPr>
  </w:style>
  <w:style w:type="paragraph" w:customStyle="1" w:styleId="xl171">
    <w:name w:val="xl171"/>
    <w:basedOn w:val="a"/>
    <w:rsid w:val="00B952E2"/>
    <w:pPr>
      <w:shd w:val="clear" w:color="auto" w:fill="B8CCE4"/>
      <w:suppressAutoHyphens/>
      <w:spacing w:before="280" w:after="280"/>
      <w:textAlignment w:val="top"/>
    </w:pPr>
    <w:rPr>
      <w:kern w:val="0"/>
      <w:sz w:val="18"/>
      <w:szCs w:val="18"/>
      <w:lang w:eastAsia="ar-SA"/>
    </w:rPr>
  </w:style>
  <w:style w:type="paragraph" w:customStyle="1" w:styleId="xl172">
    <w:name w:val="xl172"/>
    <w:basedOn w:val="a"/>
    <w:rsid w:val="00B952E2"/>
    <w:pPr>
      <w:shd w:val="clear" w:color="auto" w:fill="FFFFFF"/>
      <w:suppressAutoHyphens/>
      <w:spacing w:before="280" w:after="280"/>
      <w:jc w:val="center"/>
      <w:textAlignment w:val="center"/>
    </w:pPr>
    <w:rPr>
      <w:kern w:val="0"/>
      <w:sz w:val="18"/>
      <w:szCs w:val="18"/>
      <w:lang w:eastAsia="ar-SA"/>
    </w:rPr>
  </w:style>
  <w:style w:type="paragraph" w:customStyle="1" w:styleId="xl173">
    <w:name w:val="xl173"/>
    <w:basedOn w:val="a"/>
    <w:rsid w:val="00B952E2"/>
    <w:pPr>
      <w:shd w:val="clear" w:color="auto" w:fill="B8CCE4"/>
      <w:suppressAutoHyphens/>
      <w:spacing w:before="280" w:after="280"/>
      <w:textAlignment w:val="top"/>
    </w:pPr>
    <w:rPr>
      <w:kern w:val="0"/>
      <w:sz w:val="18"/>
      <w:szCs w:val="18"/>
      <w:lang w:eastAsia="ar-SA"/>
    </w:rPr>
  </w:style>
  <w:style w:type="paragraph" w:customStyle="1" w:styleId="xl174">
    <w:name w:val="xl174"/>
    <w:basedOn w:val="a"/>
    <w:rsid w:val="00B952E2"/>
    <w:pPr>
      <w:suppressAutoHyphens/>
      <w:spacing w:before="280" w:after="280"/>
      <w:textAlignment w:val="center"/>
    </w:pPr>
    <w:rPr>
      <w:b/>
      <w:bCs/>
      <w:kern w:val="0"/>
      <w:sz w:val="18"/>
      <w:szCs w:val="18"/>
      <w:lang w:eastAsia="ar-SA"/>
    </w:rPr>
  </w:style>
  <w:style w:type="paragraph" w:customStyle="1" w:styleId="xl175">
    <w:name w:val="xl175"/>
    <w:basedOn w:val="a"/>
    <w:rsid w:val="00B952E2"/>
    <w:pPr>
      <w:suppressAutoHyphens/>
      <w:spacing w:before="280" w:after="280"/>
      <w:jc w:val="center"/>
      <w:textAlignment w:val="center"/>
    </w:pPr>
    <w:rPr>
      <w:b/>
      <w:bCs/>
      <w:kern w:val="0"/>
      <w:sz w:val="18"/>
      <w:szCs w:val="18"/>
      <w:lang w:eastAsia="ar-SA"/>
    </w:rPr>
  </w:style>
  <w:style w:type="paragraph" w:customStyle="1" w:styleId="xl176">
    <w:name w:val="xl176"/>
    <w:basedOn w:val="a"/>
    <w:rsid w:val="00B952E2"/>
    <w:pPr>
      <w:suppressAutoHyphens/>
      <w:spacing w:before="280" w:after="280"/>
      <w:jc w:val="center"/>
      <w:textAlignment w:val="center"/>
    </w:pPr>
    <w:rPr>
      <w:b/>
      <w:bCs/>
      <w:kern w:val="0"/>
      <w:sz w:val="18"/>
      <w:szCs w:val="18"/>
      <w:lang w:eastAsia="ar-SA"/>
    </w:rPr>
  </w:style>
  <w:style w:type="paragraph" w:customStyle="1" w:styleId="xl177">
    <w:name w:val="xl177"/>
    <w:basedOn w:val="a"/>
    <w:rsid w:val="00B952E2"/>
    <w:pPr>
      <w:shd w:val="clear" w:color="auto" w:fill="D9D9D9"/>
      <w:suppressAutoHyphens/>
      <w:spacing w:before="280" w:after="280"/>
      <w:jc w:val="right"/>
      <w:textAlignment w:val="center"/>
    </w:pPr>
    <w:rPr>
      <w:b/>
      <w:bCs/>
      <w:kern w:val="0"/>
      <w:sz w:val="18"/>
      <w:szCs w:val="18"/>
      <w:lang w:eastAsia="ar-SA"/>
    </w:rPr>
  </w:style>
  <w:style w:type="paragraph" w:customStyle="1" w:styleId="xl178">
    <w:name w:val="xl178"/>
    <w:basedOn w:val="a"/>
    <w:rsid w:val="00B952E2"/>
    <w:pPr>
      <w:suppressAutoHyphens/>
      <w:spacing w:before="280" w:after="280"/>
      <w:jc w:val="right"/>
      <w:textAlignment w:val="center"/>
    </w:pPr>
    <w:rPr>
      <w:kern w:val="0"/>
      <w:sz w:val="18"/>
      <w:szCs w:val="18"/>
      <w:lang w:eastAsia="ar-SA"/>
    </w:rPr>
  </w:style>
  <w:style w:type="paragraph" w:styleId="afff9">
    <w:name w:val="Body Text Indent"/>
    <w:basedOn w:val="a"/>
    <w:link w:val="1fe"/>
    <w:rsid w:val="00B952E2"/>
    <w:pPr>
      <w:suppressAutoHyphens/>
      <w:spacing w:after="120"/>
      <w:ind w:left="283"/>
    </w:pPr>
    <w:rPr>
      <w:color w:val="auto"/>
      <w:kern w:val="0"/>
      <w:lang w:val="x-none" w:eastAsia="ar-SA"/>
    </w:rPr>
  </w:style>
  <w:style w:type="character" w:customStyle="1" w:styleId="1fe">
    <w:name w:val="Основной текст с отступом Знак1"/>
    <w:basedOn w:val="a0"/>
    <w:link w:val="afff9"/>
    <w:rsid w:val="00B952E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fa">
    <w:name w:val="endnote text"/>
    <w:basedOn w:val="a"/>
    <w:link w:val="1ff"/>
    <w:rsid w:val="00B952E2"/>
    <w:pPr>
      <w:suppressAutoHyphens/>
      <w:spacing w:after="200" w:line="276" w:lineRule="auto"/>
    </w:pPr>
    <w:rPr>
      <w:color w:val="auto"/>
      <w:kern w:val="0"/>
      <w:lang w:eastAsia="ar-SA"/>
    </w:rPr>
  </w:style>
  <w:style w:type="character" w:customStyle="1" w:styleId="1ff">
    <w:name w:val="Текст концевой сноски Знак1"/>
    <w:basedOn w:val="a0"/>
    <w:link w:val="afffa"/>
    <w:rsid w:val="00B952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ob">
    <w:name w:val="tekstob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tekstvlev">
    <w:name w:val="tekstvlev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afffb">
    <w:name w:val="Знак"/>
    <w:basedOn w:val="a"/>
    <w:rsid w:val="00B952E2"/>
    <w:pPr>
      <w:suppressAutoHyphens/>
      <w:spacing w:before="280" w:after="280"/>
    </w:pPr>
    <w:rPr>
      <w:rFonts w:ascii="Tahoma" w:hAnsi="Tahoma" w:cs="Tahoma"/>
      <w:color w:val="auto"/>
      <w:kern w:val="0"/>
      <w:lang w:val="en-US" w:eastAsia="ar-SA"/>
    </w:rPr>
  </w:style>
  <w:style w:type="paragraph" w:styleId="afffc">
    <w:name w:val="Revision"/>
    <w:rsid w:val="00B95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c">
    <w:name w:val="Quote"/>
    <w:basedOn w:val="a"/>
    <w:next w:val="a"/>
    <w:link w:val="220"/>
    <w:qFormat/>
    <w:rsid w:val="00B952E2"/>
    <w:pPr>
      <w:suppressAutoHyphens/>
    </w:pPr>
    <w:rPr>
      <w:i/>
      <w:iCs/>
      <w:kern w:val="0"/>
      <w:lang w:eastAsia="ar-SA"/>
    </w:rPr>
  </w:style>
  <w:style w:type="character" w:customStyle="1" w:styleId="220">
    <w:name w:val="Цитата 2 Знак2"/>
    <w:basedOn w:val="a0"/>
    <w:link w:val="2c"/>
    <w:rsid w:val="00B952E2"/>
    <w:rPr>
      <w:rFonts w:ascii="Times New Roman" w:eastAsia="Times New Roman" w:hAnsi="Times New Roman" w:cs="Times New Roman"/>
      <w:i/>
      <w:iCs/>
      <w:color w:val="000000"/>
      <w:sz w:val="20"/>
      <w:szCs w:val="20"/>
      <w:lang w:eastAsia="ar-SA"/>
    </w:rPr>
  </w:style>
  <w:style w:type="paragraph" w:styleId="afffd">
    <w:name w:val="Intense Quote"/>
    <w:basedOn w:val="a"/>
    <w:next w:val="a"/>
    <w:link w:val="2d"/>
    <w:qFormat/>
    <w:rsid w:val="00B952E2"/>
    <w:pPr>
      <w:suppressAutoHyphens/>
      <w:spacing w:before="200" w:after="280"/>
      <w:ind w:left="936" w:right="936"/>
    </w:pPr>
    <w:rPr>
      <w:b/>
      <w:bCs/>
      <w:i/>
      <w:iCs/>
      <w:color w:val="4F81BD"/>
      <w:kern w:val="0"/>
      <w:lang w:eastAsia="ar-SA"/>
    </w:rPr>
  </w:style>
  <w:style w:type="character" w:customStyle="1" w:styleId="2d">
    <w:name w:val="Выделенная цитата Знак2"/>
    <w:basedOn w:val="a0"/>
    <w:link w:val="afffd"/>
    <w:rsid w:val="00B952E2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ar-SA"/>
    </w:rPr>
  </w:style>
  <w:style w:type="paragraph" w:styleId="afffe">
    <w:name w:val="TOC Heading"/>
    <w:basedOn w:val="1"/>
    <w:next w:val="a"/>
    <w:qFormat/>
    <w:rsid w:val="00B952E2"/>
    <w:pPr>
      <w:keepLines/>
      <w:suppressAutoHyphens/>
      <w:spacing w:before="480" w:after="0"/>
      <w:jc w:val="both"/>
    </w:pPr>
    <w:rPr>
      <w:rFonts w:ascii="Cambria" w:hAnsi="Cambria" w:cs="Cambria"/>
      <w:color w:val="365F91"/>
      <w:kern w:val="0"/>
      <w:sz w:val="28"/>
      <w:szCs w:val="28"/>
      <w:lang w:val="x-none" w:eastAsia="ar-SA"/>
    </w:rPr>
  </w:style>
  <w:style w:type="paragraph" w:customStyle="1" w:styleId="2e">
    <w:name w:val="Знак2"/>
    <w:basedOn w:val="a"/>
    <w:rsid w:val="00B952E2"/>
    <w:pPr>
      <w:suppressAutoHyphens/>
      <w:spacing w:after="160" w:line="240" w:lineRule="exact"/>
    </w:pPr>
    <w:rPr>
      <w:rFonts w:ascii="Verdana" w:hAnsi="Verdana" w:cs="Verdana"/>
      <w:color w:val="auto"/>
      <w:kern w:val="0"/>
      <w:lang w:val="en-US" w:eastAsia="ar-SA"/>
    </w:rPr>
  </w:style>
  <w:style w:type="paragraph" w:customStyle="1" w:styleId="2f">
    <w:name w:val="Абзац списка2"/>
    <w:basedOn w:val="a"/>
    <w:rsid w:val="00B952E2"/>
    <w:pPr>
      <w:suppressAutoHyphens/>
      <w:ind w:left="720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customStyle="1" w:styleId="32">
    <w:name w:val="Знак3"/>
    <w:basedOn w:val="a"/>
    <w:rsid w:val="00B952E2"/>
    <w:pPr>
      <w:widowControl w:val="0"/>
      <w:suppressAutoHyphens/>
      <w:autoSpaceDE w:val="0"/>
      <w:spacing w:after="160" w:line="240" w:lineRule="exact"/>
    </w:pPr>
    <w:rPr>
      <w:rFonts w:ascii="Verdana" w:hAnsi="Verdana" w:cs="Verdana"/>
      <w:color w:val="auto"/>
      <w:kern w:val="0"/>
      <w:lang w:val="en-US" w:eastAsia="ar-SA"/>
    </w:rPr>
  </w:style>
  <w:style w:type="paragraph" w:customStyle="1" w:styleId="1ff0">
    <w:name w:val="Знак1"/>
    <w:basedOn w:val="a"/>
    <w:rsid w:val="00B952E2"/>
    <w:pPr>
      <w:widowControl w:val="0"/>
      <w:suppressAutoHyphens/>
      <w:autoSpaceDE w:val="0"/>
      <w:spacing w:after="160" w:line="240" w:lineRule="exact"/>
    </w:pPr>
    <w:rPr>
      <w:rFonts w:ascii="Verdana" w:hAnsi="Verdana" w:cs="Verdana"/>
      <w:color w:val="auto"/>
      <w:kern w:val="0"/>
      <w:lang w:val="en-US" w:eastAsia="ar-SA"/>
    </w:rPr>
  </w:style>
  <w:style w:type="paragraph" w:customStyle="1" w:styleId="260">
    <w:name w:val="Основной текст26"/>
    <w:basedOn w:val="a"/>
    <w:rsid w:val="00B952E2"/>
    <w:pPr>
      <w:shd w:val="clear" w:color="auto" w:fill="FFFFFF"/>
      <w:suppressAutoHyphens/>
      <w:spacing w:line="0" w:lineRule="atLeast"/>
      <w:ind w:hanging="360"/>
    </w:pPr>
    <w:rPr>
      <w:kern w:val="0"/>
      <w:sz w:val="18"/>
      <w:szCs w:val="18"/>
      <w:lang w:eastAsia="ar-SA"/>
    </w:rPr>
  </w:style>
  <w:style w:type="paragraph" w:customStyle="1" w:styleId="affff">
    <w:name w:val="Нормальный (таблица)"/>
    <w:basedOn w:val="a"/>
    <w:next w:val="a"/>
    <w:rsid w:val="00B952E2"/>
    <w:pPr>
      <w:widowControl w:val="0"/>
      <w:suppressAutoHyphens/>
      <w:autoSpaceDE w:val="0"/>
      <w:jc w:val="both"/>
    </w:pPr>
    <w:rPr>
      <w:rFonts w:ascii="Arial" w:hAnsi="Arial" w:cs="Arial"/>
      <w:color w:val="auto"/>
      <w:kern w:val="0"/>
      <w:sz w:val="24"/>
      <w:szCs w:val="24"/>
      <w:lang w:eastAsia="ar-SA"/>
    </w:rPr>
  </w:style>
  <w:style w:type="paragraph" w:customStyle="1" w:styleId="affff0">
    <w:name w:val="Прижатый влево"/>
    <w:basedOn w:val="a"/>
    <w:next w:val="a"/>
    <w:rsid w:val="00B952E2"/>
    <w:pPr>
      <w:widowControl w:val="0"/>
      <w:suppressAutoHyphens/>
      <w:autoSpaceDE w:val="0"/>
    </w:pPr>
    <w:rPr>
      <w:rFonts w:ascii="Arial" w:hAnsi="Arial" w:cs="Arial"/>
      <w:color w:val="auto"/>
      <w:kern w:val="0"/>
      <w:sz w:val="24"/>
      <w:szCs w:val="24"/>
      <w:lang w:eastAsia="ar-SA"/>
    </w:rPr>
  </w:style>
  <w:style w:type="paragraph" w:customStyle="1" w:styleId="ConsPlusTitle">
    <w:name w:val="ConsPlusTitle"/>
    <w:qFormat/>
    <w:rsid w:val="00B952E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ffff1">
    <w:name w:val="Обычный НИОКР Знак"/>
    <w:basedOn w:val="a"/>
    <w:rsid w:val="00B952E2"/>
    <w:pPr>
      <w:suppressAutoHyphens/>
      <w:spacing w:after="160" w:line="240" w:lineRule="exact"/>
    </w:pPr>
    <w:rPr>
      <w:rFonts w:ascii="Verdana" w:hAnsi="Verdana" w:cs="Verdana"/>
      <w:color w:val="auto"/>
      <w:kern w:val="0"/>
      <w:sz w:val="24"/>
      <w:szCs w:val="24"/>
      <w:lang w:val="en-US" w:eastAsia="ar-SA"/>
    </w:rPr>
  </w:style>
  <w:style w:type="paragraph" w:customStyle="1" w:styleId="213">
    <w:name w:val="Основной текст 21"/>
    <w:basedOn w:val="a"/>
    <w:rsid w:val="00B952E2"/>
    <w:pPr>
      <w:suppressAutoHyphens/>
      <w:jc w:val="center"/>
    </w:pPr>
    <w:rPr>
      <w:color w:val="auto"/>
      <w:kern w:val="0"/>
      <w:sz w:val="24"/>
      <w:szCs w:val="24"/>
      <w:lang w:eastAsia="ar-SA"/>
    </w:rPr>
  </w:style>
  <w:style w:type="paragraph" w:customStyle="1" w:styleId="214">
    <w:name w:val="Список 21"/>
    <w:basedOn w:val="a"/>
    <w:rsid w:val="00B952E2"/>
    <w:pPr>
      <w:suppressAutoHyphens/>
      <w:ind w:left="566" w:hanging="283"/>
    </w:pPr>
    <w:rPr>
      <w:color w:val="auto"/>
      <w:kern w:val="0"/>
      <w:sz w:val="24"/>
      <w:szCs w:val="24"/>
      <w:lang w:eastAsia="ar-SA"/>
    </w:rPr>
  </w:style>
  <w:style w:type="paragraph" w:customStyle="1" w:styleId="1ff1">
    <w:name w:val="Красная строка1"/>
    <w:basedOn w:val="afff1"/>
    <w:rsid w:val="00B952E2"/>
    <w:pPr>
      <w:ind w:firstLine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2">
    <w:name w:val="Текст1"/>
    <w:basedOn w:val="a"/>
    <w:rsid w:val="00B952E2"/>
    <w:pPr>
      <w:suppressAutoHyphens/>
    </w:pPr>
    <w:rPr>
      <w:rFonts w:ascii="Calibri" w:eastAsia="Calibri" w:hAnsi="Calibri" w:cs="Calibri"/>
      <w:color w:val="auto"/>
      <w:kern w:val="0"/>
      <w:sz w:val="22"/>
      <w:szCs w:val="21"/>
      <w:lang w:eastAsia="ar-SA"/>
    </w:rPr>
  </w:style>
  <w:style w:type="paragraph" w:customStyle="1" w:styleId="font9">
    <w:name w:val="font9"/>
    <w:basedOn w:val="a"/>
    <w:rsid w:val="00B952E2"/>
    <w:pPr>
      <w:suppressAutoHyphens/>
      <w:spacing w:before="280" w:after="280"/>
    </w:pPr>
    <w:rPr>
      <w:rFonts w:ascii="Tahoma" w:hAnsi="Tahoma" w:cs="Tahoma"/>
      <w:b/>
      <w:bCs/>
      <w:kern w:val="0"/>
      <w:lang w:eastAsia="ar-SA"/>
    </w:rPr>
  </w:style>
  <w:style w:type="paragraph" w:customStyle="1" w:styleId="font10">
    <w:name w:val="font10"/>
    <w:basedOn w:val="a"/>
    <w:rsid w:val="00B952E2"/>
    <w:pPr>
      <w:suppressAutoHyphens/>
      <w:spacing w:before="280" w:after="280"/>
    </w:pPr>
    <w:rPr>
      <w:rFonts w:ascii="Tahoma" w:hAnsi="Tahoma" w:cs="Tahoma"/>
      <w:kern w:val="0"/>
      <w:lang w:eastAsia="ar-SA"/>
    </w:rPr>
  </w:style>
  <w:style w:type="paragraph" w:customStyle="1" w:styleId="font11">
    <w:name w:val="font11"/>
    <w:basedOn w:val="a"/>
    <w:rsid w:val="00B952E2"/>
    <w:pPr>
      <w:suppressAutoHyphens/>
      <w:spacing w:before="280" w:after="280"/>
    </w:pPr>
    <w:rPr>
      <w:color w:val="auto"/>
      <w:kern w:val="0"/>
      <w:lang w:eastAsia="ar-SA"/>
    </w:rPr>
  </w:style>
  <w:style w:type="paragraph" w:customStyle="1" w:styleId="font12">
    <w:name w:val="font12"/>
    <w:basedOn w:val="a"/>
    <w:rsid w:val="00B952E2"/>
    <w:pPr>
      <w:suppressAutoHyphens/>
      <w:spacing w:before="280" w:after="280"/>
    </w:pPr>
    <w:rPr>
      <w:b/>
      <w:bCs/>
      <w:color w:val="auto"/>
      <w:kern w:val="0"/>
      <w:sz w:val="21"/>
      <w:szCs w:val="21"/>
      <w:lang w:eastAsia="ar-SA"/>
    </w:rPr>
  </w:style>
  <w:style w:type="paragraph" w:customStyle="1" w:styleId="font13">
    <w:name w:val="font13"/>
    <w:basedOn w:val="a"/>
    <w:rsid w:val="00B952E2"/>
    <w:pPr>
      <w:suppressAutoHyphens/>
      <w:spacing w:before="280" w:after="280"/>
    </w:pPr>
    <w:rPr>
      <w:b/>
      <w:bCs/>
      <w:color w:val="auto"/>
      <w:kern w:val="0"/>
      <w:lang w:eastAsia="ar-SA"/>
    </w:rPr>
  </w:style>
  <w:style w:type="paragraph" w:customStyle="1" w:styleId="font14">
    <w:name w:val="font14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font15">
    <w:name w:val="font15"/>
    <w:basedOn w:val="a"/>
    <w:rsid w:val="00B952E2"/>
    <w:pPr>
      <w:suppressAutoHyphens/>
      <w:spacing w:before="280" w:after="280"/>
    </w:pPr>
    <w:rPr>
      <w:color w:val="0000FF"/>
      <w:kern w:val="0"/>
      <w:lang w:eastAsia="ar-SA"/>
    </w:rPr>
  </w:style>
  <w:style w:type="paragraph" w:customStyle="1" w:styleId="font16">
    <w:name w:val="font16"/>
    <w:basedOn w:val="a"/>
    <w:rsid w:val="00B952E2"/>
    <w:pPr>
      <w:suppressAutoHyphens/>
      <w:spacing w:before="280" w:after="280"/>
    </w:pPr>
    <w:rPr>
      <w:color w:val="0000FF"/>
      <w:kern w:val="0"/>
      <w:lang w:eastAsia="ar-SA"/>
    </w:rPr>
  </w:style>
  <w:style w:type="paragraph" w:customStyle="1" w:styleId="font17">
    <w:name w:val="font17"/>
    <w:basedOn w:val="a"/>
    <w:rsid w:val="00B952E2"/>
    <w:pPr>
      <w:suppressAutoHyphens/>
      <w:spacing w:before="280" w:after="280"/>
    </w:pPr>
    <w:rPr>
      <w:color w:val="0000FF"/>
      <w:kern w:val="0"/>
      <w:lang w:eastAsia="ar-SA"/>
    </w:rPr>
  </w:style>
  <w:style w:type="paragraph" w:customStyle="1" w:styleId="WW-">
    <w:name w:val="WW-Базовый"/>
    <w:rsid w:val="00B952E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xl179">
    <w:name w:val="xl179"/>
    <w:basedOn w:val="a"/>
    <w:rsid w:val="00B952E2"/>
    <w:pPr>
      <w:suppressAutoHyphens/>
      <w:spacing w:before="280" w:after="280"/>
    </w:pPr>
    <w:rPr>
      <w:color w:val="auto"/>
      <w:kern w:val="0"/>
      <w:sz w:val="18"/>
      <w:szCs w:val="18"/>
      <w:lang w:eastAsia="ar-SA"/>
    </w:rPr>
  </w:style>
  <w:style w:type="paragraph" w:customStyle="1" w:styleId="xl180">
    <w:name w:val="xl180"/>
    <w:basedOn w:val="a"/>
    <w:rsid w:val="00B952E2"/>
    <w:pPr>
      <w:suppressAutoHyphens/>
      <w:spacing w:before="280" w:after="280"/>
    </w:pPr>
    <w:rPr>
      <w:color w:val="auto"/>
      <w:kern w:val="0"/>
      <w:sz w:val="18"/>
      <w:szCs w:val="18"/>
      <w:lang w:eastAsia="ar-SA"/>
    </w:rPr>
  </w:style>
  <w:style w:type="paragraph" w:customStyle="1" w:styleId="xl181">
    <w:name w:val="xl181"/>
    <w:basedOn w:val="a"/>
    <w:rsid w:val="00B952E2"/>
    <w:pPr>
      <w:shd w:val="clear" w:color="auto" w:fill="FABF8F"/>
      <w:suppressAutoHyphens/>
      <w:spacing w:before="280" w:after="280"/>
      <w:jc w:val="center"/>
      <w:textAlignment w:val="center"/>
    </w:pPr>
    <w:rPr>
      <w:b/>
      <w:bCs/>
      <w:color w:val="auto"/>
      <w:kern w:val="0"/>
      <w:sz w:val="16"/>
      <w:szCs w:val="16"/>
      <w:lang w:eastAsia="ar-SA"/>
    </w:rPr>
  </w:style>
  <w:style w:type="paragraph" w:customStyle="1" w:styleId="xl182">
    <w:name w:val="xl182"/>
    <w:basedOn w:val="a"/>
    <w:rsid w:val="00B952E2"/>
    <w:pPr>
      <w:suppressAutoHyphens/>
      <w:spacing w:before="280" w:after="280"/>
    </w:pPr>
    <w:rPr>
      <w:color w:val="auto"/>
      <w:kern w:val="0"/>
      <w:sz w:val="18"/>
      <w:szCs w:val="18"/>
      <w:lang w:eastAsia="ar-SA"/>
    </w:rPr>
  </w:style>
  <w:style w:type="paragraph" w:customStyle="1" w:styleId="xl183">
    <w:name w:val="xl183"/>
    <w:basedOn w:val="a"/>
    <w:rsid w:val="00B952E2"/>
    <w:pPr>
      <w:suppressAutoHyphens/>
      <w:spacing w:before="280" w:after="280"/>
    </w:pPr>
    <w:rPr>
      <w:b/>
      <w:bCs/>
      <w:color w:val="auto"/>
      <w:kern w:val="0"/>
      <w:sz w:val="18"/>
      <w:szCs w:val="18"/>
      <w:lang w:eastAsia="ar-SA"/>
    </w:rPr>
  </w:style>
  <w:style w:type="paragraph" w:customStyle="1" w:styleId="xl184">
    <w:name w:val="xl184"/>
    <w:basedOn w:val="a"/>
    <w:rsid w:val="00B952E2"/>
    <w:pPr>
      <w:suppressAutoHyphens/>
      <w:spacing w:before="280" w:after="280"/>
    </w:pPr>
    <w:rPr>
      <w:b/>
      <w:bCs/>
      <w:color w:val="auto"/>
      <w:kern w:val="0"/>
      <w:sz w:val="18"/>
      <w:szCs w:val="18"/>
      <w:lang w:eastAsia="ar-SA"/>
    </w:rPr>
  </w:style>
  <w:style w:type="paragraph" w:customStyle="1" w:styleId="xl185">
    <w:name w:val="xl185"/>
    <w:basedOn w:val="a"/>
    <w:rsid w:val="00B952E2"/>
    <w:pPr>
      <w:suppressAutoHyphens/>
      <w:spacing w:before="280" w:after="280"/>
      <w:jc w:val="right"/>
    </w:pPr>
    <w:rPr>
      <w:kern w:val="0"/>
      <w:sz w:val="18"/>
      <w:szCs w:val="18"/>
      <w:lang w:eastAsia="ar-SA"/>
    </w:rPr>
  </w:style>
  <w:style w:type="paragraph" w:customStyle="1" w:styleId="xl186">
    <w:name w:val="xl186"/>
    <w:basedOn w:val="a"/>
    <w:rsid w:val="00B952E2"/>
    <w:pPr>
      <w:suppressAutoHyphens/>
      <w:spacing w:before="280" w:after="280"/>
      <w:jc w:val="right"/>
    </w:pPr>
    <w:rPr>
      <w:kern w:val="0"/>
      <w:sz w:val="18"/>
      <w:szCs w:val="18"/>
      <w:lang w:eastAsia="ar-SA"/>
    </w:rPr>
  </w:style>
  <w:style w:type="paragraph" w:customStyle="1" w:styleId="xl187">
    <w:name w:val="xl187"/>
    <w:basedOn w:val="a"/>
    <w:rsid w:val="00B952E2"/>
    <w:pPr>
      <w:suppressAutoHyphens/>
      <w:spacing w:before="280" w:after="280"/>
      <w:jc w:val="right"/>
    </w:pPr>
    <w:rPr>
      <w:kern w:val="0"/>
      <w:sz w:val="18"/>
      <w:szCs w:val="18"/>
      <w:lang w:eastAsia="ar-SA"/>
    </w:rPr>
  </w:style>
  <w:style w:type="paragraph" w:customStyle="1" w:styleId="xl188">
    <w:name w:val="xl188"/>
    <w:basedOn w:val="a"/>
    <w:rsid w:val="00B952E2"/>
    <w:pPr>
      <w:suppressAutoHyphens/>
      <w:spacing w:before="280" w:after="280"/>
      <w:jc w:val="right"/>
    </w:pPr>
    <w:rPr>
      <w:kern w:val="0"/>
      <w:sz w:val="18"/>
      <w:szCs w:val="18"/>
      <w:lang w:eastAsia="ar-SA"/>
    </w:rPr>
  </w:style>
  <w:style w:type="paragraph" w:customStyle="1" w:styleId="xl189">
    <w:name w:val="xl189"/>
    <w:basedOn w:val="a"/>
    <w:rsid w:val="00B952E2"/>
    <w:pPr>
      <w:suppressAutoHyphens/>
      <w:spacing w:before="280" w:after="280"/>
    </w:pPr>
    <w:rPr>
      <w:color w:val="auto"/>
      <w:kern w:val="0"/>
      <w:sz w:val="18"/>
      <w:szCs w:val="18"/>
      <w:lang w:eastAsia="ar-SA"/>
    </w:rPr>
  </w:style>
  <w:style w:type="paragraph" w:customStyle="1" w:styleId="xl190">
    <w:name w:val="xl190"/>
    <w:basedOn w:val="a"/>
    <w:rsid w:val="00B952E2"/>
    <w:pPr>
      <w:suppressAutoHyphens/>
      <w:spacing w:before="280" w:after="280"/>
    </w:pPr>
    <w:rPr>
      <w:color w:val="auto"/>
      <w:kern w:val="0"/>
      <w:sz w:val="18"/>
      <w:szCs w:val="18"/>
      <w:lang w:eastAsia="ar-SA"/>
    </w:rPr>
  </w:style>
  <w:style w:type="paragraph" w:customStyle="1" w:styleId="xl191">
    <w:name w:val="xl191"/>
    <w:basedOn w:val="a"/>
    <w:rsid w:val="00B952E2"/>
    <w:pPr>
      <w:suppressAutoHyphens/>
      <w:spacing w:before="280" w:after="280"/>
    </w:pPr>
    <w:rPr>
      <w:color w:val="auto"/>
      <w:kern w:val="0"/>
      <w:sz w:val="18"/>
      <w:szCs w:val="18"/>
      <w:lang w:eastAsia="ar-SA"/>
    </w:rPr>
  </w:style>
  <w:style w:type="paragraph" w:customStyle="1" w:styleId="xl192">
    <w:name w:val="xl192"/>
    <w:basedOn w:val="a"/>
    <w:rsid w:val="00B952E2"/>
    <w:pPr>
      <w:suppressAutoHyphens/>
      <w:spacing w:before="280" w:after="280"/>
    </w:pPr>
    <w:rPr>
      <w:b/>
      <w:bCs/>
      <w:color w:val="auto"/>
      <w:kern w:val="0"/>
      <w:sz w:val="18"/>
      <w:szCs w:val="18"/>
      <w:lang w:eastAsia="ar-SA"/>
    </w:rPr>
  </w:style>
  <w:style w:type="paragraph" w:customStyle="1" w:styleId="xl193">
    <w:name w:val="xl193"/>
    <w:basedOn w:val="a"/>
    <w:rsid w:val="00B952E2"/>
    <w:pPr>
      <w:suppressAutoHyphens/>
      <w:spacing w:before="280" w:after="280"/>
    </w:pPr>
    <w:rPr>
      <w:b/>
      <w:bCs/>
      <w:color w:val="auto"/>
      <w:kern w:val="0"/>
      <w:sz w:val="18"/>
      <w:szCs w:val="18"/>
      <w:lang w:eastAsia="ar-SA"/>
    </w:rPr>
  </w:style>
  <w:style w:type="paragraph" w:customStyle="1" w:styleId="xl194">
    <w:name w:val="xl194"/>
    <w:basedOn w:val="a"/>
    <w:rsid w:val="00B952E2"/>
    <w:pPr>
      <w:suppressAutoHyphens/>
      <w:spacing w:before="280" w:after="280"/>
    </w:pPr>
    <w:rPr>
      <w:b/>
      <w:bCs/>
      <w:color w:val="auto"/>
      <w:kern w:val="0"/>
      <w:sz w:val="18"/>
      <w:szCs w:val="18"/>
      <w:lang w:eastAsia="ar-SA"/>
    </w:rPr>
  </w:style>
  <w:style w:type="paragraph" w:customStyle="1" w:styleId="xl195">
    <w:name w:val="xl195"/>
    <w:basedOn w:val="a"/>
    <w:rsid w:val="00B952E2"/>
    <w:pPr>
      <w:suppressAutoHyphens/>
      <w:spacing w:before="280" w:after="280"/>
    </w:pPr>
    <w:rPr>
      <w:b/>
      <w:bCs/>
      <w:color w:val="auto"/>
      <w:kern w:val="0"/>
      <w:sz w:val="18"/>
      <w:szCs w:val="18"/>
      <w:lang w:eastAsia="ar-SA"/>
    </w:rPr>
  </w:style>
  <w:style w:type="paragraph" w:customStyle="1" w:styleId="xl196">
    <w:name w:val="xl196"/>
    <w:basedOn w:val="a"/>
    <w:rsid w:val="00B952E2"/>
    <w:pPr>
      <w:suppressAutoHyphens/>
      <w:spacing w:before="280" w:after="280"/>
    </w:pPr>
    <w:rPr>
      <w:b/>
      <w:bCs/>
      <w:color w:val="auto"/>
      <w:kern w:val="0"/>
      <w:sz w:val="18"/>
      <w:szCs w:val="18"/>
      <w:lang w:eastAsia="ar-SA"/>
    </w:rPr>
  </w:style>
  <w:style w:type="paragraph" w:customStyle="1" w:styleId="xl197">
    <w:name w:val="xl197"/>
    <w:basedOn w:val="a"/>
    <w:rsid w:val="00B952E2"/>
    <w:pPr>
      <w:suppressAutoHyphens/>
      <w:spacing w:before="280" w:after="280"/>
    </w:pPr>
    <w:rPr>
      <w:b/>
      <w:bCs/>
      <w:color w:val="auto"/>
      <w:kern w:val="0"/>
      <w:sz w:val="18"/>
      <w:szCs w:val="18"/>
      <w:lang w:eastAsia="ar-SA"/>
    </w:rPr>
  </w:style>
  <w:style w:type="paragraph" w:customStyle="1" w:styleId="ConsPlusDocList">
    <w:name w:val="ConsPlusDocList"/>
    <w:rsid w:val="00B952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Page">
    <w:name w:val="ConsPlusTitlePage"/>
    <w:rsid w:val="00B952E2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PlusJurTerm">
    <w:name w:val="ConsPlusJurTerm"/>
    <w:rsid w:val="00B952E2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2f0">
    <w:name w:val="Схема документа2"/>
    <w:basedOn w:val="a"/>
    <w:rsid w:val="00B952E2"/>
    <w:pPr>
      <w:suppressAutoHyphens/>
    </w:pPr>
    <w:rPr>
      <w:rFonts w:ascii="Tahoma" w:eastAsia="Calibri" w:hAnsi="Tahoma" w:cs="Tahoma"/>
      <w:color w:val="auto"/>
      <w:kern w:val="0"/>
      <w:sz w:val="16"/>
      <w:szCs w:val="16"/>
      <w:lang w:eastAsia="ar-SA"/>
    </w:rPr>
  </w:style>
  <w:style w:type="paragraph" w:customStyle="1" w:styleId="western">
    <w:name w:val="western"/>
    <w:basedOn w:val="a"/>
    <w:rsid w:val="00B952E2"/>
    <w:pPr>
      <w:widowControl w:val="0"/>
      <w:suppressAutoHyphens/>
      <w:spacing w:before="100" w:after="119"/>
    </w:pPr>
    <w:rPr>
      <w:color w:val="00000A"/>
      <w:kern w:val="0"/>
      <w:lang w:eastAsia="ar-SA"/>
    </w:rPr>
  </w:style>
  <w:style w:type="paragraph" w:customStyle="1" w:styleId="affff2">
    <w:name w:val="Содержимое врезки"/>
    <w:basedOn w:val="a"/>
    <w:rsid w:val="00B952E2"/>
    <w:pPr>
      <w:widowControl w:val="0"/>
      <w:suppressAutoHyphens/>
    </w:pPr>
    <w:rPr>
      <w:color w:val="00000A"/>
      <w:kern w:val="0"/>
      <w:lang w:eastAsia="ar-SA"/>
    </w:rPr>
  </w:style>
  <w:style w:type="paragraph" w:customStyle="1" w:styleId="1ff3">
    <w:name w:val="Маркер1"/>
    <w:basedOn w:val="a"/>
    <w:next w:val="a6"/>
    <w:rsid w:val="00B952E2"/>
    <w:pPr>
      <w:suppressAutoHyphens/>
      <w:spacing w:after="80"/>
      <w:ind w:left="720"/>
    </w:pPr>
    <w:rPr>
      <w:rFonts w:ascii="Calibri" w:eastAsia="Calibri" w:hAnsi="Calibri" w:cs="Calibri"/>
      <w:color w:val="auto"/>
      <w:kern w:val="0"/>
      <w:sz w:val="22"/>
      <w:szCs w:val="22"/>
      <w:lang w:eastAsia="ar-SA"/>
    </w:rPr>
  </w:style>
  <w:style w:type="paragraph" w:customStyle="1" w:styleId="1ff4">
    <w:name w:val="Верхний колонтитул1"/>
    <w:basedOn w:val="a"/>
    <w:next w:val="a9"/>
    <w:rsid w:val="00B952E2"/>
    <w:pPr>
      <w:suppressAutoHyphens/>
    </w:pPr>
    <w:rPr>
      <w:rFonts w:ascii="Calibri" w:eastAsia="Calibri" w:hAnsi="Calibri" w:cs="Calibri"/>
      <w:color w:val="auto"/>
      <w:kern w:val="0"/>
      <w:sz w:val="22"/>
      <w:szCs w:val="22"/>
      <w:lang w:eastAsia="ar-SA"/>
    </w:rPr>
  </w:style>
  <w:style w:type="paragraph" w:customStyle="1" w:styleId="1ff5">
    <w:name w:val="Нижний колонтитул1"/>
    <w:basedOn w:val="a"/>
    <w:next w:val="ab"/>
    <w:rsid w:val="00B952E2"/>
    <w:pPr>
      <w:suppressAutoHyphens/>
    </w:pPr>
    <w:rPr>
      <w:rFonts w:ascii="Calibri" w:eastAsia="Calibri" w:hAnsi="Calibri" w:cs="Calibri"/>
      <w:color w:val="auto"/>
      <w:kern w:val="0"/>
      <w:sz w:val="22"/>
      <w:szCs w:val="22"/>
      <w:lang w:eastAsia="ar-SA"/>
    </w:rPr>
  </w:style>
  <w:style w:type="paragraph" w:customStyle="1" w:styleId="1ff6">
    <w:name w:val="Схема документа1"/>
    <w:basedOn w:val="a"/>
    <w:next w:val="2f0"/>
    <w:rsid w:val="00B952E2"/>
    <w:pPr>
      <w:suppressAutoHyphens/>
    </w:pPr>
    <w:rPr>
      <w:rFonts w:ascii="Tahoma" w:eastAsia="Calibri" w:hAnsi="Tahoma" w:cs="Tahoma"/>
      <w:color w:val="auto"/>
      <w:kern w:val="0"/>
      <w:sz w:val="16"/>
      <w:szCs w:val="16"/>
      <w:lang w:eastAsia="ar-SA"/>
    </w:rPr>
  </w:style>
  <w:style w:type="paragraph" w:customStyle="1" w:styleId="xl198">
    <w:name w:val="xl198"/>
    <w:basedOn w:val="a"/>
    <w:rsid w:val="00B952E2"/>
    <w:pPr>
      <w:shd w:val="clear" w:color="auto" w:fill="FFFF00"/>
      <w:suppressAutoHyphens/>
      <w:spacing w:before="280" w:after="280"/>
      <w:textAlignment w:val="top"/>
    </w:pPr>
    <w:rPr>
      <w:kern w:val="0"/>
      <w:sz w:val="16"/>
      <w:szCs w:val="16"/>
      <w:lang w:eastAsia="ar-SA"/>
    </w:rPr>
  </w:style>
  <w:style w:type="paragraph" w:customStyle="1" w:styleId="xl199">
    <w:name w:val="xl199"/>
    <w:basedOn w:val="a"/>
    <w:rsid w:val="00B952E2"/>
    <w:pPr>
      <w:shd w:val="clear" w:color="auto" w:fill="FFFF00"/>
      <w:suppressAutoHyphens/>
      <w:spacing w:before="280" w:after="280"/>
      <w:textAlignment w:val="top"/>
    </w:pPr>
    <w:rPr>
      <w:kern w:val="0"/>
      <w:sz w:val="16"/>
      <w:szCs w:val="16"/>
      <w:lang w:eastAsia="ar-SA"/>
    </w:rPr>
  </w:style>
  <w:style w:type="paragraph" w:customStyle="1" w:styleId="xl200">
    <w:name w:val="xl200"/>
    <w:basedOn w:val="a"/>
    <w:rsid w:val="00B952E2"/>
    <w:pPr>
      <w:shd w:val="clear" w:color="auto" w:fill="00B050"/>
      <w:suppressAutoHyphens/>
      <w:spacing w:before="280" w:after="280"/>
      <w:textAlignment w:val="top"/>
    </w:pPr>
    <w:rPr>
      <w:color w:val="auto"/>
      <w:kern w:val="0"/>
      <w:sz w:val="16"/>
      <w:szCs w:val="16"/>
      <w:lang w:eastAsia="ar-SA"/>
    </w:rPr>
  </w:style>
  <w:style w:type="paragraph" w:customStyle="1" w:styleId="xl201">
    <w:name w:val="xl201"/>
    <w:basedOn w:val="a"/>
    <w:rsid w:val="00B952E2"/>
    <w:pPr>
      <w:shd w:val="clear" w:color="auto" w:fill="D9D9D9"/>
      <w:suppressAutoHyphens/>
      <w:spacing w:before="280" w:after="280"/>
      <w:jc w:val="center"/>
      <w:textAlignment w:val="top"/>
    </w:pPr>
    <w:rPr>
      <w:color w:val="auto"/>
      <w:kern w:val="0"/>
      <w:sz w:val="16"/>
      <w:szCs w:val="16"/>
      <w:lang w:eastAsia="ar-SA"/>
    </w:rPr>
  </w:style>
  <w:style w:type="paragraph" w:customStyle="1" w:styleId="xl202">
    <w:name w:val="xl202"/>
    <w:basedOn w:val="a"/>
    <w:rsid w:val="00B952E2"/>
    <w:pPr>
      <w:suppressAutoHyphens/>
      <w:spacing w:before="280" w:after="280"/>
      <w:textAlignment w:val="top"/>
    </w:pPr>
    <w:rPr>
      <w:color w:val="auto"/>
      <w:kern w:val="0"/>
      <w:sz w:val="16"/>
      <w:szCs w:val="16"/>
      <w:lang w:eastAsia="ar-SA"/>
    </w:rPr>
  </w:style>
  <w:style w:type="paragraph" w:customStyle="1" w:styleId="xl203">
    <w:name w:val="xl203"/>
    <w:basedOn w:val="a"/>
    <w:rsid w:val="00B952E2"/>
    <w:pPr>
      <w:suppressAutoHyphens/>
      <w:spacing w:before="280" w:after="280"/>
      <w:jc w:val="center"/>
      <w:textAlignment w:val="top"/>
    </w:pPr>
    <w:rPr>
      <w:color w:val="auto"/>
      <w:kern w:val="0"/>
      <w:sz w:val="16"/>
      <w:szCs w:val="16"/>
      <w:lang w:eastAsia="ar-SA"/>
    </w:rPr>
  </w:style>
  <w:style w:type="paragraph" w:customStyle="1" w:styleId="xl204">
    <w:name w:val="xl204"/>
    <w:basedOn w:val="a"/>
    <w:rsid w:val="00B952E2"/>
    <w:pPr>
      <w:suppressAutoHyphens/>
      <w:spacing w:before="280" w:after="280"/>
      <w:textAlignment w:val="center"/>
    </w:pPr>
    <w:rPr>
      <w:kern w:val="0"/>
      <w:sz w:val="16"/>
      <w:szCs w:val="16"/>
      <w:lang w:eastAsia="ar-SA"/>
    </w:rPr>
  </w:style>
  <w:style w:type="paragraph" w:customStyle="1" w:styleId="xl205">
    <w:name w:val="xl205"/>
    <w:basedOn w:val="a"/>
    <w:rsid w:val="00B952E2"/>
    <w:pPr>
      <w:suppressAutoHyphens/>
      <w:spacing w:before="280" w:after="280"/>
      <w:jc w:val="center"/>
      <w:textAlignment w:val="center"/>
    </w:pPr>
    <w:rPr>
      <w:kern w:val="0"/>
      <w:sz w:val="16"/>
      <w:szCs w:val="16"/>
      <w:lang w:eastAsia="ar-SA"/>
    </w:rPr>
  </w:style>
  <w:style w:type="paragraph" w:customStyle="1" w:styleId="xl206">
    <w:name w:val="xl206"/>
    <w:basedOn w:val="a"/>
    <w:rsid w:val="00B952E2"/>
    <w:pPr>
      <w:suppressAutoHyphens/>
      <w:spacing w:before="280" w:after="280"/>
      <w:textAlignment w:val="center"/>
    </w:pPr>
    <w:rPr>
      <w:color w:val="auto"/>
      <w:kern w:val="0"/>
      <w:sz w:val="16"/>
      <w:szCs w:val="16"/>
      <w:lang w:eastAsia="ar-SA"/>
    </w:rPr>
  </w:style>
  <w:style w:type="paragraph" w:customStyle="1" w:styleId="affff3">
    <w:name w:val="Содержимое таблицы"/>
    <w:basedOn w:val="a"/>
    <w:qFormat/>
    <w:rsid w:val="00B952E2"/>
    <w:pPr>
      <w:suppressLineNumbers/>
      <w:suppressAutoHyphens/>
    </w:pPr>
    <w:rPr>
      <w:color w:val="auto"/>
      <w:kern w:val="0"/>
      <w:sz w:val="24"/>
      <w:szCs w:val="24"/>
      <w:lang w:eastAsia="ar-SA"/>
    </w:rPr>
  </w:style>
  <w:style w:type="paragraph" w:customStyle="1" w:styleId="affff4">
    <w:name w:val="Заголовок таблицы"/>
    <w:basedOn w:val="affff3"/>
    <w:qFormat/>
    <w:rsid w:val="00B952E2"/>
    <w:pPr>
      <w:jc w:val="center"/>
    </w:pPr>
    <w:rPr>
      <w:b/>
      <w:bCs/>
    </w:rPr>
  </w:style>
  <w:style w:type="character" w:customStyle="1" w:styleId="FootnoteCharacters">
    <w:name w:val="Footnote Characters"/>
    <w:uiPriority w:val="99"/>
    <w:semiHidden/>
    <w:unhideWhenUsed/>
    <w:qFormat/>
    <w:rsid w:val="00B952E2"/>
    <w:rPr>
      <w:vertAlign w:val="superscript"/>
    </w:rPr>
  </w:style>
  <w:style w:type="paragraph" w:styleId="affff5">
    <w:name w:val="caption"/>
    <w:basedOn w:val="a"/>
    <w:qFormat/>
    <w:rsid w:val="00B952E2"/>
    <w:pPr>
      <w:suppressLineNumbers/>
      <w:suppressAutoHyphens/>
      <w:spacing w:before="120" w:after="120"/>
    </w:pPr>
    <w:rPr>
      <w:rFonts w:eastAsia="Calibri" w:cs="Mangal"/>
      <w:i/>
      <w:iCs/>
      <w:color w:val="auto"/>
      <w:kern w:val="0"/>
      <w:sz w:val="24"/>
      <w:szCs w:val="24"/>
      <w:lang w:eastAsia="en-US"/>
    </w:rPr>
  </w:style>
  <w:style w:type="paragraph" w:styleId="1ff7">
    <w:name w:val="index 1"/>
    <w:basedOn w:val="a"/>
    <w:next w:val="a"/>
    <w:autoRedefine/>
    <w:uiPriority w:val="99"/>
    <w:semiHidden/>
    <w:unhideWhenUsed/>
    <w:rsid w:val="00B952E2"/>
    <w:pPr>
      <w:suppressAutoHyphens/>
      <w:ind w:left="240" w:hanging="240"/>
    </w:pPr>
    <w:rPr>
      <w:color w:val="auto"/>
      <w:kern w:val="0"/>
      <w:sz w:val="24"/>
      <w:szCs w:val="24"/>
      <w:lang w:eastAsia="ar-SA"/>
    </w:rPr>
  </w:style>
  <w:style w:type="paragraph" w:styleId="affff6">
    <w:name w:val="index heading"/>
    <w:basedOn w:val="a"/>
    <w:qFormat/>
    <w:rsid w:val="00B952E2"/>
    <w:pPr>
      <w:suppressLineNumbers/>
      <w:suppressAutoHyphens/>
    </w:pPr>
    <w:rPr>
      <w:rFonts w:eastAsia="Calibri" w:cs="Mangal"/>
      <w:color w:val="auto"/>
      <w:kern w:val="0"/>
      <w:sz w:val="28"/>
      <w:szCs w:val="22"/>
      <w:lang w:eastAsia="en-US"/>
    </w:rPr>
  </w:style>
  <w:style w:type="paragraph" w:customStyle="1" w:styleId="affff7">
    <w:name w:val="Колонтитул"/>
    <w:basedOn w:val="a"/>
    <w:qFormat/>
    <w:rsid w:val="00B952E2"/>
    <w:pPr>
      <w:suppressAutoHyphens/>
    </w:pPr>
    <w:rPr>
      <w:rFonts w:eastAsia="Calibri"/>
      <w:color w:val="auto"/>
      <w:kern w:val="0"/>
      <w:sz w:val="28"/>
      <w:szCs w:val="22"/>
      <w:lang w:eastAsia="en-US"/>
    </w:rPr>
  </w:style>
  <w:style w:type="character" w:customStyle="1" w:styleId="fontstyle01">
    <w:name w:val="fontstyle01"/>
    <w:rsid w:val="00B952E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86;&#1083;&#1086;&#1076;&#1105;&#1078;&#1085;&#1099;&#1081;.&#1088;&#1092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http://www.zato-molod.ru/images/i/gerb.p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AEE2-F11A-49C1-9194-755C8D99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5231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Светлана</cp:lastModifiedBy>
  <cp:revision>1623</cp:revision>
  <cp:lastPrinted>2024-01-25T08:10:00Z</cp:lastPrinted>
  <dcterms:created xsi:type="dcterms:W3CDTF">2015-02-19T07:51:00Z</dcterms:created>
  <dcterms:modified xsi:type="dcterms:W3CDTF">2024-02-27T13:53:00Z</dcterms:modified>
</cp:coreProperties>
</file>